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2A" w:rsidRPr="0024752A" w:rsidRDefault="0024752A" w:rsidP="002475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</w:pPr>
    </w:p>
    <w:p w:rsidR="0024752A" w:rsidRPr="0024752A" w:rsidRDefault="0024752A" w:rsidP="002475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lang w:eastAsia="zh-CN" w:bidi="hi-IN"/>
        </w:rPr>
      </w:pPr>
      <w:r w:rsidRPr="0024752A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2A" w:rsidRPr="0024752A" w:rsidRDefault="0024752A" w:rsidP="0024752A">
      <w:pPr>
        <w:widowControl w:val="0"/>
        <w:tabs>
          <w:tab w:val="left" w:pos="1050"/>
          <w:tab w:val="center" w:pos="532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lang w:eastAsia="zh-CN" w:bidi="hi-IN"/>
        </w:rPr>
      </w:pPr>
    </w:p>
    <w:p w:rsidR="0024752A" w:rsidRPr="0024752A" w:rsidRDefault="0024752A" w:rsidP="0024752A">
      <w:pPr>
        <w:spacing w:after="0" w:line="240" w:lineRule="auto"/>
        <w:jc w:val="center"/>
        <w:rPr>
          <w:rFonts w:ascii="font329" w:eastAsia="font329" w:hAnsi="font329" w:cs="font329"/>
          <w:kern w:val="2"/>
          <w:sz w:val="24"/>
          <w:szCs w:val="24"/>
          <w:lang w:eastAsia="zh-CN" w:bidi="hi-IN"/>
        </w:rPr>
      </w:pPr>
      <w:r w:rsidRPr="0024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24752A" w:rsidRPr="0024752A" w:rsidRDefault="0024752A" w:rsidP="0024752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font329" w:eastAsia="font329" w:hAnsi="font329" w:cs="font329"/>
          <w:kern w:val="2"/>
          <w:sz w:val="24"/>
          <w:szCs w:val="24"/>
          <w:lang w:eastAsia="zh-CN" w:bidi="hi-IN"/>
        </w:rPr>
      </w:pPr>
      <w:r w:rsidRPr="0024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24752A" w:rsidRPr="0024752A" w:rsidRDefault="0024752A" w:rsidP="0024752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52A" w:rsidRPr="0024752A" w:rsidRDefault="0024752A" w:rsidP="0024752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font329" w:eastAsia="font329" w:hAnsi="font329" w:cs="font329"/>
          <w:kern w:val="2"/>
          <w:sz w:val="24"/>
          <w:szCs w:val="24"/>
          <w:lang w:eastAsia="zh-CN" w:bidi="hi-IN"/>
        </w:rPr>
      </w:pPr>
      <w:r w:rsidRPr="0024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4752A" w:rsidRPr="0024752A" w:rsidRDefault="0024752A" w:rsidP="0024752A">
      <w:pPr>
        <w:spacing w:after="0" w:line="0" w:lineRule="atLeast"/>
        <w:jc w:val="center"/>
        <w:rPr>
          <w:rFonts w:ascii="font329" w:eastAsia="font329" w:hAnsi="font329" w:cs="font329"/>
          <w:kern w:val="2"/>
          <w:sz w:val="24"/>
          <w:szCs w:val="24"/>
          <w:lang w:eastAsia="zh-CN" w:bidi="hi-IN"/>
        </w:rPr>
      </w:pPr>
      <w:r w:rsidRPr="0024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КОММУНИСТИЧЕСКИЙ</w:t>
      </w:r>
    </w:p>
    <w:p w:rsidR="0024752A" w:rsidRPr="0024752A" w:rsidRDefault="0024752A" w:rsidP="0024752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0" w:lineRule="atLeast"/>
        <w:jc w:val="center"/>
        <w:rPr>
          <w:rFonts w:ascii="Times New Roman" w:eastAsia="font329" w:hAnsi="Times New Roman" w:cs="Times New Roman"/>
          <w:kern w:val="2"/>
          <w:sz w:val="24"/>
          <w:szCs w:val="26"/>
          <w:lang w:eastAsia="zh-CN" w:bidi="hi-IN"/>
        </w:rPr>
      </w:pPr>
    </w:p>
    <w:p w:rsidR="0024752A" w:rsidRPr="0024752A" w:rsidRDefault="0024752A" w:rsidP="0024752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</w:p>
    <w:p w:rsidR="0024752A" w:rsidRPr="0024752A" w:rsidRDefault="0024752A" w:rsidP="0024752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</w:p>
    <w:p w:rsidR="0024752A" w:rsidRPr="0024752A" w:rsidRDefault="0024752A" w:rsidP="0024752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font329" w:eastAsia="font329" w:hAnsi="font329" w:cs="font329"/>
          <w:kern w:val="2"/>
          <w:sz w:val="24"/>
          <w:szCs w:val="24"/>
          <w:lang w:eastAsia="zh-CN" w:bidi="hi-IN"/>
        </w:rPr>
      </w:pPr>
      <w:r w:rsidRPr="0024752A">
        <w:rPr>
          <w:rFonts w:ascii="Times New Roman" w:eastAsia="font329" w:hAnsi="Times New Roman" w:cs="Times New Roman"/>
          <w:b/>
          <w:bCs/>
          <w:kern w:val="2"/>
          <w:sz w:val="24"/>
          <w:szCs w:val="24"/>
          <w:lang w:eastAsia="zh-CN" w:bidi="hi-IN"/>
        </w:rPr>
        <w:t>ПОСТАНОВЛЕНИЕ</w:t>
      </w:r>
      <w:r w:rsidR="00AD4F2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24752A" w:rsidRPr="0024752A" w:rsidRDefault="0024752A" w:rsidP="002475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4752A" w:rsidRPr="0024752A" w:rsidRDefault="00AD4F24" w:rsidP="00247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« </w:t>
      </w:r>
      <w:r w:rsidRPr="00AD4F2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14</w:t>
      </w:r>
      <w:proofErr w:type="gramEnd"/>
      <w:r w:rsidRPr="00AD4F2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24752A" w:rsidRPr="0024752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»  </w:t>
      </w:r>
      <w:r w:rsidR="0083340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ноября</w:t>
      </w:r>
      <w:r w:rsidR="0024752A" w:rsidRPr="0024752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2023 г.                                                                                                               №</w:t>
      </w:r>
      <w:r w:rsidRPr="00AD4F2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258</w:t>
      </w:r>
      <w:r w:rsidR="0024752A" w:rsidRPr="0024752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</w:p>
    <w:p w:rsidR="0024752A" w:rsidRDefault="0024752A" w:rsidP="00A62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05" w:rsidRPr="00A62405" w:rsidRDefault="00A62405" w:rsidP="00A62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гаражей,</w:t>
      </w:r>
    </w:p>
    <w:p w:rsidR="00A429AB" w:rsidRPr="00A429AB" w:rsidRDefault="00A62405" w:rsidP="00A62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gramStart"/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405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  <w:r w:rsidR="00A429A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A62405" w:rsidRPr="00A62405" w:rsidRDefault="00A62405" w:rsidP="00A624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62405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proofErr w:type="gramEnd"/>
      <w:r w:rsidRPr="00A62405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</w:t>
      </w:r>
      <w:r w:rsidR="0024752A">
        <w:rPr>
          <w:rFonts w:ascii="Times New Roman" w:eastAsia="Calibri" w:hAnsi="Times New Roman" w:cs="Times New Roman"/>
          <w:bCs/>
          <w:sz w:val="24"/>
          <w:szCs w:val="24"/>
        </w:rPr>
        <w:t>Коммунистический</w:t>
      </w:r>
      <w:r w:rsidRPr="00A62405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A62405" w:rsidRPr="00A62405" w:rsidRDefault="00A62405" w:rsidP="00A62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</w:t>
      </w:r>
    </w:p>
    <w:p w:rsidR="00A62405" w:rsidRPr="00A62405" w:rsidRDefault="00A62405" w:rsidP="00A6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государственном реестре недвижимости</w:t>
      </w:r>
    </w:p>
    <w:p w:rsidR="00A62405" w:rsidRPr="00A62405" w:rsidRDefault="00A62405" w:rsidP="00A624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62405" w:rsidRPr="00A62405" w:rsidRDefault="00A62405" w:rsidP="00A6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25.10.2001  № 137-ФЗ «О введении в действие Земельного кодекса Российской Федерации», Федеральным законом от 05.04.2021 № 79-ФЗ «О внесении изменений в отдельные законодательные акты Российской Федерации», Федеральным законом от 25.05.2023 № 36-ФЗ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 w:rsidR="008B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ю</w:t>
      </w:r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405" w:rsidRPr="00A62405" w:rsidRDefault="00A62405" w:rsidP="00A6240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гаражей, расположенных на территории   </w:t>
      </w:r>
      <w:r w:rsidRPr="00A62405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поселения </w:t>
      </w:r>
      <w:r w:rsidR="0024752A">
        <w:rPr>
          <w:rFonts w:ascii="Times New Roman" w:eastAsia="Calibri" w:hAnsi="Times New Roman" w:cs="Times New Roman"/>
          <w:bCs/>
          <w:sz w:val="24"/>
          <w:szCs w:val="24"/>
        </w:rPr>
        <w:t>Коммунистический</w:t>
      </w:r>
      <w:r w:rsidRPr="00A62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на которые не зарегистрированы в Едином государственном реестре недвижимости, для проведения мероприятий, направленных на выявление лиц, использующих данные гаражи (приложение).</w:t>
      </w:r>
    </w:p>
    <w:p w:rsidR="0024752A" w:rsidRPr="0024752A" w:rsidRDefault="0024752A" w:rsidP="0024752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752A">
        <w:rPr>
          <w:rFonts w:ascii="Times New Roman" w:hAnsi="Times New Roman"/>
          <w:sz w:val="24"/>
          <w:szCs w:val="24"/>
        </w:rPr>
        <w:t>Опубликовать  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24752A" w:rsidRDefault="0024752A" w:rsidP="0024752A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C7965" w:rsidRDefault="007C7965" w:rsidP="007C7965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965" w:rsidRDefault="007C7965" w:rsidP="007C7965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965" w:rsidRPr="00A20AE7" w:rsidRDefault="007C7965" w:rsidP="007C7965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3340A" w:rsidRDefault="0083340A" w:rsidP="0083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83340A" w:rsidRPr="0083340A" w:rsidRDefault="0083340A" w:rsidP="0083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Коммунистический</w:t>
      </w:r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Вилочева</w:t>
      </w:r>
      <w:proofErr w:type="spellEnd"/>
    </w:p>
    <w:p w:rsidR="007C7965" w:rsidRPr="00A20AE7" w:rsidRDefault="007C7965" w:rsidP="007C7965">
      <w:pPr>
        <w:keepLines/>
        <w:tabs>
          <w:tab w:val="left" w:pos="8080"/>
        </w:tabs>
        <w:suppressAutoHyphens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7C7965" w:rsidRPr="00A20AE7" w:rsidSect="00495624">
          <w:footerReference w:type="default" r:id="rId9"/>
          <w:type w:val="continuous"/>
          <w:pgSz w:w="11906" w:h="16838"/>
          <w:pgMar w:top="1134" w:right="707" w:bottom="284" w:left="1701" w:header="720" w:footer="301" w:gutter="0"/>
          <w:cols w:space="720"/>
          <w:titlePg/>
          <w:docGrid w:linePitch="360"/>
        </w:sectPr>
      </w:pPr>
    </w:p>
    <w:p w:rsidR="00A62405" w:rsidRPr="00A62405" w:rsidRDefault="007C7965" w:rsidP="00A624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lastRenderedPageBreak/>
        <w:br w:type="page"/>
      </w:r>
    </w:p>
    <w:p w:rsidR="00A62405" w:rsidRDefault="00A62405" w:rsidP="0083340A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62405" w:rsidRDefault="00A62405" w:rsidP="0083340A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62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</w:t>
      </w:r>
      <w:r w:rsidR="00833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Коммунистический</w:t>
      </w:r>
    </w:p>
    <w:p w:rsidR="00A62405" w:rsidRPr="00AD4F24" w:rsidRDefault="00A62405" w:rsidP="0083340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5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5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4F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 </w:t>
      </w:r>
      <w:r w:rsidRPr="00D5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3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 </w:t>
      </w:r>
      <w:r w:rsidR="00AD4F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258</w:t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598"/>
        <w:gridCol w:w="2355"/>
        <w:gridCol w:w="5331"/>
        <w:gridCol w:w="1229"/>
      </w:tblGrid>
      <w:tr w:rsidR="00A62405" w:rsidRPr="00A62405" w:rsidTr="00A62405">
        <w:trPr>
          <w:trHeight w:val="960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C6F" w:rsidRDefault="008B6C6F" w:rsidP="0083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2405" w:rsidRDefault="008B6C6F" w:rsidP="0083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гаражей, расположенных на территории </w:t>
            </w:r>
            <w:r w:rsidRPr="008B6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городского поселения Коммунистический</w:t>
            </w:r>
            <w:r w:rsidRPr="008B6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права на которые не зарегистрированы в Едином государственном реестре недвижимости</w:t>
            </w:r>
          </w:p>
          <w:p w:rsidR="008B6C6F" w:rsidRPr="008B6C6F" w:rsidRDefault="008B6C6F" w:rsidP="0083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2405" w:rsidRPr="00A62405" w:rsidTr="00A62405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5" w:rsidRPr="00A62405" w:rsidRDefault="00A62405" w:rsidP="00A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5" w:rsidRPr="00A62405" w:rsidRDefault="00A62405" w:rsidP="00A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5" w:rsidRPr="00A62405" w:rsidRDefault="00A62405" w:rsidP="00A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05" w:rsidRPr="00A62405" w:rsidRDefault="00A62405" w:rsidP="00A6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83340A" w:rsidRPr="00A62405" w:rsidTr="00794921">
        <w:trPr>
          <w:trHeight w:val="9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340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rPr>
                <w:rFonts w:ascii="Times New Roman" w:hAnsi="Times New Roman" w:cs="Times New Roman"/>
                <w:color w:val="000000"/>
              </w:rPr>
            </w:pPr>
            <w:r w:rsidRPr="0083340A">
              <w:rPr>
                <w:rFonts w:ascii="Times New Roman" w:hAnsi="Times New Roman" w:cs="Times New Roman"/>
                <w:color w:val="000000"/>
              </w:rPr>
              <w:t>86:09:0701001:1734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rPr>
                <w:rFonts w:ascii="Times New Roman" w:hAnsi="Times New Roman" w:cs="Times New Roman"/>
                <w:color w:val="000000"/>
              </w:rPr>
            </w:pPr>
            <w:r w:rsidRPr="0083340A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83340A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83340A">
              <w:rPr>
                <w:rFonts w:ascii="Times New Roman" w:hAnsi="Times New Roman" w:cs="Times New Roman"/>
                <w:color w:val="000000"/>
              </w:rPr>
              <w:t xml:space="preserve"> Коммунистический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40A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</w:tr>
      <w:tr w:rsidR="0083340A" w:rsidRPr="00A62405" w:rsidTr="00A62405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340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rPr>
                <w:rFonts w:ascii="Times New Roman" w:hAnsi="Times New Roman" w:cs="Times New Roman"/>
                <w:color w:val="000000"/>
              </w:rPr>
            </w:pPr>
            <w:r w:rsidRPr="0083340A">
              <w:rPr>
                <w:rFonts w:ascii="Times New Roman" w:hAnsi="Times New Roman" w:cs="Times New Roman"/>
                <w:color w:val="000000"/>
              </w:rPr>
              <w:t>86:09:0701001:1965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rPr>
                <w:rFonts w:ascii="Times New Roman" w:hAnsi="Times New Roman" w:cs="Times New Roman"/>
                <w:color w:val="000000"/>
              </w:rPr>
            </w:pPr>
            <w:r w:rsidRPr="0083340A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83340A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83340A">
              <w:rPr>
                <w:rFonts w:ascii="Times New Roman" w:hAnsi="Times New Roman" w:cs="Times New Roman"/>
                <w:color w:val="000000"/>
              </w:rPr>
              <w:t>. Коммунистический, ул. Северная, д. 13а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0A" w:rsidRPr="0083340A" w:rsidRDefault="0083340A" w:rsidP="0083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40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</w:tbl>
    <w:p w:rsidR="00A62405" w:rsidRPr="00A62405" w:rsidRDefault="00A62405" w:rsidP="00A62405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65" w:rsidRDefault="007C7965"/>
    <w:p w:rsidR="00A62405" w:rsidRDefault="00A62405"/>
    <w:p w:rsidR="00A62405" w:rsidRDefault="00A62405"/>
    <w:sectPr w:rsidR="00A62405" w:rsidSect="00163C83">
      <w:footerReference w:type="default" r:id="rId10"/>
      <w:type w:val="continuous"/>
      <w:pgSz w:w="11906" w:h="16838"/>
      <w:pgMar w:top="1135" w:right="707" w:bottom="709" w:left="1701" w:header="680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2F" w:rsidRDefault="008F262F" w:rsidP="00333EFB">
      <w:pPr>
        <w:spacing w:after="0" w:line="240" w:lineRule="auto"/>
      </w:pPr>
      <w:r>
        <w:separator/>
      </w:r>
    </w:p>
  </w:endnote>
  <w:endnote w:type="continuationSeparator" w:id="0">
    <w:p w:rsidR="008F262F" w:rsidRDefault="008F262F" w:rsidP="003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altName w:val="MS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377312"/>
      <w:docPartObj>
        <w:docPartGallery w:val="Page Numbers (Bottom of Page)"/>
        <w:docPartUnique/>
      </w:docPartObj>
    </w:sdtPr>
    <w:sdtEndPr/>
    <w:sdtContent>
      <w:p w:rsidR="0024752A" w:rsidRDefault="002475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752A" w:rsidRDefault="002475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249509"/>
      <w:docPartObj>
        <w:docPartGallery w:val="Page Numbers (Bottom of Page)"/>
        <w:docPartUnique/>
      </w:docPartObj>
    </w:sdtPr>
    <w:sdtEndPr/>
    <w:sdtContent>
      <w:p w:rsidR="0024752A" w:rsidRDefault="002475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AB">
          <w:rPr>
            <w:noProof/>
          </w:rPr>
          <w:t>2</w:t>
        </w:r>
        <w:r>
          <w:fldChar w:fldCharType="end"/>
        </w:r>
      </w:p>
    </w:sdtContent>
  </w:sdt>
  <w:p w:rsidR="0024752A" w:rsidRDefault="002475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2F" w:rsidRDefault="008F262F" w:rsidP="00333EFB">
      <w:pPr>
        <w:spacing w:after="0" w:line="240" w:lineRule="auto"/>
      </w:pPr>
      <w:r>
        <w:separator/>
      </w:r>
    </w:p>
  </w:footnote>
  <w:footnote w:type="continuationSeparator" w:id="0">
    <w:p w:rsidR="008F262F" w:rsidRDefault="008F262F" w:rsidP="0033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ourier New" w:hAnsi="Courier New" w:cs="Courier Ne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</w:rPr>
    </w:lvl>
  </w:abstractNum>
  <w:abstractNum w:abstractNumId="3">
    <w:nsid w:val="00000007"/>
    <w:multiLevelType w:val="singleLevel"/>
    <w:tmpl w:val="444C703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3.%1."/>
      <w:lvlJc w:val="left"/>
      <w:pPr>
        <w:tabs>
          <w:tab w:val="num" w:pos="0"/>
        </w:tabs>
        <w:ind w:left="2007" w:hanging="360"/>
      </w:pPr>
      <w:rPr>
        <w:rFonts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6"/>
        </w:tabs>
        <w:ind w:left="1353" w:hanging="360"/>
      </w:pPr>
      <w:rPr>
        <w:rFonts w:eastAsia="Calibri" w:hint="default"/>
        <w:sz w:val="24"/>
        <w:szCs w:val="24"/>
        <w:lang w:eastAsia="en-U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928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12">
    <w:nsid w:val="00000010"/>
    <w:multiLevelType w:val="singleLevel"/>
    <w:tmpl w:val="00000010"/>
    <w:name w:val="WW8Num16"/>
    <w:lvl w:ilvl="0">
      <w:start w:val="5"/>
      <w:numFmt w:val="decimal"/>
      <w:lvlText w:val="4.%1."/>
      <w:lvlJc w:val="left"/>
      <w:pPr>
        <w:tabs>
          <w:tab w:val="num" w:pos="-426"/>
        </w:tabs>
        <w:ind w:left="502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7.%1."/>
      <w:lvlJc w:val="left"/>
      <w:pPr>
        <w:tabs>
          <w:tab w:val="num" w:pos="-425"/>
        </w:tabs>
        <w:ind w:left="107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2AB61A9"/>
    <w:multiLevelType w:val="hybridMultilevel"/>
    <w:tmpl w:val="A20E6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271F34"/>
    <w:multiLevelType w:val="hybridMultilevel"/>
    <w:tmpl w:val="B602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4128F"/>
    <w:multiLevelType w:val="multilevel"/>
    <w:tmpl w:val="537079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2">
    <w:nsid w:val="25F02805"/>
    <w:multiLevelType w:val="hybridMultilevel"/>
    <w:tmpl w:val="277AC754"/>
    <w:lvl w:ilvl="0" w:tplc="1D30251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C0021"/>
    <w:multiLevelType w:val="hybridMultilevel"/>
    <w:tmpl w:val="4DE23A92"/>
    <w:lvl w:ilvl="0" w:tplc="711CD32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662E83"/>
    <w:multiLevelType w:val="hybridMultilevel"/>
    <w:tmpl w:val="C376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847A3"/>
    <w:multiLevelType w:val="hybridMultilevel"/>
    <w:tmpl w:val="48C631DA"/>
    <w:lvl w:ilvl="0" w:tplc="053E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902243"/>
    <w:multiLevelType w:val="multilevel"/>
    <w:tmpl w:val="537079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7">
    <w:nsid w:val="5E5830B2"/>
    <w:multiLevelType w:val="hybridMultilevel"/>
    <w:tmpl w:val="B5504B8C"/>
    <w:lvl w:ilvl="0" w:tplc="053E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82255"/>
    <w:multiLevelType w:val="hybridMultilevel"/>
    <w:tmpl w:val="02CCAFD6"/>
    <w:lvl w:ilvl="0" w:tplc="A7329D2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44552A"/>
    <w:multiLevelType w:val="multilevel"/>
    <w:tmpl w:val="537079D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0">
    <w:nsid w:val="65A36C39"/>
    <w:multiLevelType w:val="hybridMultilevel"/>
    <w:tmpl w:val="4266A4A8"/>
    <w:lvl w:ilvl="0" w:tplc="657A8D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4E734D"/>
    <w:multiLevelType w:val="hybridMultilevel"/>
    <w:tmpl w:val="FB989208"/>
    <w:lvl w:ilvl="0" w:tplc="D3D88FC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26"/>
  </w:num>
  <w:num w:numId="5">
    <w:abstractNumId w:val="21"/>
  </w:num>
  <w:num w:numId="6">
    <w:abstractNumId w:val="28"/>
  </w:num>
  <w:num w:numId="7">
    <w:abstractNumId w:val="29"/>
  </w:num>
  <w:num w:numId="8">
    <w:abstractNumId w:val="20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5"/>
  </w:num>
  <w:num w:numId="14">
    <w:abstractNumId w:val="2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04"/>
    <w:rsid w:val="00002115"/>
    <w:rsid w:val="00003F1B"/>
    <w:rsid w:val="0000473A"/>
    <w:rsid w:val="0000543E"/>
    <w:rsid w:val="00011EC2"/>
    <w:rsid w:val="00013202"/>
    <w:rsid w:val="00015604"/>
    <w:rsid w:val="0002017D"/>
    <w:rsid w:val="00027685"/>
    <w:rsid w:val="00031D72"/>
    <w:rsid w:val="00033C8F"/>
    <w:rsid w:val="00033DCB"/>
    <w:rsid w:val="000421B2"/>
    <w:rsid w:val="00044842"/>
    <w:rsid w:val="0004484D"/>
    <w:rsid w:val="00044AD3"/>
    <w:rsid w:val="000509BE"/>
    <w:rsid w:val="00051ABE"/>
    <w:rsid w:val="0005202B"/>
    <w:rsid w:val="000531A3"/>
    <w:rsid w:val="00053569"/>
    <w:rsid w:val="00054821"/>
    <w:rsid w:val="0005615B"/>
    <w:rsid w:val="00056E87"/>
    <w:rsid w:val="00056F89"/>
    <w:rsid w:val="00063AE0"/>
    <w:rsid w:val="0006536A"/>
    <w:rsid w:val="00066419"/>
    <w:rsid w:val="00071C37"/>
    <w:rsid w:val="00072196"/>
    <w:rsid w:val="00075961"/>
    <w:rsid w:val="00077488"/>
    <w:rsid w:val="00086514"/>
    <w:rsid w:val="00097431"/>
    <w:rsid w:val="00097F83"/>
    <w:rsid w:val="000A1384"/>
    <w:rsid w:val="000A608B"/>
    <w:rsid w:val="000A6131"/>
    <w:rsid w:val="000A7F7D"/>
    <w:rsid w:val="000C01A4"/>
    <w:rsid w:val="000C19CA"/>
    <w:rsid w:val="000C4FA6"/>
    <w:rsid w:val="000C4FB3"/>
    <w:rsid w:val="000E0B85"/>
    <w:rsid w:val="000E23A6"/>
    <w:rsid w:val="000E5724"/>
    <w:rsid w:val="000E58E3"/>
    <w:rsid w:val="000F1106"/>
    <w:rsid w:val="000F112F"/>
    <w:rsid w:val="000F253F"/>
    <w:rsid w:val="000F4B37"/>
    <w:rsid w:val="001019FF"/>
    <w:rsid w:val="00102346"/>
    <w:rsid w:val="001028E6"/>
    <w:rsid w:val="00107EAE"/>
    <w:rsid w:val="001126E1"/>
    <w:rsid w:val="00113BF7"/>
    <w:rsid w:val="001140AE"/>
    <w:rsid w:val="00115589"/>
    <w:rsid w:val="00116D28"/>
    <w:rsid w:val="001209C3"/>
    <w:rsid w:val="00121330"/>
    <w:rsid w:val="0012220F"/>
    <w:rsid w:val="001226EA"/>
    <w:rsid w:val="00125606"/>
    <w:rsid w:val="001260E7"/>
    <w:rsid w:val="00132452"/>
    <w:rsid w:val="0013356E"/>
    <w:rsid w:val="00137250"/>
    <w:rsid w:val="00140595"/>
    <w:rsid w:val="00140902"/>
    <w:rsid w:val="00146671"/>
    <w:rsid w:val="00151597"/>
    <w:rsid w:val="00151627"/>
    <w:rsid w:val="00151D18"/>
    <w:rsid w:val="00152ECE"/>
    <w:rsid w:val="001537F1"/>
    <w:rsid w:val="00163C83"/>
    <w:rsid w:val="00164061"/>
    <w:rsid w:val="00164F85"/>
    <w:rsid w:val="0017091D"/>
    <w:rsid w:val="001733FB"/>
    <w:rsid w:val="0017555B"/>
    <w:rsid w:val="0018073A"/>
    <w:rsid w:val="0018204A"/>
    <w:rsid w:val="00183ECD"/>
    <w:rsid w:val="00183F84"/>
    <w:rsid w:val="00187EAB"/>
    <w:rsid w:val="00190129"/>
    <w:rsid w:val="00191FEB"/>
    <w:rsid w:val="00195C4B"/>
    <w:rsid w:val="0019623C"/>
    <w:rsid w:val="001975CD"/>
    <w:rsid w:val="00197DA1"/>
    <w:rsid w:val="001A1648"/>
    <w:rsid w:val="001B29D7"/>
    <w:rsid w:val="001B37E3"/>
    <w:rsid w:val="001B4941"/>
    <w:rsid w:val="001B69FE"/>
    <w:rsid w:val="001B7F65"/>
    <w:rsid w:val="001C3FCA"/>
    <w:rsid w:val="001C623A"/>
    <w:rsid w:val="001C7936"/>
    <w:rsid w:val="001C7F38"/>
    <w:rsid w:val="001D3007"/>
    <w:rsid w:val="001D7DF4"/>
    <w:rsid w:val="001E0627"/>
    <w:rsid w:val="001E3F5E"/>
    <w:rsid w:val="001F3DEB"/>
    <w:rsid w:val="001F7577"/>
    <w:rsid w:val="0020294A"/>
    <w:rsid w:val="0020506F"/>
    <w:rsid w:val="00210600"/>
    <w:rsid w:val="002106AD"/>
    <w:rsid w:val="002123C0"/>
    <w:rsid w:val="00215BF4"/>
    <w:rsid w:val="00221ED0"/>
    <w:rsid w:val="002224DE"/>
    <w:rsid w:val="00222FDD"/>
    <w:rsid w:val="00223637"/>
    <w:rsid w:val="00225FBA"/>
    <w:rsid w:val="00226C83"/>
    <w:rsid w:val="00226E21"/>
    <w:rsid w:val="0022724A"/>
    <w:rsid w:val="00233504"/>
    <w:rsid w:val="00233F18"/>
    <w:rsid w:val="00234C3F"/>
    <w:rsid w:val="00234F0D"/>
    <w:rsid w:val="00235410"/>
    <w:rsid w:val="0024065A"/>
    <w:rsid w:val="0024752A"/>
    <w:rsid w:val="00251222"/>
    <w:rsid w:val="00251E08"/>
    <w:rsid w:val="002574B4"/>
    <w:rsid w:val="0026094C"/>
    <w:rsid w:val="00260AEF"/>
    <w:rsid w:val="00265FF5"/>
    <w:rsid w:val="00266A4D"/>
    <w:rsid w:val="00270183"/>
    <w:rsid w:val="00274B34"/>
    <w:rsid w:val="0028036A"/>
    <w:rsid w:val="00281F5B"/>
    <w:rsid w:val="00283968"/>
    <w:rsid w:val="0028758C"/>
    <w:rsid w:val="002878DB"/>
    <w:rsid w:val="00287D16"/>
    <w:rsid w:val="00287EF6"/>
    <w:rsid w:val="00293372"/>
    <w:rsid w:val="0029480D"/>
    <w:rsid w:val="002A02D0"/>
    <w:rsid w:val="002A05FF"/>
    <w:rsid w:val="002A1923"/>
    <w:rsid w:val="002A19FC"/>
    <w:rsid w:val="002A7338"/>
    <w:rsid w:val="002A77C4"/>
    <w:rsid w:val="002B163B"/>
    <w:rsid w:val="002B3471"/>
    <w:rsid w:val="002B3BB6"/>
    <w:rsid w:val="002C0487"/>
    <w:rsid w:val="002C12C3"/>
    <w:rsid w:val="002C6CCA"/>
    <w:rsid w:val="002D110E"/>
    <w:rsid w:val="002D2A56"/>
    <w:rsid w:val="002D397D"/>
    <w:rsid w:val="002D6B2C"/>
    <w:rsid w:val="002E01BF"/>
    <w:rsid w:val="002E331E"/>
    <w:rsid w:val="002E5D2D"/>
    <w:rsid w:val="002E5D7C"/>
    <w:rsid w:val="002F12D5"/>
    <w:rsid w:val="002F4C47"/>
    <w:rsid w:val="00304DFB"/>
    <w:rsid w:val="0031029C"/>
    <w:rsid w:val="00310AF6"/>
    <w:rsid w:val="00310E48"/>
    <w:rsid w:val="0031149B"/>
    <w:rsid w:val="00312BEA"/>
    <w:rsid w:val="0031485F"/>
    <w:rsid w:val="00314F81"/>
    <w:rsid w:val="0031542C"/>
    <w:rsid w:val="0032033C"/>
    <w:rsid w:val="00321CBD"/>
    <w:rsid w:val="00323BD2"/>
    <w:rsid w:val="00325742"/>
    <w:rsid w:val="00327DDF"/>
    <w:rsid w:val="0033088B"/>
    <w:rsid w:val="00331DF6"/>
    <w:rsid w:val="00333327"/>
    <w:rsid w:val="00333EFB"/>
    <w:rsid w:val="00334E08"/>
    <w:rsid w:val="00340A30"/>
    <w:rsid w:val="00351E78"/>
    <w:rsid w:val="00356A5B"/>
    <w:rsid w:val="00356A7C"/>
    <w:rsid w:val="00356E4C"/>
    <w:rsid w:val="00357A44"/>
    <w:rsid w:val="003613F9"/>
    <w:rsid w:val="0036142B"/>
    <w:rsid w:val="00364610"/>
    <w:rsid w:val="00366849"/>
    <w:rsid w:val="00367E4D"/>
    <w:rsid w:val="00370FCD"/>
    <w:rsid w:val="0037334E"/>
    <w:rsid w:val="00381411"/>
    <w:rsid w:val="00390E1C"/>
    <w:rsid w:val="003924B3"/>
    <w:rsid w:val="00394CA4"/>
    <w:rsid w:val="00394E42"/>
    <w:rsid w:val="003A10CD"/>
    <w:rsid w:val="003A2ABA"/>
    <w:rsid w:val="003A4AFA"/>
    <w:rsid w:val="003A4EB0"/>
    <w:rsid w:val="003A6FB1"/>
    <w:rsid w:val="003C1A8E"/>
    <w:rsid w:val="003C2E48"/>
    <w:rsid w:val="003C7FE3"/>
    <w:rsid w:val="003D488E"/>
    <w:rsid w:val="003D75A9"/>
    <w:rsid w:val="003D7D31"/>
    <w:rsid w:val="003E01A8"/>
    <w:rsid w:val="003E033C"/>
    <w:rsid w:val="003E147D"/>
    <w:rsid w:val="003E1711"/>
    <w:rsid w:val="003F145E"/>
    <w:rsid w:val="003F18C5"/>
    <w:rsid w:val="003F23DA"/>
    <w:rsid w:val="003F5AA8"/>
    <w:rsid w:val="003F75B9"/>
    <w:rsid w:val="003F7A31"/>
    <w:rsid w:val="004010EF"/>
    <w:rsid w:val="0040278B"/>
    <w:rsid w:val="004065E9"/>
    <w:rsid w:val="00406781"/>
    <w:rsid w:val="00413041"/>
    <w:rsid w:val="0041747B"/>
    <w:rsid w:val="004266AD"/>
    <w:rsid w:val="00426860"/>
    <w:rsid w:val="00431837"/>
    <w:rsid w:val="00432E8F"/>
    <w:rsid w:val="00441200"/>
    <w:rsid w:val="004466FC"/>
    <w:rsid w:val="00446E6B"/>
    <w:rsid w:val="0044700E"/>
    <w:rsid w:val="00447CD5"/>
    <w:rsid w:val="00452ACE"/>
    <w:rsid w:val="00455253"/>
    <w:rsid w:val="004569A4"/>
    <w:rsid w:val="00456E20"/>
    <w:rsid w:val="004638E3"/>
    <w:rsid w:val="00463C51"/>
    <w:rsid w:val="00463D85"/>
    <w:rsid w:val="00465790"/>
    <w:rsid w:val="004657D0"/>
    <w:rsid w:val="0046643A"/>
    <w:rsid w:val="00470212"/>
    <w:rsid w:val="004731BA"/>
    <w:rsid w:val="004739B0"/>
    <w:rsid w:val="00477564"/>
    <w:rsid w:val="0048322C"/>
    <w:rsid w:val="00484554"/>
    <w:rsid w:val="00486D6A"/>
    <w:rsid w:val="00487185"/>
    <w:rsid w:val="00487B52"/>
    <w:rsid w:val="00491056"/>
    <w:rsid w:val="004915F1"/>
    <w:rsid w:val="00495624"/>
    <w:rsid w:val="00495ED6"/>
    <w:rsid w:val="004971BD"/>
    <w:rsid w:val="0049743F"/>
    <w:rsid w:val="004A3480"/>
    <w:rsid w:val="004A69EB"/>
    <w:rsid w:val="004B248E"/>
    <w:rsid w:val="004B2F2D"/>
    <w:rsid w:val="004B70E9"/>
    <w:rsid w:val="004C16AA"/>
    <w:rsid w:val="004C180E"/>
    <w:rsid w:val="004C4A57"/>
    <w:rsid w:val="004D2485"/>
    <w:rsid w:val="004D616E"/>
    <w:rsid w:val="004E0B9D"/>
    <w:rsid w:val="004E28DB"/>
    <w:rsid w:val="004E3171"/>
    <w:rsid w:val="004E555C"/>
    <w:rsid w:val="004E56E2"/>
    <w:rsid w:val="004E791B"/>
    <w:rsid w:val="004F0CBE"/>
    <w:rsid w:val="004F2F09"/>
    <w:rsid w:val="00505EC2"/>
    <w:rsid w:val="00505FC6"/>
    <w:rsid w:val="00507176"/>
    <w:rsid w:val="00507707"/>
    <w:rsid w:val="0051308B"/>
    <w:rsid w:val="00513ACF"/>
    <w:rsid w:val="00514979"/>
    <w:rsid w:val="00516B58"/>
    <w:rsid w:val="005174CE"/>
    <w:rsid w:val="005217CA"/>
    <w:rsid w:val="005326B5"/>
    <w:rsid w:val="00534D08"/>
    <w:rsid w:val="0055077D"/>
    <w:rsid w:val="0055275D"/>
    <w:rsid w:val="00553574"/>
    <w:rsid w:val="00555915"/>
    <w:rsid w:val="00556098"/>
    <w:rsid w:val="00562AF7"/>
    <w:rsid w:val="00562DE2"/>
    <w:rsid w:val="00563EB4"/>
    <w:rsid w:val="00564472"/>
    <w:rsid w:val="00565B4E"/>
    <w:rsid w:val="0056730C"/>
    <w:rsid w:val="00574132"/>
    <w:rsid w:val="00581A6B"/>
    <w:rsid w:val="00581C1D"/>
    <w:rsid w:val="00583792"/>
    <w:rsid w:val="00584D48"/>
    <w:rsid w:val="00587003"/>
    <w:rsid w:val="005878FF"/>
    <w:rsid w:val="00591AA7"/>
    <w:rsid w:val="00596516"/>
    <w:rsid w:val="005970AF"/>
    <w:rsid w:val="005A3632"/>
    <w:rsid w:val="005A5C93"/>
    <w:rsid w:val="005A7CA1"/>
    <w:rsid w:val="005B14A0"/>
    <w:rsid w:val="005B2A6D"/>
    <w:rsid w:val="005B6FE8"/>
    <w:rsid w:val="005B74CE"/>
    <w:rsid w:val="005B793A"/>
    <w:rsid w:val="005B79E6"/>
    <w:rsid w:val="005C0C3B"/>
    <w:rsid w:val="005C1AE9"/>
    <w:rsid w:val="005C4E4D"/>
    <w:rsid w:val="005C768A"/>
    <w:rsid w:val="005D0BFD"/>
    <w:rsid w:val="005D30E1"/>
    <w:rsid w:val="005D46E9"/>
    <w:rsid w:val="005E14C1"/>
    <w:rsid w:val="005E150C"/>
    <w:rsid w:val="005E3F7F"/>
    <w:rsid w:val="005F3289"/>
    <w:rsid w:val="005F49B3"/>
    <w:rsid w:val="005F6D74"/>
    <w:rsid w:val="0060013F"/>
    <w:rsid w:val="00602826"/>
    <w:rsid w:val="006042BA"/>
    <w:rsid w:val="0060535F"/>
    <w:rsid w:val="00606480"/>
    <w:rsid w:val="00611417"/>
    <w:rsid w:val="00615745"/>
    <w:rsid w:val="00620AED"/>
    <w:rsid w:val="006233D9"/>
    <w:rsid w:val="00623A50"/>
    <w:rsid w:val="00625F16"/>
    <w:rsid w:val="00627CF7"/>
    <w:rsid w:val="00637E4C"/>
    <w:rsid w:val="006403D1"/>
    <w:rsid w:val="00640EF4"/>
    <w:rsid w:val="006423D7"/>
    <w:rsid w:val="006453EC"/>
    <w:rsid w:val="00645650"/>
    <w:rsid w:val="006457AF"/>
    <w:rsid w:val="00647EBD"/>
    <w:rsid w:val="00650904"/>
    <w:rsid w:val="0065112B"/>
    <w:rsid w:val="00652A46"/>
    <w:rsid w:val="00652C54"/>
    <w:rsid w:val="00654E37"/>
    <w:rsid w:val="00656AF1"/>
    <w:rsid w:val="00661767"/>
    <w:rsid w:val="00661969"/>
    <w:rsid w:val="00662C7A"/>
    <w:rsid w:val="00664147"/>
    <w:rsid w:val="00664594"/>
    <w:rsid w:val="006646FD"/>
    <w:rsid w:val="00667310"/>
    <w:rsid w:val="00670254"/>
    <w:rsid w:val="00670BD8"/>
    <w:rsid w:val="00673211"/>
    <w:rsid w:val="00675FD2"/>
    <w:rsid w:val="00676242"/>
    <w:rsid w:val="00676F5D"/>
    <w:rsid w:val="00680F38"/>
    <w:rsid w:val="0068785D"/>
    <w:rsid w:val="00690366"/>
    <w:rsid w:val="00691C1D"/>
    <w:rsid w:val="006960FD"/>
    <w:rsid w:val="006A1964"/>
    <w:rsid w:val="006A2F3D"/>
    <w:rsid w:val="006A5B22"/>
    <w:rsid w:val="006A5BF1"/>
    <w:rsid w:val="006A62E8"/>
    <w:rsid w:val="006A6C9D"/>
    <w:rsid w:val="006B267B"/>
    <w:rsid w:val="006B3700"/>
    <w:rsid w:val="006B43F7"/>
    <w:rsid w:val="006B59ED"/>
    <w:rsid w:val="006B6EA3"/>
    <w:rsid w:val="006B79BE"/>
    <w:rsid w:val="006C2431"/>
    <w:rsid w:val="006C41B1"/>
    <w:rsid w:val="006C456A"/>
    <w:rsid w:val="006C6508"/>
    <w:rsid w:val="006C7632"/>
    <w:rsid w:val="006D42CA"/>
    <w:rsid w:val="006D4ECD"/>
    <w:rsid w:val="006D7BB0"/>
    <w:rsid w:val="006E3B3D"/>
    <w:rsid w:val="006F4D0A"/>
    <w:rsid w:val="006F7280"/>
    <w:rsid w:val="007023D4"/>
    <w:rsid w:val="00706319"/>
    <w:rsid w:val="0070752A"/>
    <w:rsid w:val="007078BC"/>
    <w:rsid w:val="00712637"/>
    <w:rsid w:val="0071365D"/>
    <w:rsid w:val="007160B4"/>
    <w:rsid w:val="00722619"/>
    <w:rsid w:val="00722F19"/>
    <w:rsid w:val="00723B1A"/>
    <w:rsid w:val="00724F07"/>
    <w:rsid w:val="00727B99"/>
    <w:rsid w:val="00736156"/>
    <w:rsid w:val="0074530D"/>
    <w:rsid w:val="00747248"/>
    <w:rsid w:val="00753FCB"/>
    <w:rsid w:val="00757797"/>
    <w:rsid w:val="00757F28"/>
    <w:rsid w:val="00767F9A"/>
    <w:rsid w:val="007731C3"/>
    <w:rsid w:val="00775D7C"/>
    <w:rsid w:val="007777B5"/>
    <w:rsid w:val="00780DA5"/>
    <w:rsid w:val="00781088"/>
    <w:rsid w:val="0078177B"/>
    <w:rsid w:val="0078321F"/>
    <w:rsid w:val="00785675"/>
    <w:rsid w:val="00795644"/>
    <w:rsid w:val="007A15D9"/>
    <w:rsid w:val="007A310A"/>
    <w:rsid w:val="007A6359"/>
    <w:rsid w:val="007A66B4"/>
    <w:rsid w:val="007A6B34"/>
    <w:rsid w:val="007B04AA"/>
    <w:rsid w:val="007B0F3D"/>
    <w:rsid w:val="007B4088"/>
    <w:rsid w:val="007B43A5"/>
    <w:rsid w:val="007C0472"/>
    <w:rsid w:val="007C1AFF"/>
    <w:rsid w:val="007C267F"/>
    <w:rsid w:val="007C3FF2"/>
    <w:rsid w:val="007C4898"/>
    <w:rsid w:val="007C7965"/>
    <w:rsid w:val="007D46E4"/>
    <w:rsid w:val="007E04E5"/>
    <w:rsid w:val="007F10D6"/>
    <w:rsid w:val="007F137E"/>
    <w:rsid w:val="007F72C6"/>
    <w:rsid w:val="008010DD"/>
    <w:rsid w:val="00801316"/>
    <w:rsid w:val="00804838"/>
    <w:rsid w:val="0080619B"/>
    <w:rsid w:val="0080687E"/>
    <w:rsid w:val="00806FDF"/>
    <w:rsid w:val="00807D7A"/>
    <w:rsid w:val="00815B21"/>
    <w:rsid w:val="00820019"/>
    <w:rsid w:val="0082083D"/>
    <w:rsid w:val="00827511"/>
    <w:rsid w:val="00831665"/>
    <w:rsid w:val="0083178A"/>
    <w:rsid w:val="0083340A"/>
    <w:rsid w:val="00845894"/>
    <w:rsid w:val="00846AD8"/>
    <w:rsid w:val="00846BA2"/>
    <w:rsid w:val="00847B86"/>
    <w:rsid w:val="00850342"/>
    <w:rsid w:val="00853187"/>
    <w:rsid w:val="008631ED"/>
    <w:rsid w:val="008633E7"/>
    <w:rsid w:val="00863BEE"/>
    <w:rsid w:val="00865651"/>
    <w:rsid w:val="00877BD1"/>
    <w:rsid w:val="00880933"/>
    <w:rsid w:val="00882CDF"/>
    <w:rsid w:val="00883404"/>
    <w:rsid w:val="00886EC8"/>
    <w:rsid w:val="00887FF4"/>
    <w:rsid w:val="00891F27"/>
    <w:rsid w:val="00893C3E"/>
    <w:rsid w:val="00893EC0"/>
    <w:rsid w:val="0089559B"/>
    <w:rsid w:val="008A0F73"/>
    <w:rsid w:val="008A22A8"/>
    <w:rsid w:val="008A314B"/>
    <w:rsid w:val="008A581E"/>
    <w:rsid w:val="008B11EC"/>
    <w:rsid w:val="008B625E"/>
    <w:rsid w:val="008B63FF"/>
    <w:rsid w:val="008B6C6F"/>
    <w:rsid w:val="008B6D5D"/>
    <w:rsid w:val="008C135D"/>
    <w:rsid w:val="008C2531"/>
    <w:rsid w:val="008C38A5"/>
    <w:rsid w:val="008C486A"/>
    <w:rsid w:val="008C5E72"/>
    <w:rsid w:val="008C6B68"/>
    <w:rsid w:val="008D0809"/>
    <w:rsid w:val="008E0F5A"/>
    <w:rsid w:val="008E353D"/>
    <w:rsid w:val="008E48EE"/>
    <w:rsid w:val="008E5027"/>
    <w:rsid w:val="008E64AD"/>
    <w:rsid w:val="008E72CC"/>
    <w:rsid w:val="008F1829"/>
    <w:rsid w:val="008F262F"/>
    <w:rsid w:val="008F2BE4"/>
    <w:rsid w:val="008F46EE"/>
    <w:rsid w:val="008F518B"/>
    <w:rsid w:val="008F63AF"/>
    <w:rsid w:val="009005BA"/>
    <w:rsid w:val="00901185"/>
    <w:rsid w:val="00902370"/>
    <w:rsid w:val="00904196"/>
    <w:rsid w:val="00905458"/>
    <w:rsid w:val="0091340E"/>
    <w:rsid w:val="00920BE9"/>
    <w:rsid w:val="00921395"/>
    <w:rsid w:val="00922B7A"/>
    <w:rsid w:val="00923021"/>
    <w:rsid w:val="009346ED"/>
    <w:rsid w:val="00942EFB"/>
    <w:rsid w:val="00954A10"/>
    <w:rsid w:val="00954FF3"/>
    <w:rsid w:val="0095511A"/>
    <w:rsid w:val="00955BE9"/>
    <w:rsid w:val="00957278"/>
    <w:rsid w:val="00960DCE"/>
    <w:rsid w:val="009619E2"/>
    <w:rsid w:val="00963B0D"/>
    <w:rsid w:val="009643B2"/>
    <w:rsid w:val="0096554B"/>
    <w:rsid w:val="0096557C"/>
    <w:rsid w:val="00975180"/>
    <w:rsid w:val="00977753"/>
    <w:rsid w:val="009A083A"/>
    <w:rsid w:val="009A6BC9"/>
    <w:rsid w:val="009B51BA"/>
    <w:rsid w:val="009B5F05"/>
    <w:rsid w:val="009C14C2"/>
    <w:rsid w:val="009C36A6"/>
    <w:rsid w:val="009C4739"/>
    <w:rsid w:val="009C69E2"/>
    <w:rsid w:val="009D2104"/>
    <w:rsid w:val="009D3C57"/>
    <w:rsid w:val="009D50B2"/>
    <w:rsid w:val="009D5B11"/>
    <w:rsid w:val="009E2D89"/>
    <w:rsid w:val="009E3FAE"/>
    <w:rsid w:val="009E7D39"/>
    <w:rsid w:val="009F254F"/>
    <w:rsid w:val="009F4632"/>
    <w:rsid w:val="009F4C1A"/>
    <w:rsid w:val="009F4EA9"/>
    <w:rsid w:val="00A043C6"/>
    <w:rsid w:val="00A1223B"/>
    <w:rsid w:val="00A12938"/>
    <w:rsid w:val="00A1787B"/>
    <w:rsid w:val="00A17C9E"/>
    <w:rsid w:val="00A20AE7"/>
    <w:rsid w:val="00A238B4"/>
    <w:rsid w:val="00A25AED"/>
    <w:rsid w:val="00A27DD6"/>
    <w:rsid w:val="00A34D88"/>
    <w:rsid w:val="00A37AD1"/>
    <w:rsid w:val="00A37C37"/>
    <w:rsid w:val="00A401C0"/>
    <w:rsid w:val="00A429AB"/>
    <w:rsid w:val="00A5014B"/>
    <w:rsid w:val="00A506CF"/>
    <w:rsid w:val="00A60BCC"/>
    <w:rsid w:val="00A61816"/>
    <w:rsid w:val="00A62405"/>
    <w:rsid w:val="00A62C5F"/>
    <w:rsid w:val="00A63532"/>
    <w:rsid w:val="00A66281"/>
    <w:rsid w:val="00A67086"/>
    <w:rsid w:val="00A7089D"/>
    <w:rsid w:val="00A730FA"/>
    <w:rsid w:val="00A75929"/>
    <w:rsid w:val="00A76D5B"/>
    <w:rsid w:val="00A77B6D"/>
    <w:rsid w:val="00A86284"/>
    <w:rsid w:val="00A879EF"/>
    <w:rsid w:val="00A87DDB"/>
    <w:rsid w:val="00A90628"/>
    <w:rsid w:val="00A919E7"/>
    <w:rsid w:val="00A91D36"/>
    <w:rsid w:val="00A93174"/>
    <w:rsid w:val="00A945B6"/>
    <w:rsid w:val="00AA02AA"/>
    <w:rsid w:val="00AA05B0"/>
    <w:rsid w:val="00AA44F8"/>
    <w:rsid w:val="00AA72FE"/>
    <w:rsid w:val="00AB0E29"/>
    <w:rsid w:val="00AB488E"/>
    <w:rsid w:val="00AB5017"/>
    <w:rsid w:val="00AB50A8"/>
    <w:rsid w:val="00AB5D19"/>
    <w:rsid w:val="00AB775F"/>
    <w:rsid w:val="00AC0F40"/>
    <w:rsid w:val="00AD106E"/>
    <w:rsid w:val="00AD4F24"/>
    <w:rsid w:val="00AE42A0"/>
    <w:rsid w:val="00AE44AB"/>
    <w:rsid w:val="00AE4C3C"/>
    <w:rsid w:val="00AF3BB1"/>
    <w:rsid w:val="00AF46B9"/>
    <w:rsid w:val="00B01A1E"/>
    <w:rsid w:val="00B103FD"/>
    <w:rsid w:val="00B13A06"/>
    <w:rsid w:val="00B154C5"/>
    <w:rsid w:val="00B17B4E"/>
    <w:rsid w:val="00B25C6C"/>
    <w:rsid w:val="00B27E7E"/>
    <w:rsid w:val="00B30AB6"/>
    <w:rsid w:val="00B30BEA"/>
    <w:rsid w:val="00B34918"/>
    <w:rsid w:val="00B4336B"/>
    <w:rsid w:val="00B514E8"/>
    <w:rsid w:val="00B53EBB"/>
    <w:rsid w:val="00B56D5B"/>
    <w:rsid w:val="00B62959"/>
    <w:rsid w:val="00B63E55"/>
    <w:rsid w:val="00B65AB5"/>
    <w:rsid w:val="00B76069"/>
    <w:rsid w:val="00B80F03"/>
    <w:rsid w:val="00B82432"/>
    <w:rsid w:val="00B85B72"/>
    <w:rsid w:val="00B916D9"/>
    <w:rsid w:val="00B9405D"/>
    <w:rsid w:val="00B951B5"/>
    <w:rsid w:val="00B9544F"/>
    <w:rsid w:val="00B971F8"/>
    <w:rsid w:val="00BA11A5"/>
    <w:rsid w:val="00BA6067"/>
    <w:rsid w:val="00BB51C6"/>
    <w:rsid w:val="00BC50F1"/>
    <w:rsid w:val="00BC5C8E"/>
    <w:rsid w:val="00BD37F2"/>
    <w:rsid w:val="00BE1C65"/>
    <w:rsid w:val="00BE2857"/>
    <w:rsid w:val="00BE3604"/>
    <w:rsid w:val="00BE5515"/>
    <w:rsid w:val="00BF12B7"/>
    <w:rsid w:val="00BF4836"/>
    <w:rsid w:val="00C00D4C"/>
    <w:rsid w:val="00C02B0E"/>
    <w:rsid w:val="00C02E84"/>
    <w:rsid w:val="00C034BE"/>
    <w:rsid w:val="00C10B6D"/>
    <w:rsid w:val="00C1370A"/>
    <w:rsid w:val="00C13E90"/>
    <w:rsid w:val="00C1664C"/>
    <w:rsid w:val="00C20482"/>
    <w:rsid w:val="00C21140"/>
    <w:rsid w:val="00C212ED"/>
    <w:rsid w:val="00C21F3C"/>
    <w:rsid w:val="00C25118"/>
    <w:rsid w:val="00C42CEE"/>
    <w:rsid w:val="00C50D8A"/>
    <w:rsid w:val="00C57549"/>
    <w:rsid w:val="00C62F6C"/>
    <w:rsid w:val="00C644F3"/>
    <w:rsid w:val="00C65007"/>
    <w:rsid w:val="00C668DA"/>
    <w:rsid w:val="00C67854"/>
    <w:rsid w:val="00C70360"/>
    <w:rsid w:val="00C71ED5"/>
    <w:rsid w:val="00C75087"/>
    <w:rsid w:val="00C765EF"/>
    <w:rsid w:val="00C81062"/>
    <w:rsid w:val="00C93DFB"/>
    <w:rsid w:val="00CA2FE9"/>
    <w:rsid w:val="00CA4EB0"/>
    <w:rsid w:val="00CB0480"/>
    <w:rsid w:val="00CB4DBD"/>
    <w:rsid w:val="00CB6349"/>
    <w:rsid w:val="00CC1A79"/>
    <w:rsid w:val="00CC1AA0"/>
    <w:rsid w:val="00CC212A"/>
    <w:rsid w:val="00CC5100"/>
    <w:rsid w:val="00CC641F"/>
    <w:rsid w:val="00CC7C19"/>
    <w:rsid w:val="00CC7DA3"/>
    <w:rsid w:val="00CD2047"/>
    <w:rsid w:val="00CD3099"/>
    <w:rsid w:val="00CD3360"/>
    <w:rsid w:val="00CE68B2"/>
    <w:rsid w:val="00CE7737"/>
    <w:rsid w:val="00CE777E"/>
    <w:rsid w:val="00CE7E64"/>
    <w:rsid w:val="00CF4580"/>
    <w:rsid w:val="00CF6EE2"/>
    <w:rsid w:val="00D002ED"/>
    <w:rsid w:val="00D01F8E"/>
    <w:rsid w:val="00D04E08"/>
    <w:rsid w:val="00D0577B"/>
    <w:rsid w:val="00D12426"/>
    <w:rsid w:val="00D159CD"/>
    <w:rsid w:val="00D20559"/>
    <w:rsid w:val="00D2361B"/>
    <w:rsid w:val="00D249D4"/>
    <w:rsid w:val="00D31CBA"/>
    <w:rsid w:val="00D34837"/>
    <w:rsid w:val="00D35707"/>
    <w:rsid w:val="00D405D0"/>
    <w:rsid w:val="00D4586C"/>
    <w:rsid w:val="00D466DC"/>
    <w:rsid w:val="00D46F9A"/>
    <w:rsid w:val="00D502A2"/>
    <w:rsid w:val="00D516DB"/>
    <w:rsid w:val="00D5174D"/>
    <w:rsid w:val="00D56746"/>
    <w:rsid w:val="00D56A99"/>
    <w:rsid w:val="00D57B82"/>
    <w:rsid w:val="00D619B9"/>
    <w:rsid w:val="00D71297"/>
    <w:rsid w:val="00D7391F"/>
    <w:rsid w:val="00D74D7C"/>
    <w:rsid w:val="00D7588C"/>
    <w:rsid w:val="00D761C0"/>
    <w:rsid w:val="00D81AB6"/>
    <w:rsid w:val="00D860BB"/>
    <w:rsid w:val="00D94212"/>
    <w:rsid w:val="00D97DA8"/>
    <w:rsid w:val="00DA1ADA"/>
    <w:rsid w:val="00DA378E"/>
    <w:rsid w:val="00DA403F"/>
    <w:rsid w:val="00DA6D0C"/>
    <w:rsid w:val="00DB133C"/>
    <w:rsid w:val="00DB1654"/>
    <w:rsid w:val="00DB598D"/>
    <w:rsid w:val="00DB672D"/>
    <w:rsid w:val="00DB6CB9"/>
    <w:rsid w:val="00DB74C5"/>
    <w:rsid w:val="00DB7C3C"/>
    <w:rsid w:val="00DB7C70"/>
    <w:rsid w:val="00DC03B4"/>
    <w:rsid w:val="00DC0A93"/>
    <w:rsid w:val="00DC1D09"/>
    <w:rsid w:val="00DC6F7D"/>
    <w:rsid w:val="00DD001A"/>
    <w:rsid w:val="00DD211E"/>
    <w:rsid w:val="00DD4D4E"/>
    <w:rsid w:val="00DD50F6"/>
    <w:rsid w:val="00DD5837"/>
    <w:rsid w:val="00DD6A63"/>
    <w:rsid w:val="00DE639F"/>
    <w:rsid w:val="00DE7CC6"/>
    <w:rsid w:val="00DF09E4"/>
    <w:rsid w:val="00DF0BCE"/>
    <w:rsid w:val="00DF2C55"/>
    <w:rsid w:val="00DF491A"/>
    <w:rsid w:val="00DF5E04"/>
    <w:rsid w:val="00DF72EF"/>
    <w:rsid w:val="00E017F3"/>
    <w:rsid w:val="00E01981"/>
    <w:rsid w:val="00E01EA4"/>
    <w:rsid w:val="00E02110"/>
    <w:rsid w:val="00E02E19"/>
    <w:rsid w:val="00E03CAB"/>
    <w:rsid w:val="00E0586B"/>
    <w:rsid w:val="00E12211"/>
    <w:rsid w:val="00E122A4"/>
    <w:rsid w:val="00E16865"/>
    <w:rsid w:val="00E20960"/>
    <w:rsid w:val="00E215CA"/>
    <w:rsid w:val="00E22055"/>
    <w:rsid w:val="00E220E6"/>
    <w:rsid w:val="00E23E85"/>
    <w:rsid w:val="00E24CCA"/>
    <w:rsid w:val="00E2502E"/>
    <w:rsid w:val="00E256B3"/>
    <w:rsid w:val="00E259FE"/>
    <w:rsid w:val="00E2708F"/>
    <w:rsid w:val="00E331B1"/>
    <w:rsid w:val="00E37E69"/>
    <w:rsid w:val="00E418DF"/>
    <w:rsid w:val="00E42D44"/>
    <w:rsid w:val="00E44420"/>
    <w:rsid w:val="00E50236"/>
    <w:rsid w:val="00E505C2"/>
    <w:rsid w:val="00E517E7"/>
    <w:rsid w:val="00E521B3"/>
    <w:rsid w:val="00E52776"/>
    <w:rsid w:val="00E5313F"/>
    <w:rsid w:val="00E55C88"/>
    <w:rsid w:val="00E57E50"/>
    <w:rsid w:val="00E64ED8"/>
    <w:rsid w:val="00E7173A"/>
    <w:rsid w:val="00E74343"/>
    <w:rsid w:val="00E755BC"/>
    <w:rsid w:val="00E8744D"/>
    <w:rsid w:val="00E928FB"/>
    <w:rsid w:val="00E959F5"/>
    <w:rsid w:val="00E960A6"/>
    <w:rsid w:val="00EA34F2"/>
    <w:rsid w:val="00EA379E"/>
    <w:rsid w:val="00EA57B9"/>
    <w:rsid w:val="00EB1B52"/>
    <w:rsid w:val="00EB5A97"/>
    <w:rsid w:val="00EC01C5"/>
    <w:rsid w:val="00EC0236"/>
    <w:rsid w:val="00EC0E45"/>
    <w:rsid w:val="00EC730B"/>
    <w:rsid w:val="00EC7974"/>
    <w:rsid w:val="00ED4BCB"/>
    <w:rsid w:val="00ED5515"/>
    <w:rsid w:val="00ED60CE"/>
    <w:rsid w:val="00EE1F46"/>
    <w:rsid w:val="00EF330F"/>
    <w:rsid w:val="00F01CFB"/>
    <w:rsid w:val="00F03220"/>
    <w:rsid w:val="00F033D7"/>
    <w:rsid w:val="00F03A09"/>
    <w:rsid w:val="00F07EF7"/>
    <w:rsid w:val="00F14ED7"/>
    <w:rsid w:val="00F175F6"/>
    <w:rsid w:val="00F22038"/>
    <w:rsid w:val="00F239AE"/>
    <w:rsid w:val="00F24ACB"/>
    <w:rsid w:val="00F3018E"/>
    <w:rsid w:val="00F31355"/>
    <w:rsid w:val="00F31C22"/>
    <w:rsid w:val="00F33934"/>
    <w:rsid w:val="00F45F1C"/>
    <w:rsid w:val="00F464C1"/>
    <w:rsid w:val="00F505F6"/>
    <w:rsid w:val="00F5786A"/>
    <w:rsid w:val="00F6219D"/>
    <w:rsid w:val="00F626A8"/>
    <w:rsid w:val="00F6691B"/>
    <w:rsid w:val="00F70FE5"/>
    <w:rsid w:val="00F72245"/>
    <w:rsid w:val="00F72654"/>
    <w:rsid w:val="00F73DF7"/>
    <w:rsid w:val="00F76A74"/>
    <w:rsid w:val="00F8535A"/>
    <w:rsid w:val="00FA0ADE"/>
    <w:rsid w:val="00FA3009"/>
    <w:rsid w:val="00FA360C"/>
    <w:rsid w:val="00FB0514"/>
    <w:rsid w:val="00FB0527"/>
    <w:rsid w:val="00FB0B55"/>
    <w:rsid w:val="00FB242C"/>
    <w:rsid w:val="00FB292F"/>
    <w:rsid w:val="00FC05C6"/>
    <w:rsid w:val="00FC18AF"/>
    <w:rsid w:val="00FC1F7A"/>
    <w:rsid w:val="00FC47E1"/>
    <w:rsid w:val="00FD289A"/>
    <w:rsid w:val="00FD4048"/>
    <w:rsid w:val="00FD5D19"/>
    <w:rsid w:val="00FD75C2"/>
    <w:rsid w:val="00FE0FC9"/>
    <w:rsid w:val="00FE21FE"/>
    <w:rsid w:val="00FE2620"/>
    <w:rsid w:val="00FE5141"/>
    <w:rsid w:val="00FF200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35A4B-A57E-4FC6-8FE2-A2F377A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E6"/>
  </w:style>
  <w:style w:type="paragraph" w:styleId="1">
    <w:name w:val="heading 1"/>
    <w:basedOn w:val="a"/>
    <w:next w:val="a"/>
    <w:link w:val="10"/>
    <w:qFormat/>
    <w:rsid w:val="002106A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06AD"/>
    <w:pPr>
      <w:keepNext/>
      <w:suppressAutoHyphens/>
      <w:spacing w:after="0" w:line="240" w:lineRule="auto"/>
      <w:ind w:left="1647" w:hanging="36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A5B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5B22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6A5B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A5B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06AD"/>
    <w:pPr>
      <w:suppressAutoHyphens/>
      <w:spacing w:before="240" w:after="60" w:line="240" w:lineRule="auto"/>
      <w:ind w:left="5967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A5B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 основной,List Paragraph2,Нумерация,список 1,СПИСКИ,маркированный,List Paragraph,ТЕКСТ,Заголовок_3,Абзац вправо-1,Абзац вправо-11,List Paragraph11,Абзац вправо-12,List Paragraph12,it_List"/>
    <w:basedOn w:val="a"/>
    <w:link w:val="a4"/>
    <w:uiPriority w:val="34"/>
    <w:qFormat/>
    <w:rsid w:val="00333EFB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qFormat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333E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33EFB"/>
  </w:style>
  <w:style w:type="paragraph" w:styleId="a9">
    <w:name w:val="footer"/>
    <w:basedOn w:val="a"/>
    <w:link w:val="aa"/>
    <w:uiPriority w:val="99"/>
    <w:unhideWhenUsed/>
    <w:rsid w:val="0033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33EFB"/>
  </w:style>
  <w:style w:type="character" w:styleId="ab">
    <w:name w:val="Hyperlink"/>
    <w:basedOn w:val="a0"/>
    <w:uiPriority w:val="99"/>
    <w:unhideWhenUsed/>
    <w:rsid w:val="00D516DB"/>
    <w:rPr>
      <w:color w:val="0000FF" w:themeColor="hyperlink"/>
      <w:u w:val="single"/>
    </w:rPr>
  </w:style>
  <w:style w:type="paragraph" w:customStyle="1" w:styleId="ConsPlusTitle">
    <w:name w:val="ConsPlusTitle"/>
    <w:rsid w:val="00D5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caption"/>
    <w:basedOn w:val="a"/>
    <w:next w:val="a"/>
    <w:unhideWhenUsed/>
    <w:qFormat/>
    <w:rsid w:val="002106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2106A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6A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2106A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rsid w:val="002106AD"/>
  </w:style>
  <w:style w:type="character" w:customStyle="1" w:styleId="ad">
    <w:name w:val="Название Знак"/>
    <w:aliases w:val="Знак Знак12 Знак,Знак2 Знак"/>
    <w:link w:val="ae"/>
    <w:rsid w:val="002106AD"/>
    <w:rPr>
      <w:b/>
      <w:sz w:val="24"/>
      <w:lang w:eastAsia="ru-RU"/>
    </w:rPr>
  </w:style>
  <w:style w:type="paragraph" w:styleId="ae">
    <w:name w:val="Title"/>
    <w:aliases w:val="Знак Знак12,Знак2"/>
    <w:basedOn w:val="a"/>
    <w:link w:val="ad"/>
    <w:qFormat/>
    <w:rsid w:val="002106A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2">
    <w:name w:val="Название Знак1"/>
    <w:basedOn w:val="a0"/>
    <w:uiPriority w:val="10"/>
    <w:rsid w:val="00210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rsid w:val="002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2106AD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2106AD"/>
    <w:rPr>
      <w:color w:val="106BBE"/>
    </w:rPr>
  </w:style>
  <w:style w:type="paragraph" w:customStyle="1" w:styleId="af2">
    <w:name w:val="Таблицы (моноширинный)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rsid w:val="002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 (таблица)"/>
    <w:basedOn w:val="a"/>
    <w:next w:val="a"/>
    <w:uiPriority w:val="99"/>
    <w:rsid w:val="00210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21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Emphasis"/>
    <w:uiPriority w:val="20"/>
    <w:qFormat/>
    <w:rsid w:val="002106AD"/>
    <w:rPr>
      <w:rFonts w:ascii="Arial" w:hAnsi="Arial" w:cs="Arial"/>
      <w:i/>
      <w:iCs/>
    </w:rPr>
  </w:style>
  <w:style w:type="character" w:customStyle="1" w:styleId="WW8Num1z0">
    <w:name w:val="WW8Num1z0"/>
    <w:rsid w:val="002106AD"/>
  </w:style>
  <w:style w:type="character" w:customStyle="1" w:styleId="WW8Num1z1">
    <w:name w:val="WW8Num1z1"/>
    <w:rsid w:val="002106AD"/>
  </w:style>
  <w:style w:type="character" w:customStyle="1" w:styleId="WW8Num1z2">
    <w:name w:val="WW8Num1z2"/>
    <w:rsid w:val="002106AD"/>
  </w:style>
  <w:style w:type="character" w:customStyle="1" w:styleId="WW8Num1z3">
    <w:name w:val="WW8Num1z3"/>
    <w:rsid w:val="002106AD"/>
  </w:style>
  <w:style w:type="character" w:customStyle="1" w:styleId="WW8Num1z4">
    <w:name w:val="WW8Num1z4"/>
    <w:rsid w:val="002106AD"/>
  </w:style>
  <w:style w:type="character" w:customStyle="1" w:styleId="WW8Num1z5">
    <w:name w:val="WW8Num1z5"/>
    <w:rsid w:val="002106AD"/>
  </w:style>
  <w:style w:type="character" w:customStyle="1" w:styleId="WW8Num1z6">
    <w:name w:val="WW8Num1z6"/>
    <w:rsid w:val="002106AD"/>
  </w:style>
  <w:style w:type="character" w:customStyle="1" w:styleId="WW8Num1z7">
    <w:name w:val="WW8Num1z7"/>
    <w:rsid w:val="002106AD"/>
  </w:style>
  <w:style w:type="character" w:customStyle="1" w:styleId="WW8Num1z8">
    <w:name w:val="WW8Num1z8"/>
    <w:rsid w:val="002106AD"/>
  </w:style>
  <w:style w:type="character" w:customStyle="1" w:styleId="WW8Num2z0">
    <w:name w:val="WW8Num2z0"/>
    <w:rsid w:val="002106AD"/>
    <w:rPr>
      <w:rFonts w:hint="default"/>
      <w:color w:val="000000"/>
      <w:sz w:val="24"/>
      <w:szCs w:val="24"/>
    </w:rPr>
  </w:style>
  <w:style w:type="character" w:customStyle="1" w:styleId="6">
    <w:name w:val="Основной шрифт абзаца6"/>
    <w:rsid w:val="002106AD"/>
  </w:style>
  <w:style w:type="character" w:customStyle="1" w:styleId="WW8Num2z1">
    <w:name w:val="WW8Num2z1"/>
    <w:rsid w:val="002106AD"/>
  </w:style>
  <w:style w:type="character" w:customStyle="1" w:styleId="WW8Num2z2">
    <w:name w:val="WW8Num2z2"/>
    <w:rsid w:val="002106AD"/>
  </w:style>
  <w:style w:type="character" w:customStyle="1" w:styleId="WW8Num2z3">
    <w:name w:val="WW8Num2z3"/>
    <w:rsid w:val="002106AD"/>
  </w:style>
  <w:style w:type="character" w:customStyle="1" w:styleId="WW8Num2z4">
    <w:name w:val="WW8Num2z4"/>
    <w:rsid w:val="002106AD"/>
  </w:style>
  <w:style w:type="character" w:customStyle="1" w:styleId="WW8Num2z5">
    <w:name w:val="WW8Num2z5"/>
    <w:rsid w:val="002106AD"/>
  </w:style>
  <w:style w:type="character" w:customStyle="1" w:styleId="WW8Num2z6">
    <w:name w:val="WW8Num2z6"/>
    <w:rsid w:val="002106AD"/>
  </w:style>
  <w:style w:type="character" w:customStyle="1" w:styleId="WW8Num2z7">
    <w:name w:val="WW8Num2z7"/>
    <w:rsid w:val="002106AD"/>
  </w:style>
  <w:style w:type="character" w:customStyle="1" w:styleId="WW8Num2z8">
    <w:name w:val="WW8Num2z8"/>
    <w:rsid w:val="002106AD"/>
  </w:style>
  <w:style w:type="character" w:customStyle="1" w:styleId="51">
    <w:name w:val="Основной шрифт абзаца5"/>
    <w:rsid w:val="002106AD"/>
  </w:style>
  <w:style w:type="character" w:customStyle="1" w:styleId="41">
    <w:name w:val="Основной шрифт абзаца4"/>
    <w:rsid w:val="002106AD"/>
  </w:style>
  <w:style w:type="character" w:customStyle="1" w:styleId="31">
    <w:name w:val="Основной шрифт абзаца3"/>
    <w:rsid w:val="002106AD"/>
  </w:style>
  <w:style w:type="character" w:customStyle="1" w:styleId="21">
    <w:name w:val="Основной шрифт абзаца2"/>
    <w:rsid w:val="002106AD"/>
  </w:style>
  <w:style w:type="character" w:customStyle="1" w:styleId="WW8Num3z0">
    <w:name w:val="WW8Num3z0"/>
    <w:rsid w:val="002106AD"/>
    <w:rPr>
      <w:rFonts w:hint="default"/>
      <w:color w:val="000000"/>
    </w:rPr>
  </w:style>
  <w:style w:type="character" w:customStyle="1" w:styleId="WW8Num3z1">
    <w:name w:val="WW8Num3z1"/>
    <w:rsid w:val="002106AD"/>
  </w:style>
  <w:style w:type="character" w:customStyle="1" w:styleId="WW8Num3z2">
    <w:name w:val="WW8Num3z2"/>
    <w:rsid w:val="002106AD"/>
  </w:style>
  <w:style w:type="character" w:customStyle="1" w:styleId="WW8Num3z3">
    <w:name w:val="WW8Num3z3"/>
    <w:rsid w:val="002106AD"/>
  </w:style>
  <w:style w:type="character" w:customStyle="1" w:styleId="WW8Num3z4">
    <w:name w:val="WW8Num3z4"/>
    <w:rsid w:val="002106AD"/>
  </w:style>
  <w:style w:type="character" w:customStyle="1" w:styleId="WW8Num3z5">
    <w:name w:val="WW8Num3z5"/>
    <w:rsid w:val="002106AD"/>
  </w:style>
  <w:style w:type="character" w:customStyle="1" w:styleId="WW8Num3z6">
    <w:name w:val="WW8Num3z6"/>
    <w:rsid w:val="002106AD"/>
  </w:style>
  <w:style w:type="character" w:customStyle="1" w:styleId="WW8Num3z7">
    <w:name w:val="WW8Num3z7"/>
    <w:rsid w:val="002106AD"/>
  </w:style>
  <w:style w:type="character" w:customStyle="1" w:styleId="WW8Num3z8">
    <w:name w:val="WW8Num3z8"/>
    <w:rsid w:val="002106AD"/>
  </w:style>
  <w:style w:type="character" w:customStyle="1" w:styleId="WW8Num4z0">
    <w:name w:val="WW8Num4z0"/>
    <w:rsid w:val="002106AD"/>
    <w:rPr>
      <w:rFonts w:hint="default"/>
      <w:color w:val="000000"/>
    </w:rPr>
  </w:style>
  <w:style w:type="character" w:customStyle="1" w:styleId="WW8Num4z1">
    <w:name w:val="WW8Num4z1"/>
    <w:rsid w:val="002106AD"/>
  </w:style>
  <w:style w:type="character" w:customStyle="1" w:styleId="WW8Num4z2">
    <w:name w:val="WW8Num4z2"/>
    <w:rsid w:val="002106AD"/>
  </w:style>
  <w:style w:type="character" w:customStyle="1" w:styleId="WW8Num4z3">
    <w:name w:val="WW8Num4z3"/>
    <w:rsid w:val="002106AD"/>
  </w:style>
  <w:style w:type="character" w:customStyle="1" w:styleId="WW8Num4z4">
    <w:name w:val="WW8Num4z4"/>
    <w:rsid w:val="002106AD"/>
  </w:style>
  <w:style w:type="character" w:customStyle="1" w:styleId="WW8Num4z5">
    <w:name w:val="WW8Num4z5"/>
    <w:rsid w:val="002106AD"/>
  </w:style>
  <w:style w:type="character" w:customStyle="1" w:styleId="WW8Num4z6">
    <w:name w:val="WW8Num4z6"/>
    <w:rsid w:val="002106AD"/>
  </w:style>
  <w:style w:type="character" w:customStyle="1" w:styleId="WW8Num4z7">
    <w:name w:val="WW8Num4z7"/>
    <w:rsid w:val="002106AD"/>
  </w:style>
  <w:style w:type="character" w:customStyle="1" w:styleId="WW8Num4z8">
    <w:name w:val="WW8Num4z8"/>
    <w:rsid w:val="002106AD"/>
  </w:style>
  <w:style w:type="character" w:customStyle="1" w:styleId="WW8Num5z0">
    <w:name w:val="WW8Num5z0"/>
    <w:rsid w:val="002106AD"/>
    <w:rPr>
      <w:rFonts w:hint="default"/>
    </w:rPr>
  </w:style>
  <w:style w:type="character" w:customStyle="1" w:styleId="WW8Num5z1">
    <w:name w:val="WW8Num5z1"/>
    <w:rsid w:val="002106AD"/>
  </w:style>
  <w:style w:type="character" w:customStyle="1" w:styleId="WW8Num5z2">
    <w:name w:val="WW8Num5z2"/>
    <w:rsid w:val="002106AD"/>
  </w:style>
  <w:style w:type="character" w:customStyle="1" w:styleId="WW8Num5z3">
    <w:name w:val="WW8Num5z3"/>
    <w:rsid w:val="002106AD"/>
  </w:style>
  <w:style w:type="character" w:customStyle="1" w:styleId="WW8Num5z4">
    <w:name w:val="WW8Num5z4"/>
    <w:rsid w:val="002106AD"/>
  </w:style>
  <w:style w:type="character" w:customStyle="1" w:styleId="WW8Num5z5">
    <w:name w:val="WW8Num5z5"/>
    <w:rsid w:val="002106AD"/>
  </w:style>
  <w:style w:type="character" w:customStyle="1" w:styleId="WW8Num5z6">
    <w:name w:val="WW8Num5z6"/>
    <w:rsid w:val="002106AD"/>
  </w:style>
  <w:style w:type="character" w:customStyle="1" w:styleId="WW8Num5z7">
    <w:name w:val="WW8Num5z7"/>
    <w:rsid w:val="002106AD"/>
  </w:style>
  <w:style w:type="character" w:customStyle="1" w:styleId="WW8Num5z8">
    <w:name w:val="WW8Num5z8"/>
    <w:rsid w:val="002106AD"/>
  </w:style>
  <w:style w:type="character" w:customStyle="1" w:styleId="WW8Num6z0">
    <w:name w:val="WW8Num6z0"/>
    <w:rsid w:val="002106AD"/>
    <w:rPr>
      <w:rFonts w:hint="default"/>
      <w:color w:val="000000"/>
    </w:rPr>
  </w:style>
  <w:style w:type="character" w:customStyle="1" w:styleId="WW8Num6z1">
    <w:name w:val="WW8Num6z1"/>
    <w:rsid w:val="002106AD"/>
  </w:style>
  <w:style w:type="character" w:customStyle="1" w:styleId="WW8Num6z2">
    <w:name w:val="WW8Num6z2"/>
    <w:rsid w:val="002106AD"/>
  </w:style>
  <w:style w:type="character" w:customStyle="1" w:styleId="WW8Num6z3">
    <w:name w:val="WW8Num6z3"/>
    <w:rsid w:val="002106AD"/>
  </w:style>
  <w:style w:type="character" w:customStyle="1" w:styleId="WW8Num6z4">
    <w:name w:val="WW8Num6z4"/>
    <w:rsid w:val="002106AD"/>
  </w:style>
  <w:style w:type="character" w:customStyle="1" w:styleId="WW8Num6z5">
    <w:name w:val="WW8Num6z5"/>
    <w:rsid w:val="002106AD"/>
  </w:style>
  <w:style w:type="character" w:customStyle="1" w:styleId="WW8Num6z6">
    <w:name w:val="WW8Num6z6"/>
    <w:rsid w:val="002106AD"/>
  </w:style>
  <w:style w:type="character" w:customStyle="1" w:styleId="WW8Num6z7">
    <w:name w:val="WW8Num6z7"/>
    <w:rsid w:val="002106AD"/>
  </w:style>
  <w:style w:type="character" w:customStyle="1" w:styleId="WW8Num6z8">
    <w:name w:val="WW8Num6z8"/>
    <w:rsid w:val="002106AD"/>
  </w:style>
  <w:style w:type="character" w:customStyle="1" w:styleId="WW8Num7z0">
    <w:name w:val="WW8Num7z0"/>
    <w:rsid w:val="002106AD"/>
    <w:rPr>
      <w:rFonts w:hint="default"/>
      <w:color w:val="000000"/>
    </w:rPr>
  </w:style>
  <w:style w:type="character" w:customStyle="1" w:styleId="WW8Num7z1">
    <w:name w:val="WW8Num7z1"/>
    <w:rsid w:val="002106AD"/>
  </w:style>
  <w:style w:type="character" w:customStyle="1" w:styleId="WW8Num7z2">
    <w:name w:val="WW8Num7z2"/>
    <w:rsid w:val="002106AD"/>
  </w:style>
  <w:style w:type="character" w:customStyle="1" w:styleId="WW8Num7z3">
    <w:name w:val="WW8Num7z3"/>
    <w:rsid w:val="002106AD"/>
  </w:style>
  <w:style w:type="character" w:customStyle="1" w:styleId="WW8Num7z4">
    <w:name w:val="WW8Num7z4"/>
    <w:rsid w:val="002106AD"/>
  </w:style>
  <w:style w:type="character" w:customStyle="1" w:styleId="WW8Num7z5">
    <w:name w:val="WW8Num7z5"/>
    <w:rsid w:val="002106AD"/>
  </w:style>
  <w:style w:type="character" w:customStyle="1" w:styleId="WW8Num7z6">
    <w:name w:val="WW8Num7z6"/>
    <w:rsid w:val="002106AD"/>
  </w:style>
  <w:style w:type="character" w:customStyle="1" w:styleId="WW8Num7z7">
    <w:name w:val="WW8Num7z7"/>
    <w:rsid w:val="002106AD"/>
  </w:style>
  <w:style w:type="character" w:customStyle="1" w:styleId="WW8Num7z8">
    <w:name w:val="WW8Num7z8"/>
    <w:rsid w:val="002106AD"/>
  </w:style>
  <w:style w:type="character" w:customStyle="1" w:styleId="WW8Num8z0">
    <w:name w:val="WW8Num8z0"/>
    <w:rsid w:val="002106AD"/>
    <w:rPr>
      <w:rFonts w:hint="default"/>
    </w:rPr>
  </w:style>
  <w:style w:type="character" w:customStyle="1" w:styleId="WW8Num8z1">
    <w:name w:val="WW8Num8z1"/>
    <w:rsid w:val="002106AD"/>
    <w:rPr>
      <w:rFonts w:ascii="Symbol" w:hAnsi="Symbol" w:cs="Symbol" w:hint="default"/>
    </w:rPr>
  </w:style>
  <w:style w:type="character" w:customStyle="1" w:styleId="WW8Num8z2">
    <w:name w:val="WW8Num8z2"/>
    <w:rsid w:val="002106AD"/>
  </w:style>
  <w:style w:type="character" w:customStyle="1" w:styleId="WW8Num8z3">
    <w:name w:val="WW8Num8z3"/>
    <w:rsid w:val="002106AD"/>
  </w:style>
  <w:style w:type="character" w:customStyle="1" w:styleId="WW8Num8z4">
    <w:name w:val="WW8Num8z4"/>
    <w:rsid w:val="002106AD"/>
  </w:style>
  <w:style w:type="character" w:customStyle="1" w:styleId="WW8Num8z5">
    <w:name w:val="WW8Num8z5"/>
    <w:rsid w:val="002106AD"/>
  </w:style>
  <w:style w:type="character" w:customStyle="1" w:styleId="WW8Num8z6">
    <w:name w:val="WW8Num8z6"/>
    <w:rsid w:val="002106AD"/>
  </w:style>
  <w:style w:type="character" w:customStyle="1" w:styleId="WW8Num8z7">
    <w:name w:val="WW8Num8z7"/>
    <w:rsid w:val="002106AD"/>
  </w:style>
  <w:style w:type="character" w:customStyle="1" w:styleId="WW8Num8z8">
    <w:name w:val="WW8Num8z8"/>
    <w:rsid w:val="002106AD"/>
  </w:style>
  <w:style w:type="character" w:customStyle="1" w:styleId="WW8Num9z0">
    <w:name w:val="WW8Num9z0"/>
    <w:rsid w:val="002106AD"/>
    <w:rPr>
      <w:rFonts w:hint="default"/>
      <w:color w:val="000000"/>
    </w:rPr>
  </w:style>
  <w:style w:type="character" w:customStyle="1" w:styleId="WW8Num9z1">
    <w:name w:val="WW8Num9z1"/>
    <w:rsid w:val="002106AD"/>
  </w:style>
  <w:style w:type="character" w:customStyle="1" w:styleId="WW8Num9z2">
    <w:name w:val="WW8Num9z2"/>
    <w:rsid w:val="002106AD"/>
  </w:style>
  <w:style w:type="character" w:customStyle="1" w:styleId="WW8Num9z3">
    <w:name w:val="WW8Num9z3"/>
    <w:rsid w:val="002106AD"/>
  </w:style>
  <w:style w:type="character" w:customStyle="1" w:styleId="WW8Num9z4">
    <w:name w:val="WW8Num9z4"/>
    <w:rsid w:val="002106AD"/>
  </w:style>
  <w:style w:type="character" w:customStyle="1" w:styleId="WW8Num9z5">
    <w:name w:val="WW8Num9z5"/>
    <w:rsid w:val="002106AD"/>
  </w:style>
  <w:style w:type="character" w:customStyle="1" w:styleId="WW8Num9z6">
    <w:name w:val="WW8Num9z6"/>
    <w:rsid w:val="002106AD"/>
  </w:style>
  <w:style w:type="character" w:customStyle="1" w:styleId="WW8Num9z7">
    <w:name w:val="WW8Num9z7"/>
    <w:rsid w:val="002106AD"/>
  </w:style>
  <w:style w:type="character" w:customStyle="1" w:styleId="WW8Num9z8">
    <w:name w:val="WW8Num9z8"/>
    <w:rsid w:val="002106AD"/>
  </w:style>
  <w:style w:type="character" w:customStyle="1" w:styleId="13">
    <w:name w:val="Основной шрифт абзаца1"/>
    <w:rsid w:val="002106AD"/>
  </w:style>
  <w:style w:type="character" w:customStyle="1" w:styleId="af7">
    <w:name w:val="Утратил силу"/>
    <w:rsid w:val="002106AD"/>
    <w:rPr>
      <w:b w:val="0"/>
      <w:strike/>
      <w:color w:val="666600"/>
    </w:rPr>
  </w:style>
  <w:style w:type="character" w:customStyle="1" w:styleId="af8">
    <w:name w:val="Продолжение ссылки"/>
    <w:rsid w:val="002106AD"/>
    <w:rPr>
      <w:color w:val="106BBE"/>
    </w:rPr>
  </w:style>
  <w:style w:type="character" w:customStyle="1" w:styleId="af9">
    <w:name w:val="Найденные слова"/>
    <w:rsid w:val="002106AD"/>
    <w:rPr>
      <w:shd w:val="clear" w:color="auto" w:fill="FFF580"/>
    </w:rPr>
  </w:style>
  <w:style w:type="character" w:customStyle="1" w:styleId="afa">
    <w:name w:val="Не вступил в силу"/>
    <w:rsid w:val="002106AD"/>
    <w:rPr>
      <w:color w:val="000000"/>
      <w:shd w:val="clear" w:color="auto" w:fill="D8EDE8"/>
    </w:rPr>
  </w:style>
  <w:style w:type="character" w:customStyle="1" w:styleId="afb">
    <w:name w:val="Опечатки"/>
    <w:rsid w:val="002106AD"/>
    <w:rPr>
      <w:color w:val="FF0000"/>
    </w:rPr>
  </w:style>
  <w:style w:type="character" w:customStyle="1" w:styleId="afc">
    <w:name w:val="Активная гипертекстовая ссылка"/>
    <w:rsid w:val="002106AD"/>
    <w:rPr>
      <w:color w:val="106BBE"/>
      <w:u w:val="single"/>
    </w:rPr>
  </w:style>
  <w:style w:type="character" w:customStyle="1" w:styleId="afd">
    <w:name w:val="Сравнение редакций. Добавленный фрагмент"/>
    <w:rsid w:val="002106AD"/>
    <w:rPr>
      <w:color w:val="000000"/>
      <w:shd w:val="clear" w:color="auto" w:fill="C1D7FF"/>
    </w:rPr>
  </w:style>
  <w:style w:type="character" w:customStyle="1" w:styleId="afe">
    <w:name w:val="Сравнение редакций. Удаленный фрагмент"/>
    <w:rsid w:val="002106AD"/>
    <w:rPr>
      <w:color w:val="000000"/>
      <w:shd w:val="clear" w:color="auto" w:fill="C4C413"/>
    </w:rPr>
  </w:style>
  <w:style w:type="character" w:customStyle="1" w:styleId="aff">
    <w:name w:val="Заголовок своего сообщения"/>
    <w:rsid w:val="002106AD"/>
    <w:rPr>
      <w:b/>
      <w:color w:val="26282F"/>
    </w:rPr>
  </w:style>
  <w:style w:type="character" w:customStyle="1" w:styleId="aff0">
    <w:name w:val="Заголовок чужого сообщения"/>
    <w:rsid w:val="002106AD"/>
    <w:rPr>
      <w:b/>
      <w:color w:val="FF0000"/>
    </w:rPr>
  </w:style>
  <w:style w:type="character" w:customStyle="1" w:styleId="aff1">
    <w:name w:val="Выделение для Базового Поиска"/>
    <w:rsid w:val="002106AD"/>
    <w:rPr>
      <w:b/>
      <w:color w:val="0058A9"/>
    </w:rPr>
  </w:style>
  <w:style w:type="character" w:customStyle="1" w:styleId="aff2">
    <w:name w:val="Выделение для Базового Поиска (курсив)"/>
    <w:rsid w:val="002106AD"/>
    <w:rPr>
      <w:b/>
      <w:i/>
      <w:color w:val="0058A9"/>
    </w:rPr>
  </w:style>
  <w:style w:type="character" w:customStyle="1" w:styleId="aff3">
    <w:name w:val="Ссылка на утративший силу документ"/>
    <w:rsid w:val="002106AD"/>
    <w:rPr>
      <w:color w:val="749232"/>
    </w:rPr>
  </w:style>
  <w:style w:type="character" w:customStyle="1" w:styleId="aff4">
    <w:name w:val="Сравнение редакций"/>
    <w:rsid w:val="002106AD"/>
    <w:rPr>
      <w:b w:val="0"/>
    </w:rPr>
  </w:style>
  <w:style w:type="character" w:customStyle="1" w:styleId="aff5">
    <w:name w:val="Цветовое выделение для Текст"/>
    <w:rsid w:val="002106AD"/>
    <w:rPr>
      <w:sz w:val="24"/>
    </w:rPr>
  </w:style>
  <w:style w:type="character" w:customStyle="1" w:styleId="ListLabel5">
    <w:name w:val="ListLabel 5"/>
    <w:rsid w:val="002106AD"/>
    <w:rPr>
      <w:color w:val="000000"/>
      <w:sz w:val="24"/>
    </w:rPr>
  </w:style>
  <w:style w:type="character" w:styleId="aff6">
    <w:name w:val="FollowedHyperlink"/>
    <w:uiPriority w:val="99"/>
    <w:rsid w:val="002106AD"/>
    <w:rPr>
      <w:color w:val="800080"/>
      <w:u w:val="single"/>
    </w:rPr>
  </w:style>
  <w:style w:type="character" w:customStyle="1" w:styleId="FontStyle30">
    <w:name w:val="Font Style30"/>
    <w:rsid w:val="002106AD"/>
    <w:rPr>
      <w:rFonts w:ascii="Times New Roman" w:hAnsi="Times New Roman" w:cs="Times New Roman"/>
      <w:b/>
      <w:bCs/>
      <w:sz w:val="20"/>
      <w:szCs w:val="20"/>
    </w:rPr>
  </w:style>
  <w:style w:type="paragraph" w:customStyle="1" w:styleId="aff7">
    <w:name w:val="Заголовок"/>
    <w:basedOn w:val="a"/>
    <w:next w:val="aff8"/>
    <w:rsid w:val="002106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8">
    <w:name w:val="Body Text"/>
    <w:aliases w:val="Основной текст 14"/>
    <w:basedOn w:val="a"/>
    <w:link w:val="aff9"/>
    <w:rsid w:val="002106AD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9">
    <w:name w:val="Основной текст Знак"/>
    <w:aliases w:val="Основной текст 14 Знак"/>
    <w:basedOn w:val="a0"/>
    <w:link w:val="aff8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a">
    <w:name w:val="List"/>
    <w:basedOn w:val="aff8"/>
    <w:rsid w:val="002106AD"/>
    <w:rPr>
      <w:rFonts w:cs="Mangal"/>
    </w:rPr>
  </w:style>
  <w:style w:type="paragraph" w:customStyle="1" w:styleId="60">
    <w:name w:val="Указатель6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2106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fb">
    <w:name w:val="Body Text Indent"/>
    <w:basedOn w:val="a"/>
    <w:link w:val="affc"/>
    <w:rsid w:val="002106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c">
    <w:name w:val="Основной текст с отступом Знак"/>
    <w:basedOn w:val="a0"/>
    <w:link w:val="affb"/>
    <w:rsid w:val="00210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106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d">
    <w:name w:val="Содержимое таблицы"/>
    <w:basedOn w:val="a"/>
    <w:rsid w:val="002106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e">
    <w:name w:val="Заголовок таблицы"/>
    <w:basedOn w:val="affd"/>
    <w:qFormat/>
    <w:rsid w:val="002106AD"/>
    <w:pPr>
      <w:jc w:val="center"/>
    </w:pPr>
    <w:rPr>
      <w:b/>
      <w:bCs/>
    </w:rPr>
  </w:style>
  <w:style w:type="paragraph" w:customStyle="1" w:styleId="afff">
    <w:name w:val="Комментарий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f0">
    <w:name w:val="Моноширинный"/>
    <w:basedOn w:val="a"/>
    <w:rsid w:val="002106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fff1">
    <w:name w:val="Текст (справка)"/>
    <w:basedOn w:val="a"/>
    <w:rsid w:val="002106AD"/>
    <w:pPr>
      <w:spacing w:after="0" w:line="240" w:lineRule="auto"/>
      <w:ind w:left="170" w:right="17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2">
    <w:name w:val="Заголовок статьи"/>
    <w:basedOn w:val="a"/>
    <w:rsid w:val="002106AD"/>
    <w:pPr>
      <w:spacing w:after="0" w:line="24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3">
    <w:name w:val="Текст (лев. подпись)"/>
    <w:basedOn w:val="a"/>
    <w:rsid w:val="00210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4">
    <w:name w:val="Текст (прав. подпись)"/>
    <w:basedOn w:val="a"/>
    <w:rsid w:val="002106A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5">
    <w:name w:val="Текст в таблице"/>
    <w:basedOn w:val="af4"/>
    <w:rsid w:val="002106AD"/>
    <w:pPr>
      <w:widowControl/>
      <w:autoSpaceDE/>
      <w:autoSpaceDN/>
      <w:adjustRightInd/>
      <w:ind w:firstLine="500"/>
    </w:pPr>
    <w:rPr>
      <w:rFonts w:ascii="Times New Roman" w:hAnsi="Times New Roman" w:cs="Times New Roman"/>
      <w:szCs w:val="20"/>
      <w:lang w:eastAsia="zh-CN"/>
    </w:rPr>
  </w:style>
  <w:style w:type="paragraph" w:customStyle="1" w:styleId="afff6">
    <w:name w:val="Технический комментарий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463F31"/>
      <w:sz w:val="24"/>
      <w:szCs w:val="20"/>
      <w:shd w:val="clear" w:color="auto" w:fill="FFFFA6"/>
      <w:lang w:eastAsia="zh-CN"/>
    </w:rPr>
  </w:style>
  <w:style w:type="paragraph" w:customStyle="1" w:styleId="afff7">
    <w:name w:val="Информация об изменениях документа"/>
    <w:basedOn w:val="afff"/>
    <w:rsid w:val="002106AD"/>
    <w:rPr>
      <w:i/>
    </w:rPr>
  </w:style>
  <w:style w:type="paragraph" w:customStyle="1" w:styleId="afff8">
    <w:name w:val="Комментарий пользователя"/>
    <w:basedOn w:val="afff"/>
    <w:rsid w:val="002106AD"/>
    <w:rPr>
      <w:shd w:val="clear" w:color="auto" w:fill="FFDFE0"/>
    </w:rPr>
  </w:style>
  <w:style w:type="paragraph" w:customStyle="1" w:styleId="afff9">
    <w:name w:val="Оглавление"/>
    <w:basedOn w:val="af2"/>
    <w:rsid w:val="002106AD"/>
    <w:pPr>
      <w:widowControl/>
      <w:autoSpaceDE/>
      <w:autoSpaceDN/>
      <w:adjustRightInd/>
      <w:ind w:left="140"/>
    </w:pPr>
    <w:rPr>
      <w:szCs w:val="20"/>
      <w:lang w:eastAsia="zh-CN"/>
    </w:rPr>
  </w:style>
  <w:style w:type="paragraph" w:customStyle="1" w:styleId="afffa">
    <w:name w:val="Словарная статья"/>
    <w:basedOn w:val="a"/>
    <w:rsid w:val="002106AD"/>
    <w:pPr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b">
    <w:name w:val="Колонтитул (левый)"/>
    <w:basedOn w:val="afff3"/>
    <w:rsid w:val="002106AD"/>
    <w:rPr>
      <w:sz w:val="14"/>
    </w:rPr>
  </w:style>
  <w:style w:type="paragraph" w:customStyle="1" w:styleId="afffc">
    <w:name w:val="Колонтитул (правый)"/>
    <w:basedOn w:val="afff4"/>
    <w:rsid w:val="002106AD"/>
    <w:rPr>
      <w:sz w:val="14"/>
    </w:rPr>
  </w:style>
  <w:style w:type="paragraph" w:customStyle="1" w:styleId="afffd">
    <w:name w:val="Основное меню (преемственное)"/>
    <w:basedOn w:val="a"/>
    <w:rsid w:val="002106AD"/>
    <w:pPr>
      <w:spacing w:after="0" w:line="240" w:lineRule="auto"/>
      <w:ind w:firstLine="720"/>
      <w:jc w:val="both"/>
    </w:pPr>
    <w:rPr>
      <w:rFonts w:ascii="Verdana" w:eastAsia="Times New Roman" w:hAnsi="Verdana" w:cs="Verdana"/>
      <w:szCs w:val="20"/>
      <w:lang w:eastAsia="zh-CN"/>
    </w:rPr>
  </w:style>
  <w:style w:type="paragraph" w:customStyle="1" w:styleId="afffe">
    <w:name w:val="Постоянная часть"/>
    <w:basedOn w:val="afffd"/>
    <w:rsid w:val="002106AD"/>
    <w:rPr>
      <w:sz w:val="20"/>
    </w:rPr>
  </w:style>
  <w:style w:type="paragraph" w:customStyle="1" w:styleId="affff">
    <w:name w:val="Переменная часть"/>
    <w:basedOn w:val="afffd"/>
    <w:rsid w:val="002106AD"/>
    <w:rPr>
      <w:sz w:val="18"/>
    </w:rPr>
  </w:style>
  <w:style w:type="paragraph" w:customStyle="1" w:styleId="affff0">
    <w:name w:val="Интерактивный заголовок"/>
    <w:basedOn w:val="aff7"/>
    <w:rsid w:val="002106AD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f1">
    <w:name w:val="Центрированный (таблица)"/>
    <w:basedOn w:val="af4"/>
    <w:rsid w:val="002106AD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 w:eastAsia="zh-CN"/>
    </w:rPr>
  </w:style>
  <w:style w:type="paragraph" w:customStyle="1" w:styleId="affff2">
    <w:name w:val="Необходимые документы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Куда обратиться?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Внимание: недобросовестность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Внимание: криминал!!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6">
    <w:name w:val="Примечание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7">
    <w:name w:val="Пример.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shd w:val="clear" w:color="auto" w:fill="F5F3DA"/>
      <w:lang w:eastAsia="zh-CN" w:bidi="hi-IN"/>
    </w:rPr>
  </w:style>
  <w:style w:type="paragraph" w:customStyle="1" w:styleId="affff8">
    <w:name w:val="Информация об изменениях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9">
    <w:name w:val="Заголовок для информации об изменениях"/>
    <w:basedOn w:val="1"/>
    <w:rsid w:val="002106AD"/>
    <w:pPr>
      <w:widowControl/>
      <w:shd w:val="clear" w:color="auto" w:fill="auto"/>
      <w:suppressAutoHyphens/>
      <w:spacing w:before="240" w:after="60" w:line="240" w:lineRule="auto"/>
      <w:jc w:val="left"/>
    </w:pPr>
    <w:rPr>
      <w:rFonts w:ascii="Arial" w:hAnsi="Arial" w:cs="Arial"/>
      <w:bCs/>
      <w:color w:val="26282F"/>
      <w:spacing w:val="0"/>
      <w:w w:val="100"/>
      <w:kern w:val="2"/>
      <w:position w:val="0"/>
      <w:sz w:val="18"/>
      <w:szCs w:val="32"/>
      <w:shd w:val="clear" w:color="auto" w:fill="FFFFFF"/>
      <w:lang w:eastAsia="zh-CN"/>
    </w:rPr>
  </w:style>
  <w:style w:type="paragraph" w:customStyle="1" w:styleId="affffa">
    <w:name w:val="Подвал для информации об изменениях"/>
    <w:basedOn w:val="1"/>
    <w:rsid w:val="002106AD"/>
    <w:pPr>
      <w:widowControl/>
      <w:shd w:val="clear" w:color="auto" w:fill="auto"/>
      <w:spacing w:before="108" w:after="108" w:line="240" w:lineRule="auto"/>
    </w:pPr>
    <w:rPr>
      <w:rFonts w:ascii="Arial" w:hAnsi="Arial" w:cs="Arial"/>
      <w:b w:val="0"/>
      <w:bCs/>
      <w:color w:val="26282F"/>
      <w:spacing w:val="0"/>
      <w:w w:val="100"/>
      <w:kern w:val="2"/>
      <w:position w:val="0"/>
      <w:sz w:val="18"/>
      <w:szCs w:val="32"/>
      <w:lang w:eastAsia="zh-CN"/>
    </w:rPr>
  </w:style>
  <w:style w:type="paragraph" w:customStyle="1" w:styleId="affffb">
    <w:name w:val="Текст информации об изменениях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20"/>
      <w:lang w:eastAsia="zh-CN"/>
    </w:rPr>
  </w:style>
  <w:style w:type="paragraph" w:customStyle="1" w:styleId="affffc">
    <w:name w:val="Подзаголовок для информации об изменениях"/>
    <w:basedOn w:val="affffb"/>
    <w:rsid w:val="002106AD"/>
    <w:rPr>
      <w:b/>
    </w:rPr>
  </w:style>
  <w:style w:type="paragraph" w:customStyle="1" w:styleId="affffd">
    <w:name w:val="Заголовок группы контролов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e">
    <w:name w:val="Заголовок распахивающейся части диалога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80"/>
      <w:szCs w:val="20"/>
      <w:lang w:eastAsia="zh-CN"/>
    </w:rPr>
  </w:style>
  <w:style w:type="paragraph" w:customStyle="1" w:styleId="afffff">
    <w:name w:val="Ссылка на официальную публикацию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0">
    <w:name w:val="Подчёркнутый текст"/>
    <w:basedOn w:val="a"/>
    <w:rsid w:val="002106AD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1">
    <w:name w:val="Внимание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2">
    <w:name w:val="Напишите нам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f3">
    <w:name w:val="Текст ЭР (см. также)"/>
    <w:basedOn w:val="a"/>
    <w:rsid w:val="002106AD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4">
    <w:name w:val="Заголовок ЭР (левое окно)"/>
    <w:basedOn w:val="a"/>
    <w:rsid w:val="002106AD"/>
    <w:pPr>
      <w:spacing w:before="300" w:after="250" w:line="240" w:lineRule="auto"/>
      <w:jc w:val="center"/>
    </w:pPr>
    <w:rPr>
      <w:rFonts w:ascii="Times New Roman" w:eastAsia="Times New Roman" w:hAnsi="Times New Roman" w:cs="Times New Roman"/>
      <w:b/>
      <w:color w:val="26282F"/>
      <w:sz w:val="26"/>
      <w:szCs w:val="20"/>
      <w:lang w:eastAsia="zh-CN"/>
    </w:rPr>
  </w:style>
  <w:style w:type="paragraph" w:customStyle="1" w:styleId="afffff5">
    <w:name w:val="Заголовок ЭР (правое окно)"/>
    <w:basedOn w:val="afffff4"/>
    <w:rsid w:val="002106AD"/>
    <w:pPr>
      <w:jc w:val="left"/>
    </w:pPr>
  </w:style>
  <w:style w:type="paragraph" w:customStyle="1" w:styleId="-">
    <w:name w:val="ЭР-содержание (правое окно)"/>
    <w:basedOn w:val="a"/>
    <w:rsid w:val="002106A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6">
    <w:name w:val="Формула"/>
    <w:basedOn w:val="a"/>
    <w:rsid w:val="00210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shd w:val="clear" w:color="auto" w:fill="F5F3DA"/>
      <w:lang w:eastAsia="zh-CN"/>
    </w:rPr>
  </w:style>
  <w:style w:type="paragraph" w:customStyle="1" w:styleId="afffff7">
    <w:name w:val="Дочерний элемент списка"/>
    <w:basedOn w:val="a"/>
    <w:rsid w:val="002106AD"/>
    <w:pPr>
      <w:spacing w:after="0" w:line="240" w:lineRule="auto"/>
      <w:ind w:left="240" w:right="300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24">
    <w:name w:val="Обзор изменений документа 2"/>
    <w:rsid w:val="002106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6">
    <w:name w:val="Обзор изменений документа 1"/>
    <w:basedOn w:val="a"/>
    <w:rsid w:val="002106AD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800080"/>
      <w:sz w:val="24"/>
      <w:szCs w:val="20"/>
      <w:lang w:eastAsia="zh-CN"/>
    </w:rPr>
  </w:style>
  <w:style w:type="paragraph" w:customStyle="1" w:styleId="afffff8">
    <w:name w:val="Основное меню (по умолчанию)"/>
    <w:basedOn w:val="a"/>
    <w:rsid w:val="002106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9">
    <w:name w:val="Подсказки для контекста"/>
    <w:basedOn w:val="a"/>
    <w:rsid w:val="002106A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106A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a">
    <w:name w:val="Верхний и нижний колонтитулы"/>
    <w:basedOn w:val="a"/>
    <w:rsid w:val="002106A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2106AD"/>
    <w:pPr>
      <w:widowControl w:val="0"/>
      <w:suppressAutoHyphens/>
      <w:autoSpaceDE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A5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5B22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6A5B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A5B2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A5B22"/>
    <w:rPr>
      <w:rFonts w:ascii="Arial" w:eastAsia="Times New Roman" w:hAnsi="Arial" w:cs="Arial"/>
    </w:rPr>
  </w:style>
  <w:style w:type="numbering" w:customStyle="1" w:styleId="25">
    <w:name w:val="Нет списка2"/>
    <w:next w:val="a2"/>
    <w:uiPriority w:val="99"/>
    <w:semiHidden/>
    <w:unhideWhenUsed/>
    <w:rsid w:val="006A5B22"/>
  </w:style>
  <w:style w:type="table" w:customStyle="1" w:styleId="TableNormal">
    <w:name w:val="Table Normal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b">
    <w:name w:val="page number"/>
    <w:rsid w:val="006A5B22"/>
  </w:style>
  <w:style w:type="table" w:customStyle="1" w:styleId="TableNormal1">
    <w:name w:val="Table Normal1"/>
    <w:uiPriority w:val="2"/>
    <w:semiHidden/>
    <w:unhideWhenUsed/>
    <w:qFormat/>
    <w:rsid w:val="006A5B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A5B22"/>
  </w:style>
  <w:style w:type="character" w:customStyle="1" w:styleId="WW8Num10z0">
    <w:name w:val="WW8Num10z0"/>
    <w:rsid w:val="006A5B22"/>
  </w:style>
  <w:style w:type="character" w:customStyle="1" w:styleId="WW8Num10z1">
    <w:name w:val="WW8Num10z1"/>
    <w:rsid w:val="006A5B22"/>
  </w:style>
  <w:style w:type="character" w:customStyle="1" w:styleId="WW8Num10z2">
    <w:name w:val="WW8Num10z2"/>
    <w:rsid w:val="006A5B22"/>
  </w:style>
  <w:style w:type="character" w:customStyle="1" w:styleId="WW8Num10z3">
    <w:name w:val="WW8Num10z3"/>
    <w:rsid w:val="006A5B22"/>
  </w:style>
  <w:style w:type="character" w:customStyle="1" w:styleId="WW8Num10z4">
    <w:name w:val="WW8Num10z4"/>
    <w:rsid w:val="006A5B22"/>
  </w:style>
  <w:style w:type="character" w:customStyle="1" w:styleId="WW8Num10z5">
    <w:name w:val="WW8Num10z5"/>
    <w:rsid w:val="006A5B22"/>
  </w:style>
  <w:style w:type="character" w:customStyle="1" w:styleId="WW8Num10z6">
    <w:name w:val="WW8Num10z6"/>
    <w:rsid w:val="006A5B22"/>
  </w:style>
  <w:style w:type="character" w:customStyle="1" w:styleId="WW8Num10z7">
    <w:name w:val="WW8Num10z7"/>
    <w:rsid w:val="006A5B22"/>
  </w:style>
  <w:style w:type="character" w:customStyle="1" w:styleId="WW8Num10z8">
    <w:name w:val="WW8Num10z8"/>
    <w:rsid w:val="006A5B22"/>
  </w:style>
  <w:style w:type="character" w:styleId="afffffc">
    <w:name w:val="Strong"/>
    <w:qFormat/>
    <w:rsid w:val="006A5B22"/>
    <w:rPr>
      <w:b/>
      <w:bCs/>
    </w:rPr>
  </w:style>
  <w:style w:type="character" w:customStyle="1" w:styleId="26">
    <w:name w:val="Основной текст с отступом 2 Знак"/>
    <w:link w:val="27"/>
    <w:rsid w:val="006A5B22"/>
    <w:rPr>
      <w:rFonts w:ascii="Times New Roman" w:eastAsia="Times New Roman" w:hAnsi="Times New Roman" w:cs="Times New Roman"/>
      <w:sz w:val="28"/>
      <w:szCs w:val="28"/>
    </w:rPr>
  </w:style>
  <w:style w:type="character" w:customStyle="1" w:styleId="afffffd">
    <w:name w:val="Символ нумерации"/>
    <w:rsid w:val="006A5B22"/>
  </w:style>
  <w:style w:type="paragraph" w:customStyle="1" w:styleId="211">
    <w:name w:val="Основной текст с отступом 21"/>
    <w:basedOn w:val="a"/>
    <w:rsid w:val="006A5B22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7">
    <w:name w:val="Текст выноски Знак1"/>
    <w:uiPriority w:val="99"/>
    <w:rsid w:val="006A5B22"/>
    <w:rPr>
      <w:rFonts w:ascii="Tahoma" w:eastAsia="Arial Unicode MS" w:hAnsi="Tahoma" w:cs="Tahoma"/>
      <w:color w:val="000000"/>
      <w:sz w:val="16"/>
      <w:szCs w:val="16"/>
      <w:lang w:val="ru" w:eastAsia="zh-CN"/>
    </w:rPr>
  </w:style>
  <w:style w:type="paragraph" w:customStyle="1" w:styleId="18">
    <w:name w:val="Цитата1"/>
    <w:basedOn w:val="a"/>
    <w:rsid w:val="006A5B22"/>
    <w:pPr>
      <w:suppressAutoHyphens/>
      <w:spacing w:after="283" w:line="240" w:lineRule="auto"/>
      <w:ind w:left="567" w:right="567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paragraph" w:styleId="afffffe">
    <w:name w:val="Subtitle"/>
    <w:basedOn w:val="ae"/>
    <w:next w:val="aff8"/>
    <w:link w:val="affffff"/>
    <w:qFormat/>
    <w:rsid w:val="006A5B22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color w:val="000000"/>
      <w:sz w:val="28"/>
      <w:szCs w:val="28"/>
      <w:lang w:val="ru" w:eastAsia="zh-CN"/>
    </w:rPr>
  </w:style>
  <w:style w:type="character" w:customStyle="1" w:styleId="affffff">
    <w:name w:val="Подзаголовок Знак"/>
    <w:basedOn w:val="a0"/>
    <w:link w:val="afffffe"/>
    <w:rsid w:val="006A5B22"/>
    <w:rPr>
      <w:rFonts w:ascii="Arial" w:eastAsia="Microsoft YaHei" w:hAnsi="Arial" w:cs="Mangal"/>
      <w:i/>
      <w:iCs/>
      <w:color w:val="000000"/>
      <w:sz w:val="28"/>
      <w:szCs w:val="28"/>
      <w:lang w:val="ru" w:eastAsia="zh-CN"/>
    </w:rPr>
  </w:style>
  <w:style w:type="paragraph" w:customStyle="1" w:styleId="ConsPlusCell">
    <w:name w:val="ConsPlusCell"/>
    <w:rsid w:val="006A5B22"/>
    <w:pPr>
      <w:suppressAutoHyphens/>
      <w:spacing w:after="0" w:line="240" w:lineRule="auto"/>
    </w:pPr>
    <w:rPr>
      <w:rFonts w:ascii="Arial" w:eastAsia="Arial" w:hAnsi="Arial" w:cs="Tahoma"/>
      <w:sz w:val="16"/>
      <w:szCs w:val="24"/>
      <w:lang w:eastAsia="zh-CN" w:bidi="hi-IN"/>
    </w:rPr>
  </w:style>
  <w:style w:type="paragraph" w:customStyle="1" w:styleId="ConsPlusNonformat">
    <w:name w:val="ConsPlusNonformat"/>
    <w:rsid w:val="006A5B22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s1">
    <w:name w:val="s_1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6A5B22"/>
  </w:style>
  <w:style w:type="numbering" w:customStyle="1" w:styleId="111">
    <w:name w:val="Нет списка111"/>
    <w:next w:val="a2"/>
    <w:uiPriority w:val="99"/>
    <w:semiHidden/>
    <w:unhideWhenUsed/>
    <w:rsid w:val="006A5B22"/>
  </w:style>
  <w:style w:type="numbering" w:customStyle="1" w:styleId="1111">
    <w:name w:val="Нет списка1111"/>
    <w:next w:val="a2"/>
    <w:semiHidden/>
    <w:unhideWhenUsed/>
    <w:rsid w:val="006A5B22"/>
  </w:style>
  <w:style w:type="table" w:customStyle="1" w:styleId="19">
    <w:name w:val="Сетка таблицы1"/>
    <w:basedOn w:val="a1"/>
    <w:next w:val="af3"/>
    <w:uiPriority w:val="59"/>
    <w:rsid w:val="006A5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A5B22"/>
  </w:style>
  <w:style w:type="numbering" w:customStyle="1" w:styleId="120">
    <w:name w:val="Нет списка12"/>
    <w:next w:val="a2"/>
    <w:uiPriority w:val="99"/>
    <w:semiHidden/>
    <w:unhideWhenUsed/>
    <w:rsid w:val="006A5B22"/>
  </w:style>
  <w:style w:type="numbering" w:customStyle="1" w:styleId="112">
    <w:name w:val="Нет списка112"/>
    <w:next w:val="a2"/>
    <w:semiHidden/>
    <w:unhideWhenUsed/>
    <w:rsid w:val="006A5B22"/>
  </w:style>
  <w:style w:type="numbering" w:customStyle="1" w:styleId="34">
    <w:name w:val="Нет списка3"/>
    <w:next w:val="a2"/>
    <w:uiPriority w:val="99"/>
    <w:semiHidden/>
    <w:unhideWhenUsed/>
    <w:rsid w:val="006A5B22"/>
  </w:style>
  <w:style w:type="paragraph" w:customStyle="1" w:styleId="1a">
    <w:name w:val="Без интервала1"/>
    <w:rsid w:val="006A5B2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b">
    <w:name w:val="Абзац списка1"/>
    <w:aliases w:val="Абзац2,Абзац 2,Заголовок 3 Шелестов1"/>
    <w:basedOn w:val="a"/>
    <w:uiPriority w:val="34"/>
    <w:qFormat/>
    <w:rsid w:val="006A5B22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customStyle="1" w:styleId="113">
    <w:name w:val="Сетка таблицы11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A5B22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A5B22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rsid w:val="006A5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A5B2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6A5B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character" w:customStyle="1" w:styleId="value">
    <w:name w:val="value"/>
    <w:rsid w:val="006A5B22"/>
    <w:rPr>
      <w:rFonts w:cs="Times New Roman"/>
    </w:rPr>
  </w:style>
  <w:style w:type="character" w:customStyle="1" w:styleId="1c">
    <w:name w:val="Строгий1"/>
    <w:rsid w:val="006A5B22"/>
    <w:rPr>
      <w:b/>
    </w:rPr>
  </w:style>
  <w:style w:type="paragraph" w:customStyle="1" w:styleId="1d">
    <w:name w:val="Обычный (веб)1"/>
    <w:basedOn w:val="a"/>
    <w:rsid w:val="006A5B22"/>
    <w:pPr>
      <w:suppressAutoHyphens/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28">
    <w:name w:val="Абзац списка2"/>
    <w:aliases w:val="Абзац списка11,ПАРАГРАФ"/>
    <w:basedOn w:val="a"/>
    <w:uiPriority w:val="34"/>
    <w:qFormat/>
    <w:rsid w:val="006A5B2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5">
    <w:name w:val="Основной текст (3)_"/>
    <w:link w:val="36"/>
    <w:rsid w:val="006A5B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44">
    <w:name w:val="Основной текст (4)_"/>
    <w:link w:val="45"/>
    <w:rsid w:val="006A5B22"/>
    <w:rPr>
      <w:rFonts w:ascii="Times New Roman" w:eastAsia="Times New Roman" w:hAnsi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Exact">
    <w:name w:val="Основной текст (4) Exact"/>
    <w:rsid w:val="006A5B22"/>
    <w:rPr>
      <w:rFonts w:ascii="Times New Roman" w:eastAsia="Times New Roman" w:hAnsi="Times New Roman" w:cs="Times New Roman"/>
      <w:b/>
      <w:bCs/>
      <w:i/>
      <w:iCs/>
      <w:smallCaps w:val="0"/>
      <w:strike w:val="0"/>
      <w:spacing w:val="15"/>
      <w:sz w:val="18"/>
      <w:szCs w:val="18"/>
      <w:u w:val="none"/>
    </w:rPr>
  </w:style>
  <w:style w:type="character" w:customStyle="1" w:styleId="affffff0">
    <w:name w:val="Основной текст_"/>
    <w:link w:val="1e"/>
    <w:rsid w:val="006A5B2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5B22"/>
    <w:pPr>
      <w:widowControl w:val="0"/>
      <w:shd w:val="clear" w:color="auto" w:fill="FFFFFF"/>
      <w:spacing w:before="840" w:after="0" w:line="3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5">
    <w:name w:val="Основной текст (4)"/>
    <w:basedOn w:val="a"/>
    <w:link w:val="44"/>
    <w:rsid w:val="006A5B2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/>
      <w:b/>
      <w:bCs/>
      <w:i/>
      <w:iCs/>
      <w:spacing w:val="10"/>
      <w:sz w:val="19"/>
      <w:szCs w:val="19"/>
    </w:rPr>
  </w:style>
  <w:style w:type="paragraph" w:customStyle="1" w:styleId="1e">
    <w:name w:val="Основной текст1"/>
    <w:basedOn w:val="a"/>
    <w:link w:val="affffff0"/>
    <w:rsid w:val="006A5B22"/>
    <w:pPr>
      <w:widowControl w:val="0"/>
      <w:shd w:val="clear" w:color="auto" w:fill="FFFFFF"/>
      <w:spacing w:before="720" w:after="240" w:line="302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Exact">
    <w:name w:val="Подпись к картинке Exact"/>
    <w:link w:val="affffff1"/>
    <w:rsid w:val="006A5B22"/>
    <w:rPr>
      <w:rFonts w:ascii="Times New Roman" w:eastAsia="Times New Roman" w:hAnsi="Times New Roman"/>
      <w:b/>
      <w:bCs/>
      <w:spacing w:val="7"/>
      <w:sz w:val="17"/>
      <w:szCs w:val="17"/>
      <w:shd w:val="clear" w:color="auto" w:fill="FFFFFF"/>
    </w:rPr>
  </w:style>
  <w:style w:type="paragraph" w:customStyle="1" w:styleId="affffff1">
    <w:name w:val="Подпись к картинке"/>
    <w:basedOn w:val="a"/>
    <w:link w:val="Exact"/>
    <w:rsid w:val="006A5B22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b/>
      <w:bCs/>
      <w:spacing w:val="7"/>
      <w:sz w:val="17"/>
      <w:szCs w:val="17"/>
    </w:rPr>
  </w:style>
  <w:style w:type="character" w:customStyle="1" w:styleId="fontstyle01">
    <w:name w:val="fontstyle01"/>
    <w:rsid w:val="006A5B2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A5B2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46">
    <w:name w:val="Нет списка4"/>
    <w:next w:val="a2"/>
    <w:uiPriority w:val="99"/>
    <w:semiHidden/>
    <w:unhideWhenUsed/>
    <w:rsid w:val="006A5B22"/>
  </w:style>
  <w:style w:type="numbering" w:customStyle="1" w:styleId="130">
    <w:name w:val="Нет списка13"/>
    <w:next w:val="a2"/>
    <w:uiPriority w:val="99"/>
    <w:semiHidden/>
    <w:unhideWhenUsed/>
    <w:rsid w:val="006A5B22"/>
  </w:style>
  <w:style w:type="paragraph" w:customStyle="1" w:styleId="1f">
    <w:name w:val="Обычный1"/>
    <w:rsid w:val="006A5B22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9">
    <w:name w:val="Body Text 2"/>
    <w:basedOn w:val="a"/>
    <w:link w:val="2a"/>
    <w:rsid w:val="006A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a">
    <w:name w:val="Основной текст 2 Знак"/>
    <w:basedOn w:val="a0"/>
    <w:link w:val="29"/>
    <w:rsid w:val="006A5B2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6A5B22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37">
    <w:name w:val="Body Text 3"/>
    <w:basedOn w:val="a"/>
    <w:link w:val="38"/>
    <w:rsid w:val="006A5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6A5B22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6A5B2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A5B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A5B2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A5B22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5B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A5B22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5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A5B22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6A5B2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A5B22"/>
    <w:rPr>
      <w:rFonts w:ascii="Times New Roman" w:hAnsi="Times New Roman" w:cs="Times New Roman"/>
      <w:sz w:val="20"/>
      <w:szCs w:val="20"/>
    </w:rPr>
  </w:style>
  <w:style w:type="paragraph" w:customStyle="1" w:styleId="affffff2">
    <w:name w:val="Знак"/>
    <w:basedOn w:val="a"/>
    <w:rsid w:val="006A5B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2">
    <w:name w:val="Font Style12"/>
    <w:rsid w:val="006A5B22"/>
    <w:rPr>
      <w:rFonts w:ascii="Lucida Sans Unicode" w:hAnsi="Lucida Sans Unicode" w:cs="Lucida Sans Unicode"/>
      <w:sz w:val="24"/>
      <w:szCs w:val="24"/>
    </w:rPr>
  </w:style>
  <w:style w:type="paragraph" w:customStyle="1" w:styleId="Style3">
    <w:name w:val="Style3"/>
    <w:basedOn w:val="a"/>
    <w:rsid w:val="006A5B22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5B22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3">
    <w:name w:val="footnote text"/>
    <w:basedOn w:val="a"/>
    <w:link w:val="affffff4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customStyle="1" w:styleId="affffff4">
    <w:name w:val="Текст сноски Знак"/>
    <w:basedOn w:val="a0"/>
    <w:link w:val="affffff3"/>
    <w:semiHidden/>
    <w:rsid w:val="006A5B22"/>
    <w:rPr>
      <w:rFonts w:ascii="Calibri" w:eastAsia="Times New Roman" w:hAnsi="Calibri" w:cs="Times New Roman"/>
      <w:sz w:val="20"/>
      <w:szCs w:val="20"/>
    </w:rPr>
  </w:style>
  <w:style w:type="character" w:styleId="affffff5">
    <w:name w:val="footnote reference"/>
    <w:semiHidden/>
    <w:rsid w:val="006A5B22"/>
    <w:rPr>
      <w:rFonts w:cs="Times New Roman"/>
      <w:vertAlign w:val="superscript"/>
    </w:rPr>
  </w:style>
  <w:style w:type="character" w:customStyle="1" w:styleId="a4">
    <w:name w:val="Абзац списка Знак"/>
    <w:aliases w:val="Варианты ответов Знак,Абзац списка основной Знак,List Paragraph2 Знак,Нумерация Знак,список 1 Знак,СПИСКИ Знак,маркированный Знак,List Paragraph Знак,ТЕКСТ Знак,Заголовок_3 Знак,Абзац вправо-1 Знак,Абзац вправо-11 Знак,it_List Знак"/>
    <w:link w:val="a3"/>
    <w:uiPriority w:val="34"/>
    <w:qFormat/>
    <w:locked/>
    <w:rsid w:val="006A5B22"/>
  </w:style>
  <w:style w:type="paragraph" w:customStyle="1" w:styleId="affffff6">
    <w:name w:val="Обычный (паспорт)"/>
    <w:basedOn w:val="a"/>
    <w:rsid w:val="006A5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7">
    <w:name w:val="Всегда"/>
    <w:basedOn w:val="a"/>
    <w:autoRedefine/>
    <w:rsid w:val="006A5B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">
    <w:name w:val="Основной текст5"/>
    <w:basedOn w:val="a"/>
    <w:rsid w:val="006A5B22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table" w:customStyle="1" w:styleId="2b">
    <w:name w:val="Сетка таблицы2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rsid w:val="006A5B22"/>
  </w:style>
  <w:style w:type="character" w:customStyle="1" w:styleId="grame">
    <w:name w:val="grame"/>
    <w:rsid w:val="006A5B22"/>
  </w:style>
  <w:style w:type="paragraph" w:customStyle="1" w:styleId="1f0">
    <w:name w:val="Квадрат1"/>
    <w:basedOn w:val="a"/>
    <w:rsid w:val="006A5B22"/>
    <w:pPr>
      <w:widowControl w:val="0"/>
      <w:snapToGrid w:val="0"/>
      <w:spacing w:after="0" w:line="240" w:lineRule="auto"/>
      <w:jc w:val="both"/>
    </w:pPr>
    <w:rPr>
      <w:rFonts w:ascii="Times New Roman" w:eastAsia="Courier New" w:hAnsi="Times New Roman" w:cs="Times New Roman"/>
      <w:sz w:val="24"/>
      <w:szCs w:val="20"/>
      <w:lang w:val="en-US" w:eastAsia="ru-RU"/>
    </w:rPr>
  </w:style>
  <w:style w:type="paragraph" w:customStyle="1" w:styleId="msonormal0">
    <w:name w:val="msonormal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55">
    <w:name w:val="Нет списка5"/>
    <w:next w:val="a2"/>
    <w:uiPriority w:val="99"/>
    <w:semiHidden/>
    <w:unhideWhenUsed/>
    <w:rsid w:val="006A5B22"/>
  </w:style>
  <w:style w:type="character" w:customStyle="1" w:styleId="1f1">
    <w:name w:val="Основной текст Знак1"/>
    <w:aliases w:val="Основной текст 14 Знак1"/>
    <w:rsid w:val="006A5B22"/>
    <w:rPr>
      <w:rFonts w:ascii="Times New Roman" w:eastAsia="Times New Roman" w:hAnsi="Times New Roman"/>
      <w:lang w:eastAsia="en-US"/>
    </w:rPr>
  </w:style>
  <w:style w:type="paragraph" w:customStyle="1" w:styleId="xl86">
    <w:name w:val="xl86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A5B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5B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A5B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A5B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A5B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A5B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6A5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5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A5B22"/>
    <w:pPr>
      <w:pBdr>
        <w:top w:val="single" w:sz="4" w:space="0" w:color="auto"/>
        <w:bottom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A5B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A5B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A5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A5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9">
    <w:name w:val="Сетка таблицы3"/>
    <w:basedOn w:val="a1"/>
    <w:next w:val="af3"/>
    <w:rsid w:val="006A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A75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customStyle="1" w:styleId="47">
    <w:name w:val="Сетка таблицы4"/>
    <w:basedOn w:val="a1"/>
    <w:next w:val="af3"/>
    <w:uiPriority w:val="59"/>
    <w:rsid w:val="00A759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C4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6">
    <w:name w:val="Сетка таблицы5"/>
    <w:basedOn w:val="a1"/>
    <w:next w:val="af3"/>
    <w:rsid w:val="00356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C38A5"/>
  </w:style>
  <w:style w:type="character" w:customStyle="1" w:styleId="48">
    <w:name w:val="Заголовок №4_"/>
    <w:basedOn w:val="a0"/>
    <w:link w:val="49"/>
    <w:rsid w:val="008C38A5"/>
    <w:rPr>
      <w:rFonts w:ascii="Times New Roman" w:eastAsia="Times New Roman" w:hAnsi="Times New Roman" w:cs="Times New Roman"/>
      <w:b/>
      <w:bCs/>
      <w:color w:val="3A3E40"/>
    </w:rPr>
  </w:style>
  <w:style w:type="paragraph" w:customStyle="1" w:styleId="49">
    <w:name w:val="Заголовок №4"/>
    <w:basedOn w:val="a"/>
    <w:link w:val="48"/>
    <w:rsid w:val="008C38A5"/>
    <w:pPr>
      <w:widowControl w:val="0"/>
      <w:spacing w:after="40" w:line="240" w:lineRule="auto"/>
      <w:outlineLvl w:val="3"/>
    </w:pPr>
    <w:rPr>
      <w:rFonts w:ascii="Times New Roman" w:eastAsia="Times New Roman" w:hAnsi="Times New Roman" w:cs="Times New Roman"/>
      <w:b/>
      <w:bCs/>
      <w:color w:val="3A3E40"/>
    </w:rPr>
  </w:style>
  <w:style w:type="table" w:customStyle="1" w:styleId="62">
    <w:name w:val="Сетка таблицы6"/>
    <w:basedOn w:val="a1"/>
    <w:next w:val="af3"/>
    <w:uiPriority w:val="59"/>
    <w:rsid w:val="008C38A5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22038"/>
  </w:style>
  <w:style w:type="numbering" w:customStyle="1" w:styleId="140">
    <w:name w:val="Нет списка14"/>
    <w:next w:val="a2"/>
    <w:uiPriority w:val="99"/>
    <w:semiHidden/>
    <w:unhideWhenUsed/>
    <w:rsid w:val="00F22038"/>
  </w:style>
  <w:style w:type="paragraph" w:customStyle="1" w:styleId="affffff8">
    <w:name w:val="Разделитель таблиц"/>
    <w:basedOn w:val="a"/>
    <w:rsid w:val="00F2203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fffff9">
    <w:name w:val="Текст таблицы"/>
    <w:basedOn w:val="1f"/>
    <w:rsid w:val="00F22038"/>
    <w:pPr>
      <w:widowControl/>
      <w:spacing w:line="240" w:lineRule="auto"/>
      <w:ind w:left="0" w:firstLine="0"/>
    </w:pPr>
    <w:rPr>
      <w:rFonts w:ascii="Times New Roman" w:hAnsi="Times New Roman"/>
    </w:rPr>
  </w:style>
  <w:style w:type="paragraph" w:customStyle="1" w:styleId="affffffa">
    <w:name w:val="Заголовок таблицы повторяющийся"/>
    <w:basedOn w:val="1f"/>
    <w:rsid w:val="00F22038"/>
    <w:pPr>
      <w:widowControl/>
      <w:spacing w:line="240" w:lineRule="auto"/>
      <w:ind w:left="0" w:firstLine="0"/>
      <w:jc w:val="center"/>
    </w:pPr>
    <w:rPr>
      <w:rFonts w:ascii="Times New Roman" w:hAnsi="Times New Roman"/>
      <w:b/>
    </w:rPr>
  </w:style>
  <w:style w:type="paragraph" w:styleId="1f2">
    <w:name w:val="index 1"/>
    <w:basedOn w:val="a"/>
    <w:next w:val="a"/>
    <w:autoRedefine/>
    <w:uiPriority w:val="99"/>
    <w:semiHidden/>
    <w:unhideWhenUsed/>
    <w:rsid w:val="00F220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b">
    <w:name w:val="No Spacing"/>
    <w:qFormat/>
    <w:rsid w:val="00F22038"/>
    <w:pPr>
      <w:spacing w:after="0" w:line="240" w:lineRule="auto"/>
    </w:pPr>
    <w:rPr>
      <w:rFonts w:ascii="Calibri" w:eastAsia="Calibri" w:hAnsi="Calibri" w:cs="Times New Roman"/>
      <w:color w:val="00000A"/>
    </w:rPr>
  </w:style>
  <w:style w:type="numbering" w:customStyle="1" w:styleId="220">
    <w:name w:val="Нет списка22"/>
    <w:next w:val="a2"/>
    <w:uiPriority w:val="99"/>
    <w:semiHidden/>
    <w:unhideWhenUsed/>
    <w:rsid w:val="00F22038"/>
  </w:style>
  <w:style w:type="numbering" w:customStyle="1" w:styleId="1130">
    <w:name w:val="Нет списка113"/>
    <w:next w:val="a2"/>
    <w:uiPriority w:val="99"/>
    <w:semiHidden/>
    <w:unhideWhenUsed/>
    <w:rsid w:val="00F22038"/>
  </w:style>
  <w:style w:type="table" w:customStyle="1" w:styleId="121">
    <w:name w:val="Сетка таблицы12"/>
    <w:basedOn w:val="a1"/>
    <w:next w:val="af3"/>
    <w:uiPriority w:val="59"/>
    <w:rsid w:val="00F2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20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72">
    <w:name w:val="Сетка таблицы7"/>
    <w:basedOn w:val="a1"/>
    <w:next w:val="af3"/>
    <w:uiPriority w:val="59"/>
    <w:rsid w:val="009D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аголовок1"/>
    <w:basedOn w:val="a"/>
    <w:next w:val="aff8"/>
    <w:rsid w:val="00A93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customStyle="1" w:styleId="81">
    <w:name w:val="Сетка таблицы8"/>
    <w:basedOn w:val="a1"/>
    <w:next w:val="af3"/>
    <w:uiPriority w:val="59"/>
    <w:rsid w:val="0082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6"/>
    <w:rsid w:val="0013356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Основной текст с отступом 2 Знак1"/>
    <w:basedOn w:val="a0"/>
    <w:uiPriority w:val="99"/>
    <w:semiHidden/>
    <w:rsid w:val="0013356E"/>
  </w:style>
  <w:style w:type="table" w:customStyle="1" w:styleId="310">
    <w:name w:val="Сетка таблицы31"/>
    <w:basedOn w:val="a1"/>
    <w:next w:val="af3"/>
    <w:rsid w:val="0013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tel">
    <w:name w:val="hmao_department_tel"/>
    <w:rsid w:val="0013356E"/>
  </w:style>
  <w:style w:type="paragraph" w:customStyle="1" w:styleId="Default">
    <w:name w:val="Default"/>
    <w:rsid w:val="00133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3a">
    <w:name w:val="Основной текст3"/>
    <w:basedOn w:val="a"/>
    <w:rsid w:val="0013356E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zh-CN"/>
    </w:rPr>
  </w:style>
  <w:style w:type="numbering" w:customStyle="1" w:styleId="82">
    <w:name w:val="Нет списка8"/>
    <w:next w:val="a2"/>
    <w:uiPriority w:val="99"/>
    <w:semiHidden/>
    <w:unhideWhenUsed/>
    <w:rsid w:val="000A1384"/>
  </w:style>
  <w:style w:type="table" w:customStyle="1" w:styleId="91">
    <w:name w:val="Сетка таблицы9"/>
    <w:basedOn w:val="a1"/>
    <w:next w:val="af3"/>
    <w:uiPriority w:val="59"/>
    <w:rsid w:val="000A13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33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B5A97"/>
  </w:style>
  <w:style w:type="character" w:customStyle="1" w:styleId="affffffc">
    <w:name w:val="Знак Знак Знак Знак Знак"/>
    <w:basedOn w:val="a0"/>
    <w:link w:val="affffffd"/>
    <w:locked/>
    <w:rsid w:val="00EB5A97"/>
    <w:rPr>
      <w:rFonts w:ascii="Verdana" w:eastAsia="Calibri" w:hAnsi="Verdana" w:cs="Verdana"/>
      <w:lang w:val="en-US"/>
    </w:rPr>
  </w:style>
  <w:style w:type="paragraph" w:customStyle="1" w:styleId="affffffd">
    <w:name w:val="Знак Знак Знак Знак"/>
    <w:basedOn w:val="a"/>
    <w:link w:val="affffffc"/>
    <w:rsid w:val="00EB5A97"/>
    <w:pPr>
      <w:spacing w:after="0" w:line="240" w:lineRule="auto"/>
    </w:pPr>
    <w:rPr>
      <w:rFonts w:ascii="Verdana" w:eastAsia="Calibri" w:hAnsi="Verdana" w:cs="Verdana"/>
      <w:lang w:val="en-US"/>
    </w:rPr>
  </w:style>
  <w:style w:type="character" w:customStyle="1" w:styleId="FontStyle16">
    <w:name w:val="Font Style16"/>
    <w:basedOn w:val="a0"/>
    <w:rsid w:val="00EB5A97"/>
    <w:rPr>
      <w:rFonts w:ascii="Times New Roman" w:hAnsi="Times New Roman" w:cs="Times New Roman" w:hint="default"/>
      <w:sz w:val="22"/>
      <w:szCs w:val="22"/>
    </w:rPr>
  </w:style>
  <w:style w:type="character" w:customStyle="1" w:styleId="affffffe">
    <w:name w:val="Знак Знак"/>
    <w:basedOn w:val="a0"/>
    <w:locked/>
    <w:rsid w:val="00EB5A97"/>
    <w:rPr>
      <w:b/>
      <w:sz w:val="24"/>
      <w:lang w:val="ru-RU" w:eastAsia="ru-RU" w:bidi="ar-SA"/>
    </w:rPr>
  </w:style>
  <w:style w:type="table" w:customStyle="1" w:styleId="131">
    <w:name w:val="Сетка таблицы13"/>
    <w:basedOn w:val="a1"/>
    <w:next w:val="af3"/>
    <w:uiPriority w:val="59"/>
    <w:rsid w:val="00EB5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erated">
    <w:name w:val="enumerated"/>
    <w:basedOn w:val="a0"/>
    <w:rsid w:val="00EB5A97"/>
  </w:style>
  <w:style w:type="numbering" w:customStyle="1" w:styleId="101">
    <w:name w:val="Нет списка10"/>
    <w:next w:val="a2"/>
    <w:uiPriority w:val="99"/>
    <w:semiHidden/>
    <w:unhideWhenUsed/>
    <w:rsid w:val="00F72245"/>
  </w:style>
  <w:style w:type="table" w:customStyle="1" w:styleId="141">
    <w:name w:val="Сетка таблицы14"/>
    <w:basedOn w:val="a1"/>
    <w:next w:val="af3"/>
    <w:rsid w:val="00F7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2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2245"/>
    <w:pPr>
      <w:widowControl w:val="0"/>
      <w:autoSpaceDE w:val="0"/>
      <w:autoSpaceDN w:val="0"/>
      <w:spacing w:after="0" w:line="229" w:lineRule="exact"/>
      <w:ind w:left="707"/>
    </w:pPr>
    <w:rPr>
      <w:rFonts w:ascii="Times New Roman" w:eastAsia="Times New Roman" w:hAnsi="Times New Roman" w:cs="Times New Roman"/>
    </w:rPr>
  </w:style>
  <w:style w:type="table" w:customStyle="1" w:styleId="150">
    <w:name w:val="Сетка таблицы15"/>
    <w:basedOn w:val="a1"/>
    <w:next w:val="af3"/>
    <w:uiPriority w:val="99"/>
    <w:rsid w:val="00C2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A6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CF15-E65C-44D8-8CA7-00A80DA7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Растягаева Альбина Дмитриевна</dc:creator>
  <cp:lastModifiedBy>Приемная</cp:lastModifiedBy>
  <cp:revision>4</cp:revision>
  <cp:lastPrinted>2023-11-14T08:55:00Z</cp:lastPrinted>
  <dcterms:created xsi:type="dcterms:W3CDTF">2023-11-14T08:51:00Z</dcterms:created>
  <dcterms:modified xsi:type="dcterms:W3CDTF">2023-11-14T08:55:00Z</dcterms:modified>
</cp:coreProperties>
</file>