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11C1F9" w14:textId="4F449708" w:rsidR="00013611" w:rsidRDefault="00EE68EA" w:rsidP="006C0C3F">
      <w:pPr>
        <w:ind w:firstLine="15"/>
        <w:jc w:val="center"/>
      </w:pPr>
      <w:r>
        <w:rPr>
          <w:rFonts w:eastAsia="Times New Roman"/>
          <w:bCs/>
          <w:noProof/>
          <w:lang w:eastAsia="ru-RU" w:bidi="ar-SA"/>
        </w:rPr>
        <w:drawing>
          <wp:inline distT="0" distB="0" distL="0" distR="0" wp14:anchorId="54432CEB" wp14:editId="6B985D6A">
            <wp:extent cx="657225" cy="8286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73CD" w14:textId="77777777" w:rsidR="00013611" w:rsidRDefault="00013611">
      <w:pPr>
        <w:ind w:left="5167" w:firstLine="15"/>
      </w:pPr>
    </w:p>
    <w:p w14:paraId="55A67389" w14:textId="77777777" w:rsidR="006C0C3F" w:rsidRPr="006C0C3F" w:rsidRDefault="006C0C3F" w:rsidP="008246D0">
      <w:pPr>
        <w:widowControl/>
        <w:suppressAutoHyphens w:val="0"/>
        <w:autoSpaceDN w:val="0"/>
        <w:jc w:val="center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6C0C3F">
        <w:rPr>
          <w:rFonts w:eastAsia="Times New Roman" w:cs="Times New Roman"/>
          <w:b/>
          <w:kern w:val="0"/>
          <w:szCs w:val="20"/>
          <w:lang w:eastAsia="ru-RU" w:bidi="ar-SA"/>
        </w:rPr>
        <w:t>Ханты-Мансийский автономный округ – Югра</w:t>
      </w:r>
    </w:p>
    <w:p w14:paraId="6DAB3678" w14:textId="77777777" w:rsidR="006C0C3F" w:rsidRPr="006C0C3F" w:rsidRDefault="006C0C3F" w:rsidP="008246D0">
      <w:pPr>
        <w:widowControl/>
        <w:suppressAutoHyphens w:val="0"/>
        <w:autoSpaceDN w:val="0"/>
        <w:jc w:val="center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6C0C3F">
        <w:rPr>
          <w:rFonts w:eastAsia="Times New Roman" w:cs="Times New Roman"/>
          <w:b/>
          <w:kern w:val="0"/>
          <w:szCs w:val="20"/>
          <w:lang w:eastAsia="ru-RU" w:bidi="ar-SA"/>
        </w:rPr>
        <w:t>Советский район</w:t>
      </w:r>
    </w:p>
    <w:p w14:paraId="5C55826B" w14:textId="77777777" w:rsidR="006C0C3F" w:rsidRPr="006C0C3F" w:rsidRDefault="006C0C3F" w:rsidP="008246D0">
      <w:pPr>
        <w:widowControl/>
        <w:suppressAutoHyphens w:val="0"/>
        <w:autoSpaceDN w:val="0"/>
        <w:spacing w:line="240" w:lineRule="atLeast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6C0C3F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 xml:space="preserve">городское поселение </w:t>
      </w:r>
      <w:r w:rsidR="000C018B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>Коммунистический</w:t>
      </w:r>
    </w:p>
    <w:p w14:paraId="57792134" w14:textId="22BE78EC" w:rsidR="006C0C3F" w:rsidRPr="006C0C3F" w:rsidRDefault="006C0C3F" w:rsidP="008246D0">
      <w:pPr>
        <w:widowControl/>
        <w:suppressAutoHyphens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5CFBBC07" w14:textId="77777777" w:rsidR="006C0C3F" w:rsidRPr="006C0C3F" w:rsidRDefault="006C0C3F" w:rsidP="008246D0">
      <w:pPr>
        <w:widowControl/>
        <w:suppressAutoHyphens w:val="0"/>
        <w:autoSpaceDN w:val="0"/>
        <w:spacing w:line="240" w:lineRule="atLeast"/>
        <w:jc w:val="center"/>
        <w:rPr>
          <w:rFonts w:eastAsia="Times New Roman" w:cs="Times New Roman"/>
          <w:b/>
          <w:bCs/>
          <w:kern w:val="0"/>
          <w:sz w:val="48"/>
          <w:szCs w:val="48"/>
          <w:lang w:eastAsia="ru-RU" w:bidi="ar-SA"/>
        </w:rPr>
      </w:pPr>
      <w:r w:rsidRPr="006C0C3F">
        <w:rPr>
          <w:rFonts w:eastAsia="Times New Roman" w:cs="Times New Roman"/>
          <w:b/>
          <w:bCs/>
          <w:kern w:val="0"/>
          <w:sz w:val="48"/>
          <w:szCs w:val="48"/>
          <w:lang w:eastAsia="ru-RU" w:bidi="ar-SA"/>
        </w:rPr>
        <w:t>С О В Е Т   Д Е П У Т А Т О В</w:t>
      </w:r>
    </w:p>
    <w:p w14:paraId="40694736" w14:textId="77777777" w:rsidR="006C0C3F" w:rsidRPr="006C0C3F" w:rsidRDefault="006C0C3F" w:rsidP="006C0C3F">
      <w:pPr>
        <w:widowControl/>
        <w:suppressAutoHyphens w:val="0"/>
        <w:autoSpaceDN w:val="0"/>
        <w:spacing w:line="240" w:lineRule="atLeast"/>
        <w:ind w:right="-10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ru-RU" w:bidi="ar-SA"/>
        </w:rPr>
      </w:pPr>
      <w:r w:rsidRPr="006C0C3F">
        <w:rPr>
          <w:rFonts w:eastAsia="Times New Roman" w:cs="Times New Roman"/>
          <w:b/>
          <w:bCs/>
          <w:kern w:val="0"/>
          <w:sz w:val="36"/>
          <w:szCs w:val="36"/>
          <w:lang w:eastAsia="ru-RU" w:bidi="ar-SA"/>
        </w:rPr>
        <w:t xml:space="preserve">                                                                                        </w:t>
      </w:r>
    </w:p>
    <w:tbl>
      <w:tblPr>
        <w:tblW w:w="9709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0C3F" w:rsidRPr="006C0C3F" w14:paraId="5434736C" w14:textId="77777777" w:rsidTr="008246D0">
        <w:trPr>
          <w:trHeight w:val="100"/>
        </w:trPr>
        <w:tc>
          <w:tcPr>
            <w:tcW w:w="970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21DDC753" w14:textId="77777777" w:rsidR="006C0C3F" w:rsidRPr="006C0C3F" w:rsidRDefault="006C0C3F" w:rsidP="008246D0">
            <w:pPr>
              <w:widowControl/>
              <w:suppressAutoHyphens w:val="0"/>
              <w:autoSpaceDN w:val="0"/>
              <w:spacing w:line="240" w:lineRule="atLeast"/>
              <w:rPr>
                <w:rFonts w:ascii="Arial" w:eastAsia="Calibri" w:hAnsi="Arial" w:cs="Arial"/>
                <w:b/>
                <w:bCs/>
                <w:kern w:val="0"/>
                <w:sz w:val="36"/>
                <w:szCs w:val="36"/>
                <w:lang w:eastAsia="ru-RU" w:bidi="ar-SA"/>
              </w:rPr>
            </w:pPr>
          </w:p>
        </w:tc>
      </w:tr>
    </w:tbl>
    <w:p w14:paraId="7B3CDFE1" w14:textId="77777777" w:rsidR="006C0C3F" w:rsidRPr="006C0C3F" w:rsidRDefault="006C0C3F" w:rsidP="006C0C3F">
      <w:pPr>
        <w:widowControl/>
        <w:suppressAutoHyphens w:val="0"/>
        <w:autoSpaceDN w:val="0"/>
        <w:ind w:right="-5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6C0C3F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>РЕШЕНИЕ</w:t>
      </w:r>
    </w:p>
    <w:p w14:paraId="0B1F2568" w14:textId="77777777" w:rsidR="0020105E" w:rsidRDefault="0020105E" w:rsidP="0020105E">
      <w:pPr>
        <w:autoSpaceDE w:val="0"/>
        <w:autoSpaceDN w:val="0"/>
        <w:adjustRightInd w:val="0"/>
        <w:ind w:left="-709" w:right="-665"/>
        <w:jc w:val="center"/>
        <w:rPr>
          <w:b/>
          <w:sz w:val="40"/>
          <w:szCs w:val="40"/>
          <w:lang w:eastAsia="en-US"/>
        </w:rPr>
      </w:pPr>
    </w:p>
    <w:p w14:paraId="44EAC6EB" w14:textId="398D8D61" w:rsidR="0020105E" w:rsidRPr="0020105E" w:rsidRDefault="0020105E" w:rsidP="0020105E">
      <w:pPr>
        <w:tabs>
          <w:tab w:val="left" w:pos="8647"/>
        </w:tabs>
        <w:jc w:val="both"/>
        <w:rPr>
          <w:rFonts w:cs="Times New Roman"/>
          <w:lang w:eastAsia="en-US"/>
        </w:rPr>
      </w:pPr>
      <w:r w:rsidRPr="0020105E">
        <w:rPr>
          <w:rFonts w:cs="Times New Roman"/>
          <w:lang w:eastAsia="en-US"/>
        </w:rPr>
        <w:t xml:space="preserve"> «</w:t>
      </w:r>
      <w:r w:rsidR="00EE68EA">
        <w:rPr>
          <w:rFonts w:cs="Times New Roman"/>
          <w:lang w:eastAsia="en-US"/>
        </w:rPr>
        <w:t>26</w:t>
      </w:r>
      <w:r w:rsidRPr="0020105E">
        <w:rPr>
          <w:rFonts w:cs="Times New Roman"/>
          <w:lang w:eastAsia="en-US"/>
        </w:rPr>
        <w:t xml:space="preserve">» </w:t>
      </w:r>
      <w:r w:rsidR="00EE68EA">
        <w:rPr>
          <w:rFonts w:cs="Times New Roman"/>
          <w:lang w:eastAsia="en-US"/>
        </w:rPr>
        <w:t xml:space="preserve"> октября </w:t>
      </w:r>
      <w:r w:rsidRPr="0020105E">
        <w:rPr>
          <w:rFonts w:cs="Times New Roman"/>
          <w:lang w:eastAsia="en-US"/>
        </w:rPr>
        <w:t xml:space="preserve"> 2022 г.</w:t>
      </w:r>
      <w:r w:rsidRPr="0020105E">
        <w:rPr>
          <w:rFonts w:cs="Times New Roman"/>
          <w:lang w:eastAsia="en-US"/>
        </w:rPr>
        <w:tab/>
        <w:t xml:space="preserve">№ </w:t>
      </w:r>
      <w:r w:rsidR="00EE68EA">
        <w:rPr>
          <w:rFonts w:cs="Times New Roman"/>
          <w:lang w:eastAsia="en-US"/>
        </w:rPr>
        <w:t>154</w:t>
      </w:r>
      <w:bookmarkStart w:id="0" w:name="_GoBack"/>
      <w:bookmarkEnd w:id="0"/>
    </w:p>
    <w:p w14:paraId="7DDE11CA" w14:textId="77777777" w:rsidR="0020105E" w:rsidRPr="0020105E" w:rsidRDefault="0020105E" w:rsidP="0020105E">
      <w:pPr>
        <w:jc w:val="both"/>
        <w:rPr>
          <w:rFonts w:cs="Times New Roman"/>
          <w:b/>
          <w:u w:val="single"/>
          <w:lang w:eastAsia="en-US"/>
        </w:rPr>
      </w:pPr>
    </w:p>
    <w:p w14:paraId="4B5D6C37" w14:textId="77777777" w:rsidR="0020105E" w:rsidRPr="0020105E" w:rsidRDefault="0020105E" w:rsidP="0020105E">
      <w:pPr>
        <w:jc w:val="both"/>
        <w:rPr>
          <w:rFonts w:cs="Times New Roman"/>
          <w:b/>
          <w:u w:val="single"/>
          <w:lang w:eastAsia="en-US"/>
        </w:rPr>
      </w:pPr>
    </w:p>
    <w:p w14:paraId="5A0D614E" w14:textId="77777777" w:rsidR="0020105E" w:rsidRPr="0020105E" w:rsidRDefault="0020105E" w:rsidP="0020105E">
      <w:pPr>
        <w:rPr>
          <w:rFonts w:cs="Times New Roman"/>
        </w:rPr>
      </w:pPr>
      <w:r w:rsidRPr="0020105E">
        <w:rPr>
          <w:rFonts w:cs="Times New Roman"/>
        </w:rPr>
        <w:t xml:space="preserve">О признании утратившими силу </w:t>
      </w:r>
    </w:p>
    <w:p w14:paraId="4E5AD9AF" w14:textId="77777777" w:rsidR="0020105E" w:rsidRPr="0020105E" w:rsidRDefault="0020105E" w:rsidP="0020105E">
      <w:pPr>
        <w:rPr>
          <w:rFonts w:cs="Times New Roman"/>
        </w:rPr>
      </w:pPr>
      <w:r w:rsidRPr="0020105E">
        <w:rPr>
          <w:rFonts w:cs="Times New Roman"/>
        </w:rPr>
        <w:t xml:space="preserve">некоторых решений Совета депутатов </w:t>
      </w:r>
    </w:p>
    <w:p w14:paraId="0E5DDB14" w14:textId="2A43187C" w:rsidR="0020105E" w:rsidRPr="0020105E" w:rsidRDefault="0020105E" w:rsidP="0020105E">
      <w:pPr>
        <w:rPr>
          <w:rFonts w:cs="Times New Roman"/>
        </w:rPr>
      </w:pPr>
      <w:r w:rsidRPr="0020105E">
        <w:rPr>
          <w:rFonts w:cs="Times New Roman"/>
        </w:rPr>
        <w:t>городского поселения Коммунистический</w:t>
      </w:r>
    </w:p>
    <w:p w14:paraId="103E0BAC" w14:textId="6B0F11D4" w:rsidR="005A2883" w:rsidRPr="0020105E" w:rsidRDefault="005A2883" w:rsidP="0020105E">
      <w:pPr>
        <w:widowControl/>
        <w:suppressAutoHyphens w:val="0"/>
        <w:autoSpaceDN w:val="0"/>
        <w:ind w:right="-5"/>
        <w:rPr>
          <w:rFonts w:eastAsia="Times New Roman" w:cs="Times New Roman"/>
          <w:kern w:val="2"/>
          <w:lang w:bidi="ar-SA"/>
        </w:rPr>
      </w:pPr>
    </w:p>
    <w:p w14:paraId="3C2BE87A" w14:textId="77777777" w:rsidR="0020105E" w:rsidRPr="0020105E" w:rsidRDefault="0020105E" w:rsidP="0020105E">
      <w:pPr>
        <w:widowControl/>
        <w:suppressAutoHyphens w:val="0"/>
        <w:autoSpaceDN w:val="0"/>
        <w:ind w:right="-5"/>
        <w:rPr>
          <w:rFonts w:eastAsia="Times New Roman" w:cs="Times New Roman"/>
          <w:kern w:val="2"/>
          <w:lang w:bidi="ar-SA"/>
        </w:rPr>
      </w:pPr>
    </w:p>
    <w:p w14:paraId="5DF26639" w14:textId="677EAE99" w:rsidR="0020105E" w:rsidRPr="0020105E" w:rsidRDefault="0020105E" w:rsidP="0020105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105E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20105E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39-03 «О градостроительной деятельности на территории Ханты-Мансийского автономного округа – Югры», Уставом городского поселения Коммунистический,</w:t>
      </w:r>
    </w:p>
    <w:p w14:paraId="37527C55" w14:textId="374888A7" w:rsidR="005A2883" w:rsidRPr="005A2883" w:rsidRDefault="005A2883" w:rsidP="005A2883">
      <w:pPr>
        <w:widowControl/>
        <w:tabs>
          <w:tab w:val="left" w:pos="0"/>
        </w:tabs>
        <w:jc w:val="both"/>
        <w:rPr>
          <w:rFonts w:eastAsia="Times New Roman" w:cs="Times New Roman"/>
          <w:kern w:val="2"/>
          <w:lang w:bidi="ar-SA"/>
        </w:rPr>
      </w:pPr>
    </w:p>
    <w:p w14:paraId="18CDC11B" w14:textId="77777777" w:rsidR="005A2883" w:rsidRPr="005A2883" w:rsidRDefault="005A2883" w:rsidP="005A2883">
      <w:pPr>
        <w:widowControl/>
        <w:tabs>
          <w:tab w:val="left" w:pos="5595"/>
        </w:tabs>
        <w:jc w:val="center"/>
        <w:rPr>
          <w:rFonts w:eastAsia="Times New Roman" w:cs="Times New Roman"/>
          <w:kern w:val="2"/>
          <w:lang w:bidi="ar-SA"/>
        </w:rPr>
      </w:pPr>
      <w:r w:rsidRPr="005A2883">
        <w:rPr>
          <w:rFonts w:eastAsia="Times New Roman" w:cs="Times New Roman"/>
          <w:kern w:val="2"/>
          <w:lang w:bidi="ar-SA"/>
        </w:rPr>
        <w:t>Совет депутатов городского поселения Коммунистический решил:</w:t>
      </w:r>
    </w:p>
    <w:p w14:paraId="2875E1AE" w14:textId="77777777" w:rsidR="005A2883" w:rsidRDefault="005A2883" w:rsidP="005A2883">
      <w:pPr>
        <w:widowControl/>
        <w:tabs>
          <w:tab w:val="left" w:pos="5595"/>
        </w:tabs>
        <w:jc w:val="both"/>
        <w:rPr>
          <w:rFonts w:eastAsia="Times New Roman" w:cs="Times New Roman"/>
          <w:kern w:val="2"/>
          <w:lang w:bidi="ar-SA"/>
        </w:rPr>
      </w:pPr>
    </w:p>
    <w:p w14:paraId="3259B6B6" w14:textId="74EBECDE" w:rsidR="008246D0" w:rsidRPr="004F1ACD" w:rsidRDefault="008246D0" w:rsidP="008246D0">
      <w:pPr>
        <w:pStyle w:val="ab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4F1ACD">
        <w:t>Признать утратившими силу:</w:t>
      </w:r>
    </w:p>
    <w:p w14:paraId="36C32575" w14:textId="13A98AE7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453799">
        <w:t>15</w:t>
      </w:r>
      <w:r w:rsidRPr="004F1ACD">
        <w:t>.</w:t>
      </w:r>
      <w:r>
        <w:t>03</w:t>
      </w:r>
      <w:r w:rsidRPr="004F1ACD">
        <w:t>.20</w:t>
      </w:r>
      <w:r>
        <w:t>10</w:t>
      </w:r>
      <w:r w:rsidRPr="004F1ACD">
        <w:t xml:space="preserve"> № </w:t>
      </w:r>
      <w:r w:rsidR="00453799">
        <w:t>87</w:t>
      </w:r>
      <w:r w:rsidRPr="004F1ACD">
        <w:t xml:space="preserve"> «О</w:t>
      </w:r>
      <w:r>
        <w:t>б утверждении</w:t>
      </w:r>
      <w:r w:rsidRPr="004F1ACD">
        <w:t xml:space="preserve"> Правил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48D19CBC" w14:textId="36821B43" w:rsidR="003A284E" w:rsidRPr="004F1ACD" w:rsidRDefault="003A284E" w:rsidP="003A284E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  <w:rPr>
          <w:rStyle w:val="ac"/>
          <w:b w:val="0"/>
          <w:bCs w:val="0"/>
        </w:rPr>
      </w:pPr>
      <w:r w:rsidRPr="003A284E">
        <w:rPr>
          <w:rStyle w:val="ac"/>
          <w:b w:val="0"/>
          <w:bCs w:val="0"/>
        </w:rPr>
        <w:t>решение Совета депутатов городского поселения Коммунистический от 15.03.201</w:t>
      </w:r>
      <w:r>
        <w:rPr>
          <w:rStyle w:val="ac"/>
          <w:b w:val="0"/>
          <w:bCs w:val="0"/>
        </w:rPr>
        <w:t>1</w:t>
      </w:r>
      <w:r w:rsidRPr="003A284E">
        <w:rPr>
          <w:rStyle w:val="ac"/>
          <w:b w:val="0"/>
          <w:bCs w:val="0"/>
        </w:rPr>
        <w:t xml:space="preserve"> № </w:t>
      </w:r>
      <w:r>
        <w:rPr>
          <w:rStyle w:val="ac"/>
          <w:b w:val="0"/>
          <w:bCs w:val="0"/>
        </w:rPr>
        <w:t>150</w:t>
      </w:r>
      <w:r w:rsidRPr="003A284E">
        <w:rPr>
          <w:rStyle w:val="ac"/>
          <w:b w:val="0"/>
          <w:bCs w:val="0"/>
        </w:rPr>
        <w:t xml:space="preserve"> </w:t>
      </w:r>
      <w:r w:rsidRPr="004F1ACD">
        <w:t xml:space="preserve">«О внесении изменений в </w:t>
      </w:r>
      <w:r>
        <w:t xml:space="preserve">приложение к решению </w:t>
      </w:r>
      <w:r w:rsidRPr="004F1ACD">
        <w:t xml:space="preserve">Совета депутатов городского поселения </w:t>
      </w:r>
      <w:r>
        <w:t>Коммунистический</w:t>
      </w:r>
      <w:r w:rsidRPr="004F1ACD">
        <w:t xml:space="preserve"> от </w:t>
      </w:r>
      <w:r>
        <w:t>15</w:t>
      </w:r>
      <w:r w:rsidRPr="004F1ACD">
        <w:t>.</w:t>
      </w:r>
      <w:r>
        <w:t>03</w:t>
      </w:r>
      <w:r w:rsidRPr="004F1ACD">
        <w:t>.20</w:t>
      </w:r>
      <w:r>
        <w:t>10 года</w:t>
      </w:r>
      <w:r w:rsidRPr="004F1ACD">
        <w:t xml:space="preserve"> № </w:t>
      </w:r>
      <w:r>
        <w:t>87</w:t>
      </w:r>
      <w:r w:rsidRPr="004F1ACD">
        <w:t xml:space="preserve"> «О</w:t>
      </w:r>
      <w:r>
        <w:t>б утверждении</w:t>
      </w:r>
      <w:r w:rsidRPr="004F1ACD">
        <w:t xml:space="preserve"> Правил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7780BBF6" w14:textId="46CE5A2B" w:rsidR="008246D0" w:rsidRPr="004F1ACD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3E41C5">
        <w:t>06</w:t>
      </w:r>
      <w:r w:rsidRPr="004F1ACD">
        <w:t>.12.201</w:t>
      </w:r>
      <w:r>
        <w:t xml:space="preserve">1 </w:t>
      </w:r>
      <w:r w:rsidRPr="004F1ACD">
        <w:t xml:space="preserve">№ </w:t>
      </w:r>
      <w:r w:rsidR="003E41C5">
        <w:t>197</w:t>
      </w:r>
      <w:r w:rsidRPr="004F1ACD">
        <w:t xml:space="preserve"> «О внесении изменений в </w:t>
      </w:r>
      <w:r w:rsidR="003E41C5">
        <w:t xml:space="preserve">приложение к решению </w:t>
      </w:r>
      <w:r w:rsidR="003E41C5" w:rsidRPr="004F1ACD">
        <w:t xml:space="preserve">Совета депутатов городского поселения </w:t>
      </w:r>
      <w:r w:rsidR="003E41C5">
        <w:t>Коммунистический</w:t>
      </w:r>
      <w:r w:rsidR="003E41C5" w:rsidRPr="004F1ACD">
        <w:t xml:space="preserve"> от </w:t>
      </w:r>
      <w:r w:rsidR="003E41C5">
        <w:t>15</w:t>
      </w:r>
      <w:r w:rsidR="003E41C5" w:rsidRPr="004F1ACD">
        <w:t>.</w:t>
      </w:r>
      <w:r w:rsidR="003E41C5">
        <w:t>03</w:t>
      </w:r>
      <w:r w:rsidR="003E41C5" w:rsidRPr="004F1ACD">
        <w:t>.20</w:t>
      </w:r>
      <w:r w:rsidR="003E41C5">
        <w:t>10 года</w:t>
      </w:r>
      <w:r w:rsidR="003E41C5" w:rsidRPr="004F1ACD">
        <w:t xml:space="preserve"> № </w:t>
      </w:r>
      <w:r w:rsidR="003E41C5">
        <w:t>87</w:t>
      </w:r>
      <w:r w:rsidR="003E41C5" w:rsidRPr="004F1ACD">
        <w:t xml:space="preserve"> «О</w:t>
      </w:r>
      <w:r w:rsidR="003E41C5">
        <w:t>б утверждении</w:t>
      </w:r>
      <w:r w:rsidR="003E41C5" w:rsidRPr="004F1ACD">
        <w:t xml:space="preserve"> Правил землепользования и застройки городского поселения </w:t>
      </w:r>
      <w:r w:rsidR="003E41C5">
        <w:t>Коммунистический</w:t>
      </w:r>
      <w:r w:rsidR="003E41C5" w:rsidRPr="004F1ACD">
        <w:t>»</w:t>
      </w:r>
      <w:r w:rsidRPr="004F1ACD">
        <w:t>;</w:t>
      </w:r>
    </w:p>
    <w:p w14:paraId="20B7D0FE" w14:textId="3E3F6D02" w:rsidR="008246D0" w:rsidRPr="004F1ACD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8F3977">
        <w:t>07</w:t>
      </w:r>
      <w:r w:rsidRPr="004F1ACD">
        <w:t>.0</w:t>
      </w:r>
      <w:r w:rsidR="008F3977">
        <w:t>2</w:t>
      </w:r>
      <w:r w:rsidRPr="004F1ACD">
        <w:t>.201</w:t>
      </w:r>
      <w:r>
        <w:t xml:space="preserve">3 </w:t>
      </w:r>
      <w:r w:rsidRPr="004F1ACD">
        <w:t xml:space="preserve">№ </w:t>
      </w:r>
      <w:r w:rsidR="008F3977">
        <w:t>73</w:t>
      </w:r>
      <w:r>
        <w:t xml:space="preserve"> </w:t>
      </w:r>
      <w:r w:rsidRPr="004F1ACD">
        <w:t xml:space="preserve">«О внесении изменений в Правила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46D9673B" w14:textId="52C02905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>
        <w:t>28</w:t>
      </w:r>
      <w:r w:rsidRPr="004F1ACD">
        <w:t>.</w:t>
      </w:r>
      <w:r w:rsidR="008F3977">
        <w:t>11</w:t>
      </w:r>
      <w:r w:rsidRPr="004F1ACD">
        <w:t>.20</w:t>
      </w:r>
      <w:r>
        <w:t>1</w:t>
      </w:r>
      <w:r w:rsidR="008F3977">
        <w:t>3</w:t>
      </w:r>
      <w:r>
        <w:t xml:space="preserve"> </w:t>
      </w:r>
      <w:r w:rsidRPr="004F1ACD">
        <w:t xml:space="preserve">№ </w:t>
      </w:r>
      <w:r w:rsidR="008F3977">
        <w:t>100</w:t>
      </w:r>
      <w:r w:rsidRPr="004F1ACD">
        <w:t xml:space="preserve"> «О внесении изменений в Правила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1D5A1CCD" w14:textId="3D2C104A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lastRenderedPageBreak/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8F3977">
        <w:t>30</w:t>
      </w:r>
      <w:r w:rsidRPr="004F1ACD">
        <w:t>.</w:t>
      </w:r>
      <w:r w:rsidR="008F3977">
        <w:t>12</w:t>
      </w:r>
      <w:r w:rsidRPr="004F1ACD">
        <w:t>.20</w:t>
      </w:r>
      <w:r>
        <w:t>1</w:t>
      </w:r>
      <w:r w:rsidR="008F3977">
        <w:t>4</w:t>
      </w:r>
      <w:r>
        <w:t xml:space="preserve"> </w:t>
      </w:r>
      <w:r w:rsidRPr="004F1ACD">
        <w:t xml:space="preserve">№ </w:t>
      </w:r>
      <w:r w:rsidR="008F3977">
        <w:t>164</w:t>
      </w:r>
      <w:r w:rsidRPr="004F1ACD">
        <w:t xml:space="preserve"> «О внесении изменений в Правила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250F9A33" w14:textId="4140D285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107CF8">
        <w:t>29</w:t>
      </w:r>
      <w:r w:rsidRPr="004F1ACD">
        <w:t>.</w:t>
      </w:r>
      <w:r w:rsidR="00107CF8">
        <w:t>12</w:t>
      </w:r>
      <w:r w:rsidRPr="004F1ACD">
        <w:t>.20</w:t>
      </w:r>
      <w:r>
        <w:t xml:space="preserve">15 </w:t>
      </w:r>
      <w:r w:rsidRPr="004F1ACD">
        <w:t xml:space="preserve">№ </w:t>
      </w:r>
      <w:r>
        <w:t>2</w:t>
      </w:r>
      <w:r w:rsidR="00107CF8">
        <w:t>1</w:t>
      </w:r>
      <w:r w:rsidRPr="004F1ACD">
        <w:t xml:space="preserve"> «О внесении изменений в Правила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629B5311" w14:textId="5ED25094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107CF8">
        <w:t>05</w:t>
      </w:r>
      <w:r w:rsidRPr="004F1ACD">
        <w:t>.</w:t>
      </w:r>
      <w:r w:rsidR="00107CF8">
        <w:t>04</w:t>
      </w:r>
      <w:r w:rsidRPr="004F1ACD">
        <w:t>.20</w:t>
      </w:r>
      <w:r>
        <w:t>1</w:t>
      </w:r>
      <w:r w:rsidR="00107CF8">
        <w:t>6</w:t>
      </w:r>
      <w:r>
        <w:t xml:space="preserve"> </w:t>
      </w:r>
      <w:r w:rsidRPr="004F1ACD">
        <w:t xml:space="preserve">№ </w:t>
      </w:r>
      <w:r w:rsidR="00107CF8">
        <w:t>42</w:t>
      </w:r>
      <w:r w:rsidRPr="004F1ACD">
        <w:t xml:space="preserve"> «О внесении изменений в Правила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7BCEAA62" w14:textId="2B0EE4B9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107CF8">
        <w:t>17</w:t>
      </w:r>
      <w:r w:rsidRPr="004F1ACD">
        <w:t>.0</w:t>
      </w:r>
      <w:r w:rsidR="00107CF8">
        <w:t>5</w:t>
      </w:r>
      <w:r w:rsidRPr="004F1ACD">
        <w:t>.20</w:t>
      </w:r>
      <w:r>
        <w:t>1</w:t>
      </w:r>
      <w:r w:rsidR="00107CF8">
        <w:t>6</w:t>
      </w:r>
      <w:r>
        <w:t xml:space="preserve"> </w:t>
      </w:r>
      <w:r w:rsidRPr="004F1ACD">
        <w:t xml:space="preserve">№ </w:t>
      </w:r>
      <w:r w:rsidR="00107CF8">
        <w:t>52</w:t>
      </w:r>
      <w:r w:rsidRPr="004F1ACD">
        <w:t xml:space="preserve"> «О внесении изменений в Правила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426B716E" w14:textId="1FD129E5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>
        <w:t>0</w:t>
      </w:r>
      <w:r w:rsidR="00107CF8">
        <w:t>7</w:t>
      </w:r>
      <w:r w:rsidRPr="004F1ACD">
        <w:t>.</w:t>
      </w:r>
      <w:r w:rsidR="00107CF8">
        <w:t>1</w:t>
      </w:r>
      <w:r w:rsidRPr="004F1ACD">
        <w:t>0.20</w:t>
      </w:r>
      <w:r>
        <w:t xml:space="preserve">16 </w:t>
      </w:r>
      <w:r w:rsidRPr="004F1ACD">
        <w:t xml:space="preserve">№ </w:t>
      </w:r>
      <w:r w:rsidR="00107CF8">
        <w:t>65</w:t>
      </w:r>
      <w:r w:rsidRPr="004F1ACD">
        <w:t xml:space="preserve"> «О внесении изменений в Правила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2EEB5E4E" w14:textId="7C652DE1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>
        <w:t>2</w:t>
      </w:r>
      <w:r w:rsidR="00107CF8">
        <w:t>9</w:t>
      </w:r>
      <w:r w:rsidRPr="004F1ACD">
        <w:t>.</w:t>
      </w:r>
      <w:r w:rsidR="00107CF8">
        <w:t>12</w:t>
      </w:r>
      <w:r w:rsidRPr="004F1ACD">
        <w:t>.20</w:t>
      </w:r>
      <w:r>
        <w:t xml:space="preserve">16 </w:t>
      </w:r>
      <w:r w:rsidRPr="004F1ACD">
        <w:t xml:space="preserve">№ </w:t>
      </w:r>
      <w:r w:rsidR="00107CF8">
        <w:t>7</w:t>
      </w:r>
      <w:r>
        <w:t>6</w:t>
      </w:r>
      <w:r w:rsidRPr="004F1ACD">
        <w:t xml:space="preserve"> «О внесении изменений в Правила землепользования и застройки городского поселения </w:t>
      </w:r>
      <w:r>
        <w:t>Коммунистический</w:t>
      </w:r>
      <w:r w:rsidRPr="004F1ACD">
        <w:t>»;</w:t>
      </w:r>
    </w:p>
    <w:p w14:paraId="168DABE8" w14:textId="798D657F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107CF8">
        <w:t>14</w:t>
      </w:r>
      <w:r w:rsidRPr="004F1ACD">
        <w:t>.0</w:t>
      </w:r>
      <w:r w:rsidR="00107CF8">
        <w:t>2</w:t>
      </w:r>
      <w:r w:rsidRPr="004F1ACD">
        <w:t>.20</w:t>
      </w:r>
      <w:r>
        <w:t>1</w:t>
      </w:r>
      <w:r w:rsidR="00107CF8">
        <w:t>7</w:t>
      </w:r>
      <w:r>
        <w:t xml:space="preserve"> </w:t>
      </w:r>
      <w:r w:rsidRPr="004F1ACD">
        <w:t xml:space="preserve">№ </w:t>
      </w:r>
      <w:r w:rsidR="00107CF8">
        <w:t>83</w:t>
      </w:r>
      <w:r w:rsidRPr="004F1ACD">
        <w:t xml:space="preserve"> «</w:t>
      </w:r>
      <w:r w:rsidR="00107CF8" w:rsidRPr="004F1ACD">
        <w:t xml:space="preserve">О внесении изменений в </w:t>
      </w:r>
      <w:r w:rsidR="00107CF8">
        <w:t xml:space="preserve">решение </w:t>
      </w:r>
      <w:r w:rsidR="00107CF8" w:rsidRPr="004F1ACD">
        <w:t xml:space="preserve">Совета депутатов городского поселения </w:t>
      </w:r>
      <w:r w:rsidR="00107CF8">
        <w:t>Коммунистический</w:t>
      </w:r>
      <w:r w:rsidR="00107CF8" w:rsidRPr="004F1ACD">
        <w:t xml:space="preserve"> от </w:t>
      </w:r>
      <w:r w:rsidR="00107CF8">
        <w:t>15</w:t>
      </w:r>
      <w:r w:rsidR="00107CF8" w:rsidRPr="004F1ACD">
        <w:t>.</w:t>
      </w:r>
      <w:r w:rsidR="00107CF8">
        <w:t>03</w:t>
      </w:r>
      <w:r w:rsidR="00107CF8" w:rsidRPr="004F1ACD">
        <w:t>.20</w:t>
      </w:r>
      <w:r w:rsidR="00107CF8">
        <w:t xml:space="preserve">10 </w:t>
      </w:r>
      <w:r w:rsidR="00107CF8" w:rsidRPr="004F1ACD">
        <w:t xml:space="preserve">№ </w:t>
      </w:r>
      <w:r w:rsidR="00107CF8">
        <w:t>87</w:t>
      </w:r>
      <w:r w:rsidR="00107CF8" w:rsidRPr="004F1ACD">
        <w:t xml:space="preserve"> «О</w:t>
      </w:r>
      <w:r w:rsidR="00107CF8">
        <w:t>б утверждении</w:t>
      </w:r>
      <w:r w:rsidR="00107CF8" w:rsidRPr="004F1ACD">
        <w:t xml:space="preserve"> Правил землепользования и застройки городского поселения </w:t>
      </w:r>
      <w:r w:rsidR="00107CF8">
        <w:t>Коммунистический</w:t>
      </w:r>
      <w:r w:rsidR="00107CF8" w:rsidRPr="004F1ACD">
        <w:t>»</w:t>
      </w:r>
      <w:r w:rsidRPr="004F1ACD">
        <w:t>;</w:t>
      </w:r>
    </w:p>
    <w:p w14:paraId="5408A764" w14:textId="005A863E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7E70A5">
        <w:t>22</w:t>
      </w:r>
      <w:r w:rsidRPr="004F1ACD">
        <w:t>.</w:t>
      </w:r>
      <w:r w:rsidR="007E70A5">
        <w:t>05</w:t>
      </w:r>
      <w:r w:rsidRPr="004F1ACD">
        <w:t>.20</w:t>
      </w:r>
      <w:r>
        <w:t xml:space="preserve">17 </w:t>
      </w:r>
      <w:r w:rsidRPr="004F1ACD">
        <w:t xml:space="preserve">№ </w:t>
      </w:r>
      <w:r w:rsidR="007E70A5">
        <w:t>98</w:t>
      </w:r>
      <w:r w:rsidRPr="004F1ACD">
        <w:t xml:space="preserve"> </w:t>
      </w:r>
      <w:r w:rsidR="007E70A5" w:rsidRPr="004F1ACD">
        <w:t xml:space="preserve">«О внесении изменений в </w:t>
      </w:r>
      <w:r w:rsidR="007E70A5">
        <w:t xml:space="preserve">решение </w:t>
      </w:r>
      <w:r w:rsidR="007E70A5" w:rsidRPr="004F1ACD">
        <w:t xml:space="preserve">Совета депутатов городского поселения </w:t>
      </w:r>
      <w:r w:rsidR="007E70A5">
        <w:t>Коммунистический</w:t>
      </w:r>
      <w:r w:rsidR="007E70A5" w:rsidRPr="004F1ACD">
        <w:t xml:space="preserve"> от </w:t>
      </w:r>
      <w:r w:rsidR="007E70A5">
        <w:t>15</w:t>
      </w:r>
      <w:r w:rsidR="007E70A5" w:rsidRPr="004F1ACD">
        <w:t>.</w:t>
      </w:r>
      <w:r w:rsidR="007E70A5">
        <w:t>03</w:t>
      </w:r>
      <w:r w:rsidR="007E70A5" w:rsidRPr="004F1ACD">
        <w:t>.20</w:t>
      </w:r>
      <w:r w:rsidR="007E70A5">
        <w:t xml:space="preserve">10 </w:t>
      </w:r>
      <w:r w:rsidR="007E70A5" w:rsidRPr="004F1ACD">
        <w:t xml:space="preserve">№ </w:t>
      </w:r>
      <w:r w:rsidR="007E70A5">
        <w:t>87</w:t>
      </w:r>
      <w:r w:rsidR="007E70A5" w:rsidRPr="004F1ACD">
        <w:t xml:space="preserve"> «О</w:t>
      </w:r>
      <w:r w:rsidR="007E70A5">
        <w:t>б утверждении</w:t>
      </w:r>
      <w:r w:rsidR="007E70A5" w:rsidRPr="004F1ACD">
        <w:t xml:space="preserve"> Правил землепользования и застройки городского поселения </w:t>
      </w:r>
      <w:r w:rsidR="007E70A5">
        <w:t>Коммунистический</w:t>
      </w:r>
      <w:r w:rsidR="007E70A5" w:rsidRPr="004F1ACD">
        <w:t>»</w:t>
      </w:r>
      <w:r w:rsidRPr="004F1ACD">
        <w:t>;</w:t>
      </w:r>
    </w:p>
    <w:p w14:paraId="6B0A8570" w14:textId="47CBC929" w:rsidR="008246D0" w:rsidRPr="00830D2C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830D2C">
        <w:t xml:space="preserve">решение Совета депутатов городского поселения </w:t>
      </w:r>
      <w:r>
        <w:t>Коммунистический</w:t>
      </w:r>
      <w:r w:rsidRPr="00830D2C">
        <w:t xml:space="preserve"> от 2</w:t>
      </w:r>
      <w:r w:rsidR="007E70A5">
        <w:t>1</w:t>
      </w:r>
      <w:r w:rsidRPr="00830D2C">
        <w:t>.0</w:t>
      </w:r>
      <w:r w:rsidR="007E70A5">
        <w:t>9</w:t>
      </w:r>
      <w:r w:rsidRPr="00830D2C">
        <w:t>.2017</w:t>
      </w:r>
      <w:r>
        <w:t xml:space="preserve"> </w:t>
      </w:r>
      <w:r w:rsidRPr="00830D2C">
        <w:t xml:space="preserve">№ </w:t>
      </w:r>
      <w:r w:rsidR="007E70A5">
        <w:t>1</w:t>
      </w:r>
      <w:r w:rsidRPr="00830D2C">
        <w:t>0</w:t>
      </w:r>
      <w:r w:rsidR="007E70A5">
        <w:t>4</w:t>
      </w:r>
      <w:r w:rsidRPr="00830D2C">
        <w:t xml:space="preserve"> </w:t>
      </w:r>
      <w:r w:rsidR="007E70A5" w:rsidRPr="004F1ACD">
        <w:t xml:space="preserve">«О внесении изменений в </w:t>
      </w:r>
      <w:r w:rsidR="007E70A5">
        <w:t xml:space="preserve">решение </w:t>
      </w:r>
      <w:r w:rsidR="007E70A5" w:rsidRPr="004F1ACD">
        <w:t xml:space="preserve">Совета депутатов городского поселения </w:t>
      </w:r>
      <w:r w:rsidR="007E70A5">
        <w:t>Коммунистический</w:t>
      </w:r>
      <w:r w:rsidR="007E70A5" w:rsidRPr="004F1ACD">
        <w:t xml:space="preserve"> от </w:t>
      </w:r>
      <w:r w:rsidR="007E70A5">
        <w:t>15</w:t>
      </w:r>
      <w:r w:rsidR="007E70A5" w:rsidRPr="004F1ACD">
        <w:t>.</w:t>
      </w:r>
      <w:r w:rsidR="007E70A5">
        <w:t>03</w:t>
      </w:r>
      <w:r w:rsidR="007E70A5" w:rsidRPr="004F1ACD">
        <w:t>.20</w:t>
      </w:r>
      <w:r w:rsidR="007E70A5">
        <w:t xml:space="preserve">10 </w:t>
      </w:r>
      <w:r w:rsidR="007E70A5" w:rsidRPr="004F1ACD">
        <w:t xml:space="preserve">№ </w:t>
      </w:r>
      <w:r w:rsidR="007E70A5">
        <w:t>87</w:t>
      </w:r>
      <w:r w:rsidR="007E70A5" w:rsidRPr="004F1ACD">
        <w:t xml:space="preserve"> «О</w:t>
      </w:r>
      <w:r w:rsidR="007E70A5">
        <w:t>б утверждении</w:t>
      </w:r>
      <w:r w:rsidR="007E70A5" w:rsidRPr="004F1ACD">
        <w:t xml:space="preserve"> Правил землепользования и застройки городского поселения </w:t>
      </w:r>
      <w:r w:rsidR="007E70A5">
        <w:t>Коммунистический</w:t>
      </w:r>
      <w:r w:rsidR="007E70A5" w:rsidRPr="004F1ACD">
        <w:t>»</w:t>
      </w:r>
      <w:r w:rsidRPr="00830D2C">
        <w:t>;</w:t>
      </w:r>
    </w:p>
    <w:p w14:paraId="0DADF8ED" w14:textId="198D3840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7E70A5">
        <w:t>30</w:t>
      </w:r>
      <w:r w:rsidRPr="004F1ACD">
        <w:t>.0</w:t>
      </w:r>
      <w:r w:rsidR="007E70A5">
        <w:t>3</w:t>
      </w:r>
      <w:r w:rsidRPr="004F1ACD">
        <w:t>.20</w:t>
      </w:r>
      <w:r w:rsidR="007E70A5">
        <w:t>18</w:t>
      </w:r>
      <w:r>
        <w:t xml:space="preserve"> </w:t>
      </w:r>
      <w:r w:rsidRPr="004F1ACD">
        <w:t xml:space="preserve">№ </w:t>
      </w:r>
      <w:r w:rsidR="007E70A5">
        <w:t>13</w:t>
      </w:r>
      <w:r>
        <w:t xml:space="preserve">2 </w:t>
      </w:r>
      <w:r w:rsidR="007E70A5" w:rsidRPr="004F1ACD">
        <w:t xml:space="preserve">«О внесении изменений в </w:t>
      </w:r>
      <w:r w:rsidR="007E70A5">
        <w:t xml:space="preserve">решение </w:t>
      </w:r>
      <w:r w:rsidR="007E70A5" w:rsidRPr="004F1ACD">
        <w:t xml:space="preserve">Совета депутатов городского поселения </w:t>
      </w:r>
      <w:r w:rsidR="007E70A5">
        <w:t>Коммунистический</w:t>
      </w:r>
      <w:r w:rsidR="007E70A5" w:rsidRPr="004F1ACD">
        <w:t xml:space="preserve"> от </w:t>
      </w:r>
      <w:r w:rsidR="007E70A5">
        <w:t>15</w:t>
      </w:r>
      <w:r w:rsidR="007E70A5" w:rsidRPr="004F1ACD">
        <w:t>.</w:t>
      </w:r>
      <w:r w:rsidR="007E70A5">
        <w:t>03</w:t>
      </w:r>
      <w:r w:rsidR="007E70A5" w:rsidRPr="004F1ACD">
        <w:t>.20</w:t>
      </w:r>
      <w:r w:rsidR="007E70A5">
        <w:t xml:space="preserve">10 </w:t>
      </w:r>
      <w:r w:rsidR="007E70A5" w:rsidRPr="004F1ACD">
        <w:t xml:space="preserve">№ </w:t>
      </w:r>
      <w:r w:rsidR="007E70A5">
        <w:t>87</w:t>
      </w:r>
      <w:r w:rsidR="007E70A5" w:rsidRPr="004F1ACD">
        <w:t xml:space="preserve"> «О</w:t>
      </w:r>
      <w:r w:rsidR="007E70A5">
        <w:t>б утверждении</w:t>
      </w:r>
      <w:r w:rsidR="007E70A5" w:rsidRPr="004F1ACD">
        <w:t xml:space="preserve"> Правил землепользования и застройки городского поселения </w:t>
      </w:r>
      <w:r w:rsidR="007E70A5">
        <w:t>Коммунистический</w:t>
      </w:r>
      <w:r w:rsidR="007E70A5" w:rsidRPr="004F1ACD">
        <w:t>»</w:t>
      </w:r>
      <w:r w:rsidRPr="004F1ACD">
        <w:t>;</w:t>
      </w:r>
    </w:p>
    <w:p w14:paraId="66334A7A" w14:textId="36CC24F7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7E70A5">
        <w:t>17</w:t>
      </w:r>
      <w:r w:rsidRPr="004F1ACD">
        <w:t>.0</w:t>
      </w:r>
      <w:r w:rsidR="007E70A5">
        <w:t>9</w:t>
      </w:r>
      <w:r w:rsidRPr="004F1ACD">
        <w:t>.20</w:t>
      </w:r>
      <w:r>
        <w:t>1</w:t>
      </w:r>
      <w:r w:rsidR="007E70A5">
        <w:t>8</w:t>
      </w:r>
      <w:r>
        <w:t xml:space="preserve"> </w:t>
      </w:r>
      <w:r w:rsidRPr="004F1ACD">
        <w:t xml:space="preserve">№ </w:t>
      </w:r>
      <w:r w:rsidR="007E70A5">
        <w:t>1</w:t>
      </w:r>
      <w:r>
        <w:t>4</w:t>
      </w:r>
      <w:r w:rsidR="007E70A5">
        <w:t>6</w:t>
      </w:r>
      <w:r>
        <w:t xml:space="preserve"> </w:t>
      </w:r>
      <w:r w:rsidR="007E70A5" w:rsidRPr="004F1ACD">
        <w:t xml:space="preserve">«О внесении изменений в </w:t>
      </w:r>
      <w:r w:rsidR="007E70A5">
        <w:t xml:space="preserve">решение </w:t>
      </w:r>
      <w:r w:rsidR="007E70A5" w:rsidRPr="004F1ACD">
        <w:t xml:space="preserve">Совета депутатов городского поселения </w:t>
      </w:r>
      <w:r w:rsidR="007E70A5">
        <w:t>Коммунистический</w:t>
      </w:r>
      <w:r w:rsidR="007E70A5" w:rsidRPr="004F1ACD">
        <w:t xml:space="preserve"> от </w:t>
      </w:r>
      <w:r w:rsidR="007E70A5">
        <w:t>15</w:t>
      </w:r>
      <w:r w:rsidR="007E70A5" w:rsidRPr="004F1ACD">
        <w:t>.</w:t>
      </w:r>
      <w:r w:rsidR="007E70A5">
        <w:t>03</w:t>
      </w:r>
      <w:r w:rsidR="007E70A5" w:rsidRPr="004F1ACD">
        <w:t>.20</w:t>
      </w:r>
      <w:r w:rsidR="007E70A5">
        <w:t xml:space="preserve">10 </w:t>
      </w:r>
      <w:r w:rsidR="007E70A5" w:rsidRPr="004F1ACD">
        <w:t xml:space="preserve">№ </w:t>
      </w:r>
      <w:r w:rsidR="007E70A5">
        <w:t>87</w:t>
      </w:r>
      <w:r w:rsidR="007E70A5" w:rsidRPr="004F1ACD">
        <w:t xml:space="preserve"> «О</w:t>
      </w:r>
      <w:r w:rsidR="007E70A5">
        <w:t>б утверждении</w:t>
      </w:r>
      <w:r w:rsidR="007E70A5" w:rsidRPr="004F1ACD">
        <w:t xml:space="preserve"> Правил землепользования и застройки городского поселения </w:t>
      </w:r>
      <w:r w:rsidR="007E70A5">
        <w:t>Коммунистический</w:t>
      </w:r>
      <w:r w:rsidR="007E70A5" w:rsidRPr="004F1ACD">
        <w:t>»</w:t>
      </w:r>
      <w:r w:rsidRPr="004F1ACD">
        <w:t>;</w:t>
      </w:r>
    </w:p>
    <w:p w14:paraId="58BD14DE" w14:textId="462DF1B7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7E70A5">
        <w:t>17</w:t>
      </w:r>
      <w:r w:rsidRPr="004F1ACD">
        <w:t>.0</w:t>
      </w:r>
      <w:r w:rsidR="007E70A5">
        <w:t>3</w:t>
      </w:r>
      <w:r w:rsidRPr="004F1ACD">
        <w:t>.20</w:t>
      </w:r>
      <w:r w:rsidR="007E70A5">
        <w:t>20</w:t>
      </w:r>
      <w:r>
        <w:t xml:space="preserve"> </w:t>
      </w:r>
      <w:r w:rsidRPr="004F1ACD">
        <w:t xml:space="preserve">№ </w:t>
      </w:r>
      <w:r w:rsidR="007E70A5">
        <w:t>3</w:t>
      </w:r>
      <w:r>
        <w:t xml:space="preserve">8 </w:t>
      </w:r>
      <w:r w:rsidR="007E70A5" w:rsidRPr="004F1ACD">
        <w:t xml:space="preserve">«О внесении изменений в </w:t>
      </w:r>
      <w:r w:rsidR="007E70A5">
        <w:t xml:space="preserve">решение </w:t>
      </w:r>
      <w:r w:rsidR="007E70A5" w:rsidRPr="004F1ACD">
        <w:t xml:space="preserve">Совета депутатов городского поселения </w:t>
      </w:r>
      <w:r w:rsidR="007E70A5">
        <w:t>Коммунистический</w:t>
      </w:r>
      <w:r w:rsidR="007E70A5" w:rsidRPr="004F1ACD">
        <w:t xml:space="preserve"> от </w:t>
      </w:r>
      <w:r w:rsidR="007E70A5">
        <w:t>15</w:t>
      </w:r>
      <w:r w:rsidR="007E70A5" w:rsidRPr="004F1ACD">
        <w:t>.</w:t>
      </w:r>
      <w:r w:rsidR="007E70A5">
        <w:t>03</w:t>
      </w:r>
      <w:r w:rsidR="007E70A5" w:rsidRPr="004F1ACD">
        <w:t>.20</w:t>
      </w:r>
      <w:r w:rsidR="007E70A5">
        <w:t xml:space="preserve">10 </w:t>
      </w:r>
      <w:r w:rsidR="007E70A5" w:rsidRPr="004F1ACD">
        <w:t xml:space="preserve">№ </w:t>
      </w:r>
      <w:r w:rsidR="007E70A5">
        <w:t>87</w:t>
      </w:r>
      <w:r w:rsidR="007E70A5" w:rsidRPr="004F1ACD">
        <w:t xml:space="preserve"> «О</w:t>
      </w:r>
      <w:r w:rsidR="007E70A5">
        <w:t>б утверждении</w:t>
      </w:r>
      <w:r w:rsidR="007E70A5" w:rsidRPr="004F1ACD">
        <w:t xml:space="preserve"> Правил землепользования и застройки городского поселения </w:t>
      </w:r>
      <w:r w:rsidR="007E70A5">
        <w:t>Коммунистический</w:t>
      </w:r>
      <w:r w:rsidR="007E70A5" w:rsidRPr="004F1ACD">
        <w:t>»</w:t>
      </w:r>
      <w:r w:rsidRPr="004F1ACD">
        <w:t>;</w:t>
      </w:r>
    </w:p>
    <w:p w14:paraId="68D66DB9" w14:textId="157F76A2" w:rsidR="008246D0" w:rsidRDefault="008246D0" w:rsidP="008246D0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 w:rsidR="007E70A5">
        <w:t>27</w:t>
      </w:r>
      <w:r w:rsidRPr="004F1ACD">
        <w:t>.0</w:t>
      </w:r>
      <w:r>
        <w:t>4</w:t>
      </w:r>
      <w:r w:rsidRPr="004F1ACD">
        <w:t>.20</w:t>
      </w:r>
      <w:r w:rsidR="007E70A5">
        <w:t>21</w:t>
      </w:r>
      <w:r>
        <w:t xml:space="preserve"> </w:t>
      </w:r>
      <w:r w:rsidRPr="004F1ACD">
        <w:t xml:space="preserve">№ </w:t>
      </w:r>
      <w:r w:rsidR="007E70A5">
        <w:t>8</w:t>
      </w:r>
      <w:r>
        <w:t xml:space="preserve">9 </w:t>
      </w:r>
      <w:r w:rsidR="007E70A5" w:rsidRPr="004F1ACD">
        <w:t xml:space="preserve">«О внесении изменений в </w:t>
      </w:r>
      <w:r w:rsidR="007E70A5">
        <w:t xml:space="preserve">решение </w:t>
      </w:r>
      <w:r w:rsidR="007E70A5" w:rsidRPr="004F1ACD">
        <w:t xml:space="preserve">Совета депутатов городского поселения </w:t>
      </w:r>
      <w:r w:rsidR="007E70A5">
        <w:t>Коммунистический</w:t>
      </w:r>
      <w:r w:rsidR="007E70A5" w:rsidRPr="004F1ACD">
        <w:t xml:space="preserve"> от </w:t>
      </w:r>
      <w:r w:rsidR="007E70A5">
        <w:t>15</w:t>
      </w:r>
      <w:r w:rsidR="007E70A5" w:rsidRPr="004F1ACD">
        <w:t>.</w:t>
      </w:r>
      <w:r w:rsidR="007E70A5">
        <w:t>03</w:t>
      </w:r>
      <w:r w:rsidR="007E70A5" w:rsidRPr="004F1ACD">
        <w:t>.20</w:t>
      </w:r>
      <w:r w:rsidR="007E70A5">
        <w:t xml:space="preserve">10 </w:t>
      </w:r>
      <w:r w:rsidR="007E70A5" w:rsidRPr="004F1ACD">
        <w:t xml:space="preserve">№ </w:t>
      </w:r>
      <w:r w:rsidR="007E70A5">
        <w:t>87</w:t>
      </w:r>
      <w:r w:rsidR="007E70A5" w:rsidRPr="004F1ACD">
        <w:t xml:space="preserve"> «О</w:t>
      </w:r>
      <w:r w:rsidR="007E70A5">
        <w:t>б утверждении</w:t>
      </w:r>
      <w:r w:rsidR="007E70A5" w:rsidRPr="004F1ACD">
        <w:t xml:space="preserve"> Правил землепользования и застройки городского поселения </w:t>
      </w:r>
      <w:r w:rsidR="007E70A5">
        <w:t>Коммунистический</w:t>
      </w:r>
      <w:r w:rsidR="007E70A5" w:rsidRPr="004F1ACD">
        <w:t>»</w:t>
      </w:r>
      <w:r w:rsidR="007E70A5" w:rsidRPr="007E70A5">
        <w:t>;</w:t>
      </w:r>
    </w:p>
    <w:p w14:paraId="5A6EA167" w14:textId="528AE830" w:rsidR="008246D0" w:rsidRPr="004F1ACD" w:rsidRDefault="008246D0" w:rsidP="007E70A5">
      <w:pPr>
        <w:widowControl/>
        <w:numPr>
          <w:ilvl w:val="1"/>
          <w:numId w:val="36"/>
        </w:numPr>
        <w:tabs>
          <w:tab w:val="left" w:pos="1276"/>
        </w:tabs>
        <w:suppressAutoHyphens w:val="0"/>
        <w:ind w:left="0" w:firstLine="709"/>
        <w:jc w:val="both"/>
      </w:pPr>
      <w:r w:rsidRPr="004F1ACD">
        <w:t xml:space="preserve">решение Совета депутатов городского поселения </w:t>
      </w:r>
      <w:r>
        <w:t>Коммунистический</w:t>
      </w:r>
      <w:r w:rsidRPr="004F1ACD">
        <w:t xml:space="preserve"> от </w:t>
      </w:r>
      <w:r>
        <w:t>2</w:t>
      </w:r>
      <w:r w:rsidR="007E70A5" w:rsidRPr="007E70A5">
        <w:t>8</w:t>
      </w:r>
      <w:r w:rsidRPr="004F1ACD">
        <w:t>.</w:t>
      </w:r>
      <w:r>
        <w:t>1</w:t>
      </w:r>
      <w:r w:rsidR="007E70A5" w:rsidRPr="007E70A5">
        <w:t>2</w:t>
      </w:r>
      <w:r w:rsidRPr="004F1ACD">
        <w:t>.20</w:t>
      </w:r>
      <w:r w:rsidR="007E70A5" w:rsidRPr="007E70A5">
        <w:t>2</w:t>
      </w:r>
      <w:r>
        <w:t xml:space="preserve">1 </w:t>
      </w:r>
      <w:r w:rsidRPr="004F1ACD">
        <w:t xml:space="preserve">№ </w:t>
      </w:r>
      <w:r>
        <w:t>1</w:t>
      </w:r>
      <w:r w:rsidR="007E70A5" w:rsidRPr="007E70A5">
        <w:t>24</w:t>
      </w:r>
      <w:r>
        <w:t xml:space="preserve"> </w:t>
      </w:r>
      <w:r w:rsidR="007E70A5" w:rsidRPr="004F1ACD">
        <w:t xml:space="preserve">«О внесении изменений в </w:t>
      </w:r>
      <w:r w:rsidR="007E70A5">
        <w:t xml:space="preserve">решение </w:t>
      </w:r>
      <w:r w:rsidR="007E70A5" w:rsidRPr="004F1ACD">
        <w:t xml:space="preserve">Совета депутатов городского поселения </w:t>
      </w:r>
      <w:r w:rsidR="007E70A5">
        <w:t>Коммунистический</w:t>
      </w:r>
      <w:r w:rsidR="007E70A5" w:rsidRPr="004F1ACD">
        <w:t xml:space="preserve"> от </w:t>
      </w:r>
      <w:r w:rsidR="007E70A5">
        <w:t>15</w:t>
      </w:r>
      <w:r w:rsidR="007E70A5" w:rsidRPr="004F1ACD">
        <w:t>.</w:t>
      </w:r>
      <w:r w:rsidR="007E70A5">
        <w:t>03</w:t>
      </w:r>
      <w:r w:rsidR="007E70A5" w:rsidRPr="004F1ACD">
        <w:t>.20</w:t>
      </w:r>
      <w:r w:rsidR="007E70A5">
        <w:t xml:space="preserve">10 </w:t>
      </w:r>
      <w:r w:rsidR="007E70A5" w:rsidRPr="004F1ACD">
        <w:t xml:space="preserve">№ </w:t>
      </w:r>
      <w:r w:rsidR="007E70A5">
        <w:t>87</w:t>
      </w:r>
      <w:r w:rsidR="007E70A5" w:rsidRPr="004F1ACD">
        <w:t xml:space="preserve"> «О</w:t>
      </w:r>
      <w:r w:rsidR="007E70A5">
        <w:t>б утверждении</w:t>
      </w:r>
      <w:r w:rsidR="007E70A5" w:rsidRPr="004F1ACD">
        <w:t xml:space="preserve"> Правил землепользования и застройки городского поселения </w:t>
      </w:r>
      <w:r w:rsidR="007E70A5">
        <w:t>Коммунистический</w:t>
      </w:r>
      <w:r w:rsidR="007E70A5" w:rsidRPr="004F1ACD">
        <w:t>»</w:t>
      </w:r>
      <w:r w:rsidR="007E70A5" w:rsidRPr="007E70A5">
        <w:t>.</w:t>
      </w:r>
    </w:p>
    <w:p w14:paraId="6132C79B" w14:textId="63EA592B" w:rsidR="008246D0" w:rsidRDefault="008246D0" w:rsidP="007E70A5">
      <w:pPr>
        <w:pStyle w:val="Default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5A2883">
        <w:rPr>
          <w:kern w:val="2"/>
        </w:rPr>
        <w:t>Опубликовать настоящее решение в Бюллетене «Вестник» и разместить на официальном сайте</w:t>
      </w:r>
      <w:r>
        <w:rPr>
          <w:kern w:val="2"/>
        </w:rPr>
        <w:t xml:space="preserve"> органов местного самоуправления </w:t>
      </w:r>
      <w:r w:rsidRPr="005A2883">
        <w:rPr>
          <w:kern w:val="2"/>
        </w:rPr>
        <w:t>городского поселения Коммунистический</w:t>
      </w:r>
      <w:r w:rsidRPr="004F1ACD">
        <w:rPr>
          <w:color w:val="auto"/>
        </w:rPr>
        <w:t>.</w:t>
      </w:r>
    </w:p>
    <w:p w14:paraId="74206151" w14:textId="11003972" w:rsidR="008246D0" w:rsidRPr="00AC1850" w:rsidRDefault="008246D0" w:rsidP="008246D0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F1ACD">
        <w:rPr>
          <w:color w:val="auto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Pr="001613A2">
        <w:rPr>
          <w:color w:val="auto"/>
        </w:rPr>
        <w:t xml:space="preserve">с </w:t>
      </w:r>
      <w:r>
        <w:rPr>
          <w:color w:val="auto"/>
        </w:rPr>
        <w:t>03</w:t>
      </w:r>
      <w:r w:rsidRPr="001613A2">
        <w:rPr>
          <w:color w:val="auto"/>
        </w:rPr>
        <w:t>.</w:t>
      </w:r>
      <w:r>
        <w:rPr>
          <w:color w:val="auto"/>
        </w:rPr>
        <w:t>08</w:t>
      </w:r>
      <w:r w:rsidRPr="004F1ACD">
        <w:rPr>
          <w:color w:val="auto"/>
        </w:rPr>
        <w:t>.2022.</w:t>
      </w:r>
    </w:p>
    <w:p w14:paraId="7F9F51D9" w14:textId="77777777" w:rsidR="005A2883" w:rsidRPr="005A2883" w:rsidRDefault="005A2883" w:rsidP="005A2883">
      <w:pPr>
        <w:widowControl/>
        <w:tabs>
          <w:tab w:val="left" w:pos="5595"/>
        </w:tabs>
        <w:jc w:val="both"/>
        <w:rPr>
          <w:rFonts w:eastAsia="Times New Roman" w:cs="Times New Roman"/>
          <w:kern w:val="2"/>
          <w:lang w:bidi="ar-SA"/>
        </w:rPr>
      </w:pPr>
    </w:p>
    <w:p w14:paraId="1E13E6A6" w14:textId="77777777" w:rsidR="005A2883" w:rsidRPr="005A2883" w:rsidRDefault="005A2883" w:rsidP="005A2883">
      <w:pPr>
        <w:widowControl/>
        <w:tabs>
          <w:tab w:val="left" w:pos="5595"/>
        </w:tabs>
        <w:jc w:val="both"/>
        <w:rPr>
          <w:rFonts w:eastAsia="Times New Roman" w:cs="Times New Roman"/>
          <w:kern w:val="2"/>
          <w:lang w:bidi="ar-SA"/>
        </w:rPr>
      </w:pPr>
    </w:p>
    <w:p w14:paraId="7C8428AC" w14:textId="77777777" w:rsidR="005A2883" w:rsidRDefault="005A2883" w:rsidP="00EF2356">
      <w:pPr>
        <w:widowControl/>
        <w:tabs>
          <w:tab w:val="left" w:pos="5595"/>
        </w:tabs>
        <w:jc w:val="both"/>
        <w:rPr>
          <w:rFonts w:eastAsia="Times New Roman" w:cs="Times New Roman"/>
          <w:kern w:val="2"/>
          <w:lang w:bidi="ar-SA"/>
        </w:rPr>
      </w:pPr>
    </w:p>
    <w:p w14:paraId="6409C8FE" w14:textId="57209271" w:rsidR="00EF2356" w:rsidRPr="00EF2356" w:rsidRDefault="00EF2356" w:rsidP="008246D0">
      <w:pPr>
        <w:widowControl/>
        <w:tabs>
          <w:tab w:val="left" w:pos="5954"/>
        </w:tabs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EF2356">
        <w:rPr>
          <w:rFonts w:eastAsia="Times New Roman" w:cs="Times New Roman"/>
          <w:kern w:val="2"/>
          <w:lang w:bidi="ar-SA"/>
        </w:rPr>
        <w:t>Председатель Совета депутатов</w:t>
      </w:r>
      <w:r w:rsidRPr="00EF2356">
        <w:rPr>
          <w:rFonts w:eastAsia="Times New Roman" w:cs="Times New Roman"/>
          <w:kern w:val="2"/>
          <w:lang w:bidi="ar-SA"/>
        </w:rPr>
        <w:tab/>
      </w:r>
      <w:r w:rsidR="0020105E">
        <w:rPr>
          <w:rFonts w:eastAsia="Times New Roman" w:cs="Times New Roman"/>
          <w:kern w:val="2"/>
          <w:lang w:bidi="ar-SA"/>
        </w:rPr>
        <w:t>Г</w:t>
      </w:r>
      <w:r w:rsidRPr="00EF2356">
        <w:rPr>
          <w:rFonts w:eastAsia="Times New Roman" w:cs="Times New Roman"/>
          <w:kern w:val="2"/>
          <w:lang w:bidi="ar-SA"/>
        </w:rPr>
        <w:t>лав</w:t>
      </w:r>
      <w:r w:rsidR="0020105E">
        <w:rPr>
          <w:rFonts w:eastAsia="Times New Roman" w:cs="Times New Roman"/>
          <w:kern w:val="2"/>
          <w:lang w:bidi="ar-SA"/>
        </w:rPr>
        <w:t>а</w:t>
      </w:r>
      <w:r w:rsidRPr="00EF2356">
        <w:rPr>
          <w:rFonts w:eastAsia="Times New Roman" w:cs="Times New Roman"/>
          <w:kern w:val="2"/>
          <w:lang w:bidi="ar-SA"/>
        </w:rPr>
        <w:t xml:space="preserve"> городского поселения </w:t>
      </w:r>
    </w:p>
    <w:p w14:paraId="6670B6FA" w14:textId="77777777" w:rsidR="00EF2356" w:rsidRPr="00EF2356" w:rsidRDefault="00EF2356" w:rsidP="008246D0">
      <w:pPr>
        <w:widowControl/>
        <w:tabs>
          <w:tab w:val="left" w:pos="5954"/>
        </w:tabs>
        <w:jc w:val="both"/>
        <w:rPr>
          <w:rFonts w:eastAsia="Times New Roman" w:cs="Times New Roman"/>
          <w:kern w:val="2"/>
          <w:lang w:bidi="ar-SA"/>
        </w:rPr>
      </w:pPr>
      <w:r w:rsidRPr="00EF2356">
        <w:rPr>
          <w:rFonts w:eastAsia="Times New Roman" w:cs="Times New Roman"/>
          <w:kern w:val="2"/>
          <w:lang w:bidi="ar-SA"/>
        </w:rPr>
        <w:t xml:space="preserve">городского поселения Коммунистический </w:t>
      </w:r>
      <w:r w:rsidRPr="00EF2356">
        <w:rPr>
          <w:rFonts w:eastAsia="Times New Roman" w:cs="Times New Roman"/>
          <w:kern w:val="2"/>
          <w:lang w:bidi="ar-SA"/>
        </w:rPr>
        <w:tab/>
        <w:t>Коммунистический</w:t>
      </w:r>
    </w:p>
    <w:p w14:paraId="0D287495" w14:textId="6027E566" w:rsidR="00013611" w:rsidRDefault="0020105E" w:rsidP="008246D0">
      <w:pPr>
        <w:widowControl/>
        <w:tabs>
          <w:tab w:val="left" w:pos="5954"/>
        </w:tabs>
        <w:jc w:val="both"/>
      </w:pPr>
      <w:r w:rsidRPr="00EF2356">
        <w:rPr>
          <w:rFonts w:eastAsia="Times New Roman" w:cs="Times New Roman"/>
          <w:kern w:val="2"/>
          <w:lang w:bidi="ar-SA"/>
        </w:rPr>
        <w:t>________________</w:t>
      </w:r>
      <w:r>
        <w:rPr>
          <w:rFonts w:eastAsia="Times New Roman" w:cs="Times New Roman"/>
          <w:kern w:val="2"/>
          <w:lang w:bidi="ar-SA"/>
        </w:rPr>
        <w:t xml:space="preserve"> </w:t>
      </w:r>
      <w:r w:rsidR="00EF2356" w:rsidRPr="00EF2356">
        <w:rPr>
          <w:rFonts w:eastAsia="Times New Roman" w:cs="Times New Roman"/>
          <w:kern w:val="2"/>
          <w:lang w:bidi="ar-SA"/>
        </w:rPr>
        <w:t>С.А.</w:t>
      </w:r>
      <w:r>
        <w:rPr>
          <w:rFonts w:eastAsia="Times New Roman" w:cs="Times New Roman"/>
          <w:kern w:val="2"/>
          <w:lang w:bidi="ar-SA"/>
        </w:rPr>
        <w:t xml:space="preserve"> </w:t>
      </w:r>
      <w:r w:rsidR="00EF2356" w:rsidRPr="00EF2356">
        <w:rPr>
          <w:rFonts w:eastAsia="Times New Roman" w:cs="Times New Roman"/>
          <w:kern w:val="2"/>
          <w:lang w:bidi="ar-SA"/>
        </w:rPr>
        <w:t>Фалина</w:t>
      </w:r>
      <w:r w:rsidR="008246D0">
        <w:rPr>
          <w:rFonts w:eastAsia="Times New Roman" w:cs="Times New Roman"/>
          <w:kern w:val="2"/>
          <w:lang w:bidi="ar-SA"/>
        </w:rPr>
        <w:tab/>
      </w:r>
      <w:r w:rsidR="00EF2356" w:rsidRPr="00EF2356">
        <w:rPr>
          <w:rFonts w:eastAsia="Times New Roman" w:cs="Times New Roman"/>
          <w:kern w:val="2"/>
          <w:lang w:bidi="ar-SA"/>
        </w:rPr>
        <w:t>________________</w:t>
      </w:r>
      <w:r>
        <w:rPr>
          <w:rFonts w:eastAsia="Times New Roman" w:cs="Times New Roman"/>
          <w:kern w:val="2"/>
          <w:lang w:bidi="ar-SA"/>
        </w:rPr>
        <w:t xml:space="preserve"> Л</w:t>
      </w:r>
      <w:r w:rsidR="00EF2356">
        <w:rPr>
          <w:rFonts w:eastAsia="Times New Roman" w:cs="Times New Roman"/>
          <w:kern w:val="2"/>
          <w:lang w:bidi="ar-SA"/>
        </w:rPr>
        <w:t>.</w:t>
      </w:r>
      <w:r>
        <w:rPr>
          <w:rFonts w:eastAsia="Times New Roman" w:cs="Times New Roman"/>
          <w:kern w:val="2"/>
          <w:lang w:bidi="ar-SA"/>
        </w:rPr>
        <w:t>А</w:t>
      </w:r>
      <w:r w:rsidR="00EF2356">
        <w:rPr>
          <w:rFonts w:eastAsia="Times New Roman" w:cs="Times New Roman"/>
          <w:kern w:val="2"/>
          <w:lang w:bidi="ar-SA"/>
        </w:rPr>
        <w:t xml:space="preserve">. </w:t>
      </w:r>
      <w:r>
        <w:rPr>
          <w:rFonts w:eastAsia="Times New Roman" w:cs="Times New Roman"/>
          <w:kern w:val="2"/>
          <w:lang w:bidi="ar-SA"/>
        </w:rPr>
        <w:t>Вилочева</w:t>
      </w:r>
    </w:p>
    <w:sectPr w:rsidR="00013611" w:rsidSect="0020105E">
      <w:pgSz w:w="11906" w:h="16838"/>
      <w:pgMar w:top="1134" w:right="567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B365146"/>
    <w:multiLevelType w:val="multilevel"/>
    <w:tmpl w:val="3E88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4">
    <w:nsid w:val="20714F29"/>
    <w:multiLevelType w:val="multilevel"/>
    <w:tmpl w:val="1BFA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FD60C47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4"/>
  </w:num>
  <w:num w:numId="34">
    <w:abstractNumId w:val="33"/>
  </w:num>
  <w:num w:numId="35">
    <w:abstractNumId w:val="3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CA"/>
    <w:rsid w:val="00013611"/>
    <w:rsid w:val="00095CE9"/>
    <w:rsid w:val="000C018B"/>
    <w:rsid w:val="00102823"/>
    <w:rsid w:val="00107CF8"/>
    <w:rsid w:val="0020105E"/>
    <w:rsid w:val="002E52CA"/>
    <w:rsid w:val="002F639D"/>
    <w:rsid w:val="003A284E"/>
    <w:rsid w:val="003E41C5"/>
    <w:rsid w:val="00453799"/>
    <w:rsid w:val="00495121"/>
    <w:rsid w:val="005A2883"/>
    <w:rsid w:val="00627D07"/>
    <w:rsid w:val="00677A5E"/>
    <w:rsid w:val="006C0C3F"/>
    <w:rsid w:val="007E70A5"/>
    <w:rsid w:val="008246D0"/>
    <w:rsid w:val="008F3977"/>
    <w:rsid w:val="00BA2BF6"/>
    <w:rsid w:val="00BE3ECC"/>
    <w:rsid w:val="00E72EBB"/>
    <w:rsid w:val="00EE68EA"/>
    <w:rsid w:val="00E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7E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Название объекта1"/>
    <w:basedOn w:val="a"/>
    <w:next w:val="a"/>
    <w:pPr>
      <w:shd w:val="clear" w:color="auto" w:fill="FFFFFF"/>
      <w:jc w:val="center"/>
    </w:pPr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rsid w:val="00201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8246D0"/>
    <w:pPr>
      <w:widowControl/>
    </w:pPr>
    <w:rPr>
      <w:rFonts w:eastAsia="Times New Roman" w:cs="Times New Roman"/>
      <w:kern w:val="0"/>
      <w:lang w:bidi="ar-SA"/>
    </w:rPr>
  </w:style>
  <w:style w:type="character" w:styleId="ac">
    <w:name w:val="Strong"/>
    <w:qFormat/>
    <w:rsid w:val="008246D0"/>
    <w:rPr>
      <w:b/>
      <w:bCs/>
    </w:rPr>
  </w:style>
  <w:style w:type="paragraph" w:customStyle="1" w:styleId="Default">
    <w:name w:val="Default"/>
    <w:rsid w:val="008246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Название объекта1"/>
    <w:basedOn w:val="a"/>
    <w:next w:val="a"/>
    <w:pPr>
      <w:shd w:val="clear" w:color="auto" w:fill="FFFFFF"/>
      <w:jc w:val="center"/>
    </w:pPr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rsid w:val="00201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8246D0"/>
    <w:pPr>
      <w:widowControl/>
    </w:pPr>
    <w:rPr>
      <w:rFonts w:eastAsia="Times New Roman" w:cs="Times New Roman"/>
      <w:kern w:val="0"/>
      <w:lang w:bidi="ar-SA"/>
    </w:rPr>
  </w:style>
  <w:style w:type="character" w:styleId="ac">
    <w:name w:val="Strong"/>
    <w:qFormat/>
    <w:rsid w:val="008246D0"/>
    <w:rPr>
      <w:b/>
      <w:bCs/>
    </w:rPr>
  </w:style>
  <w:style w:type="paragraph" w:customStyle="1" w:styleId="Default">
    <w:name w:val="Default"/>
    <w:rsid w:val="008246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Пепелева ЕА</cp:lastModifiedBy>
  <cp:revision>2</cp:revision>
  <cp:lastPrinted>2022-10-26T09:20:00Z</cp:lastPrinted>
  <dcterms:created xsi:type="dcterms:W3CDTF">2022-10-26T09:21:00Z</dcterms:created>
  <dcterms:modified xsi:type="dcterms:W3CDTF">2022-10-26T09:21:00Z</dcterms:modified>
</cp:coreProperties>
</file>