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71BC" w:rsidRPr="00EE0304" w:rsidRDefault="00634B71" w:rsidP="008271BC">
      <w:pPr>
        <w:widowControl w:val="0"/>
        <w:autoSpaceDE w:val="0"/>
        <w:jc w:val="center"/>
        <w:rPr>
          <w:color w:val="000000"/>
          <w:kern w:val="2"/>
          <w:sz w:val="24"/>
          <w:szCs w:val="22"/>
          <w:lang w:bidi="hi-IN"/>
        </w:rPr>
      </w:pPr>
      <w:r w:rsidRPr="00EE0304">
        <w:rPr>
          <w:bCs/>
          <w:noProof/>
          <w:kern w:val="2"/>
          <w:sz w:val="24"/>
          <w:szCs w:val="24"/>
          <w:lang w:eastAsia="ru-RU"/>
        </w:rPr>
        <w:drawing>
          <wp:inline distT="0" distB="0" distL="0" distR="0">
            <wp:extent cx="657225" cy="819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8271BC" w:rsidRPr="00EE0304" w:rsidRDefault="008271BC" w:rsidP="008271BC">
      <w:pPr>
        <w:widowControl w:val="0"/>
        <w:tabs>
          <w:tab w:val="left" w:pos="1050"/>
          <w:tab w:val="center" w:pos="5329"/>
        </w:tabs>
        <w:autoSpaceDE w:val="0"/>
        <w:rPr>
          <w:b/>
          <w:bCs/>
          <w:color w:val="000000"/>
          <w:kern w:val="2"/>
          <w:sz w:val="24"/>
          <w:szCs w:val="22"/>
          <w:lang w:bidi="hi-IN"/>
        </w:rPr>
      </w:pPr>
    </w:p>
    <w:p w:rsidR="008271BC" w:rsidRPr="00EE0304" w:rsidRDefault="008271BC" w:rsidP="008271BC">
      <w:pPr>
        <w:suppressAutoHyphens w:val="0"/>
        <w:jc w:val="center"/>
        <w:rPr>
          <w:rFonts w:ascii="font328" w:eastAsia="font328" w:hAnsi="font328" w:cs="font328"/>
          <w:kern w:val="2"/>
          <w:sz w:val="24"/>
          <w:szCs w:val="24"/>
          <w:lang w:bidi="hi-IN"/>
        </w:rPr>
      </w:pPr>
      <w:r w:rsidRPr="00EE0304">
        <w:rPr>
          <w:b/>
          <w:sz w:val="24"/>
          <w:szCs w:val="24"/>
          <w:lang w:eastAsia="ru-RU"/>
        </w:rPr>
        <w:t>Ханты - Мансийский автономный округ – Югра</w:t>
      </w:r>
    </w:p>
    <w:p w:rsidR="008271BC" w:rsidRPr="00EE0304" w:rsidRDefault="008271BC" w:rsidP="008271BC">
      <w:pPr>
        <w:tabs>
          <w:tab w:val="center" w:pos="4549"/>
          <w:tab w:val="left" w:pos="7215"/>
        </w:tabs>
        <w:suppressAutoHyphens w:val="0"/>
        <w:jc w:val="center"/>
        <w:rPr>
          <w:rFonts w:ascii="font328" w:eastAsia="font328" w:hAnsi="font328" w:cs="font328"/>
          <w:kern w:val="2"/>
          <w:sz w:val="24"/>
          <w:szCs w:val="24"/>
          <w:lang w:bidi="hi-IN"/>
        </w:rPr>
      </w:pPr>
      <w:r w:rsidRPr="00EE0304">
        <w:rPr>
          <w:b/>
          <w:sz w:val="24"/>
          <w:szCs w:val="24"/>
          <w:lang w:eastAsia="ru-RU"/>
        </w:rPr>
        <w:t>Советский район</w:t>
      </w:r>
    </w:p>
    <w:p w:rsidR="008271BC" w:rsidRPr="00EE0304" w:rsidRDefault="008271BC" w:rsidP="008271BC">
      <w:pPr>
        <w:tabs>
          <w:tab w:val="center" w:pos="4549"/>
          <w:tab w:val="left" w:pos="7215"/>
        </w:tabs>
        <w:suppressAutoHyphens w:val="0"/>
        <w:jc w:val="center"/>
        <w:rPr>
          <w:b/>
          <w:sz w:val="24"/>
          <w:szCs w:val="24"/>
          <w:lang w:eastAsia="ru-RU"/>
        </w:rPr>
      </w:pPr>
    </w:p>
    <w:p w:rsidR="008271BC" w:rsidRPr="00EE0304" w:rsidRDefault="008271BC" w:rsidP="008271BC">
      <w:pPr>
        <w:tabs>
          <w:tab w:val="center" w:pos="4549"/>
          <w:tab w:val="left" w:pos="7215"/>
        </w:tabs>
        <w:suppressAutoHyphens w:val="0"/>
        <w:jc w:val="center"/>
        <w:rPr>
          <w:rFonts w:ascii="font328" w:eastAsia="font328" w:hAnsi="font328" w:cs="font328"/>
          <w:kern w:val="2"/>
          <w:sz w:val="24"/>
          <w:szCs w:val="24"/>
          <w:lang w:bidi="hi-IN"/>
        </w:rPr>
      </w:pPr>
      <w:r>
        <w:rPr>
          <w:b/>
          <w:sz w:val="28"/>
          <w:szCs w:val="28"/>
          <w:lang w:eastAsia="ru-RU"/>
        </w:rPr>
        <w:t xml:space="preserve">ГЛАВА </w:t>
      </w:r>
    </w:p>
    <w:p w:rsidR="008271BC" w:rsidRPr="00EE0304" w:rsidRDefault="008271BC" w:rsidP="008271BC">
      <w:pPr>
        <w:suppressAutoHyphens w:val="0"/>
        <w:spacing w:line="0" w:lineRule="atLeast"/>
        <w:jc w:val="center"/>
        <w:rPr>
          <w:rFonts w:ascii="font328" w:eastAsia="font328" w:hAnsi="font328" w:cs="font328"/>
          <w:kern w:val="2"/>
          <w:sz w:val="24"/>
          <w:szCs w:val="24"/>
          <w:lang w:bidi="hi-IN"/>
        </w:rPr>
      </w:pPr>
      <w:r w:rsidRPr="00EE0304">
        <w:rPr>
          <w:b/>
          <w:sz w:val="28"/>
          <w:szCs w:val="28"/>
          <w:lang w:eastAsia="ru-RU"/>
        </w:rPr>
        <w:t>ГОРОДСКОГО ПОСЕЛЕНИЯ КОММУНИСТИЧЕСКИЙ</w:t>
      </w:r>
    </w:p>
    <w:p w:rsidR="008271BC" w:rsidRPr="00EE0304" w:rsidRDefault="008271BC" w:rsidP="008271BC">
      <w:pPr>
        <w:pBdr>
          <w:top w:val="none" w:sz="0" w:space="0" w:color="000000"/>
          <w:left w:val="none" w:sz="0" w:space="0" w:color="000000"/>
          <w:bottom w:val="single" w:sz="12" w:space="1" w:color="000000"/>
          <w:right w:val="none" w:sz="0" w:space="0" w:color="000000"/>
        </w:pBdr>
        <w:suppressAutoHyphens w:val="0"/>
        <w:spacing w:line="0" w:lineRule="atLeast"/>
        <w:jc w:val="center"/>
        <w:rPr>
          <w:rFonts w:eastAsia="font328"/>
          <w:kern w:val="2"/>
          <w:sz w:val="24"/>
          <w:szCs w:val="26"/>
          <w:lang w:bidi="hi-IN"/>
        </w:rPr>
      </w:pPr>
    </w:p>
    <w:p w:rsidR="008271BC" w:rsidRPr="00EE0304" w:rsidRDefault="008271BC" w:rsidP="008271BC">
      <w:pPr>
        <w:widowControl w:val="0"/>
        <w:autoSpaceDE w:val="0"/>
        <w:ind w:firstLine="720"/>
        <w:jc w:val="both"/>
        <w:rPr>
          <w:b/>
          <w:bCs/>
          <w:color w:val="000000"/>
          <w:kern w:val="2"/>
          <w:sz w:val="22"/>
          <w:szCs w:val="22"/>
          <w:lang w:bidi="hi-IN"/>
        </w:rPr>
      </w:pPr>
    </w:p>
    <w:p w:rsidR="008271BC" w:rsidRPr="00E62CEE" w:rsidRDefault="008271BC" w:rsidP="008271BC">
      <w:pPr>
        <w:widowControl w:val="0"/>
        <w:shd w:val="clear" w:color="auto" w:fill="FFFFFF"/>
        <w:autoSpaceDE w:val="0"/>
        <w:jc w:val="center"/>
        <w:rPr>
          <w:b/>
          <w:bCs/>
          <w:kern w:val="2"/>
          <w:sz w:val="32"/>
          <w:szCs w:val="32"/>
          <w:lang w:bidi="hi-IN"/>
        </w:rPr>
      </w:pPr>
      <w:r w:rsidRPr="00E62CEE">
        <w:rPr>
          <w:rFonts w:eastAsia="font328"/>
          <w:b/>
          <w:bCs/>
          <w:kern w:val="2"/>
          <w:sz w:val="32"/>
          <w:szCs w:val="32"/>
          <w:lang w:bidi="hi-IN"/>
        </w:rPr>
        <w:t>П</w:t>
      </w:r>
      <w:r w:rsidR="00E62CEE">
        <w:rPr>
          <w:rFonts w:eastAsia="font328"/>
          <w:b/>
          <w:bCs/>
          <w:kern w:val="2"/>
          <w:sz w:val="32"/>
          <w:szCs w:val="32"/>
          <w:lang w:bidi="hi-IN"/>
        </w:rPr>
        <w:t xml:space="preserve"> </w:t>
      </w:r>
      <w:r w:rsidRPr="00E62CEE">
        <w:rPr>
          <w:rFonts w:eastAsia="font328"/>
          <w:b/>
          <w:bCs/>
          <w:kern w:val="2"/>
          <w:sz w:val="32"/>
          <w:szCs w:val="32"/>
          <w:lang w:bidi="hi-IN"/>
        </w:rPr>
        <w:t>О</w:t>
      </w:r>
      <w:r w:rsidR="00E62CEE">
        <w:rPr>
          <w:rFonts w:eastAsia="font328"/>
          <w:b/>
          <w:bCs/>
          <w:kern w:val="2"/>
          <w:sz w:val="32"/>
          <w:szCs w:val="32"/>
          <w:lang w:bidi="hi-IN"/>
        </w:rPr>
        <w:t xml:space="preserve"> </w:t>
      </w:r>
      <w:r w:rsidRPr="00E62CEE">
        <w:rPr>
          <w:rFonts w:eastAsia="font328"/>
          <w:b/>
          <w:bCs/>
          <w:kern w:val="2"/>
          <w:sz w:val="32"/>
          <w:szCs w:val="32"/>
          <w:lang w:bidi="hi-IN"/>
        </w:rPr>
        <w:t>С</w:t>
      </w:r>
      <w:r w:rsidR="00E62CEE">
        <w:rPr>
          <w:rFonts w:eastAsia="font328"/>
          <w:b/>
          <w:bCs/>
          <w:kern w:val="2"/>
          <w:sz w:val="32"/>
          <w:szCs w:val="32"/>
          <w:lang w:bidi="hi-IN"/>
        </w:rPr>
        <w:t xml:space="preserve"> </w:t>
      </w:r>
      <w:r w:rsidRPr="00E62CEE">
        <w:rPr>
          <w:rFonts w:eastAsia="font328"/>
          <w:b/>
          <w:bCs/>
          <w:kern w:val="2"/>
          <w:sz w:val="32"/>
          <w:szCs w:val="32"/>
          <w:lang w:bidi="hi-IN"/>
        </w:rPr>
        <w:t>Т</w:t>
      </w:r>
      <w:r w:rsidR="00E62CEE">
        <w:rPr>
          <w:rFonts w:eastAsia="font328"/>
          <w:b/>
          <w:bCs/>
          <w:kern w:val="2"/>
          <w:sz w:val="32"/>
          <w:szCs w:val="32"/>
          <w:lang w:bidi="hi-IN"/>
        </w:rPr>
        <w:t xml:space="preserve"> </w:t>
      </w:r>
      <w:r w:rsidRPr="00E62CEE">
        <w:rPr>
          <w:rFonts w:eastAsia="font328"/>
          <w:b/>
          <w:bCs/>
          <w:kern w:val="2"/>
          <w:sz w:val="32"/>
          <w:szCs w:val="32"/>
          <w:lang w:bidi="hi-IN"/>
        </w:rPr>
        <w:t>А</w:t>
      </w:r>
      <w:r w:rsidR="00E62CEE">
        <w:rPr>
          <w:rFonts w:eastAsia="font328"/>
          <w:b/>
          <w:bCs/>
          <w:kern w:val="2"/>
          <w:sz w:val="32"/>
          <w:szCs w:val="32"/>
          <w:lang w:bidi="hi-IN"/>
        </w:rPr>
        <w:t xml:space="preserve"> </w:t>
      </w:r>
      <w:r w:rsidRPr="00E62CEE">
        <w:rPr>
          <w:rFonts w:eastAsia="font328"/>
          <w:b/>
          <w:bCs/>
          <w:kern w:val="2"/>
          <w:sz w:val="32"/>
          <w:szCs w:val="32"/>
          <w:lang w:bidi="hi-IN"/>
        </w:rPr>
        <w:t>Н</w:t>
      </w:r>
      <w:r w:rsidR="00E62CEE">
        <w:rPr>
          <w:rFonts w:eastAsia="font328"/>
          <w:b/>
          <w:bCs/>
          <w:kern w:val="2"/>
          <w:sz w:val="32"/>
          <w:szCs w:val="32"/>
          <w:lang w:bidi="hi-IN"/>
        </w:rPr>
        <w:t xml:space="preserve"> </w:t>
      </w:r>
      <w:r w:rsidRPr="00E62CEE">
        <w:rPr>
          <w:rFonts w:eastAsia="font328"/>
          <w:b/>
          <w:bCs/>
          <w:kern w:val="2"/>
          <w:sz w:val="32"/>
          <w:szCs w:val="32"/>
          <w:lang w:bidi="hi-IN"/>
        </w:rPr>
        <w:t>О</w:t>
      </w:r>
      <w:r w:rsidR="00E62CEE">
        <w:rPr>
          <w:rFonts w:eastAsia="font328"/>
          <w:b/>
          <w:bCs/>
          <w:kern w:val="2"/>
          <w:sz w:val="32"/>
          <w:szCs w:val="32"/>
          <w:lang w:bidi="hi-IN"/>
        </w:rPr>
        <w:t xml:space="preserve"> </w:t>
      </w:r>
      <w:r w:rsidRPr="00E62CEE">
        <w:rPr>
          <w:rFonts w:eastAsia="font328"/>
          <w:b/>
          <w:bCs/>
          <w:kern w:val="2"/>
          <w:sz w:val="32"/>
          <w:szCs w:val="32"/>
          <w:lang w:bidi="hi-IN"/>
        </w:rPr>
        <w:t>В</w:t>
      </w:r>
      <w:r w:rsidR="00E62CEE">
        <w:rPr>
          <w:rFonts w:eastAsia="font328"/>
          <w:b/>
          <w:bCs/>
          <w:kern w:val="2"/>
          <w:sz w:val="32"/>
          <w:szCs w:val="32"/>
          <w:lang w:bidi="hi-IN"/>
        </w:rPr>
        <w:t xml:space="preserve"> </w:t>
      </w:r>
      <w:r w:rsidRPr="00E62CEE">
        <w:rPr>
          <w:rFonts w:eastAsia="font328"/>
          <w:b/>
          <w:bCs/>
          <w:kern w:val="2"/>
          <w:sz w:val="32"/>
          <w:szCs w:val="32"/>
          <w:lang w:bidi="hi-IN"/>
        </w:rPr>
        <w:t>Л</w:t>
      </w:r>
      <w:r w:rsidR="00E62CEE">
        <w:rPr>
          <w:rFonts w:eastAsia="font328"/>
          <w:b/>
          <w:bCs/>
          <w:kern w:val="2"/>
          <w:sz w:val="32"/>
          <w:szCs w:val="32"/>
          <w:lang w:bidi="hi-IN"/>
        </w:rPr>
        <w:t xml:space="preserve"> </w:t>
      </w:r>
      <w:r w:rsidRPr="00E62CEE">
        <w:rPr>
          <w:rFonts w:eastAsia="font328"/>
          <w:b/>
          <w:bCs/>
          <w:kern w:val="2"/>
          <w:sz w:val="32"/>
          <w:szCs w:val="32"/>
          <w:lang w:bidi="hi-IN"/>
        </w:rPr>
        <w:t>Е</w:t>
      </w:r>
      <w:r w:rsidR="00E62CEE">
        <w:rPr>
          <w:rFonts w:eastAsia="font328"/>
          <w:b/>
          <w:bCs/>
          <w:kern w:val="2"/>
          <w:sz w:val="32"/>
          <w:szCs w:val="32"/>
          <w:lang w:bidi="hi-IN"/>
        </w:rPr>
        <w:t xml:space="preserve"> </w:t>
      </w:r>
      <w:r w:rsidRPr="00E62CEE">
        <w:rPr>
          <w:rFonts w:eastAsia="font328"/>
          <w:b/>
          <w:bCs/>
          <w:kern w:val="2"/>
          <w:sz w:val="32"/>
          <w:szCs w:val="32"/>
          <w:lang w:bidi="hi-IN"/>
        </w:rPr>
        <w:t>Н</w:t>
      </w:r>
      <w:r w:rsidR="00E62CEE">
        <w:rPr>
          <w:rFonts w:eastAsia="font328"/>
          <w:b/>
          <w:bCs/>
          <w:kern w:val="2"/>
          <w:sz w:val="32"/>
          <w:szCs w:val="32"/>
          <w:lang w:bidi="hi-IN"/>
        </w:rPr>
        <w:t xml:space="preserve"> </w:t>
      </w:r>
      <w:r w:rsidRPr="00E62CEE">
        <w:rPr>
          <w:rFonts w:eastAsia="font328"/>
          <w:b/>
          <w:bCs/>
          <w:kern w:val="2"/>
          <w:sz w:val="32"/>
          <w:szCs w:val="32"/>
          <w:lang w:bidi="hi-IN"/>
        </w:rPr>
        <w:t>И</w:t>
      </w:r>
      <w:r w:rsidR="00E62CEE">
        <w:rPr>
          <w:rFonts w:eastAsia="font328"/>
          <w:b/>
          <w:bCs/>
          <w:kern w:val="2"/>
          <w:sz w:val="32"/>
          <w:szCs w:val="32"/>
          <w:lang w:bidi="hi-IN"/>
        </w:rPr>
        <w:t xml:space="preserve"> </w:t>
      </w:r>
      <w:r w:rsidRPr="00E62CEE">
        <w:rPr>
          <w:rFonts w:eastAsia="font328"/>
          <w:b/>
          <w:bCs/>
          <w:kern w:val="2"/>
          <w:sz w:val="32"/>
          <w:szCs w:val="32"/>
          <w:lang w:bidi="hi-IN"/>
        </w:rPr>
        <w:t>Е</w:t>
      </w:r>
    </w:p>
    <w:p w:rsidR="008271BC" w:rsidRPr="00EE0304" w:rsidRDefault="008271BC" w:rsidP="008271BC">
      <w:pPr>
        <w:widowControl w:val="0"/>
        <w:shd w:val="clear" w:color="auto" w:fill="FFFFFF"/>
        <w:autoSpaceDE w:val="0"/>
        <w:jc w:val="center"/>
        <w:rPr>
          <w:rFonts w:ascii="font328" w:eastAsia="font328" w:hAnsi="font328" w:cs="font328"/>
          <w:kern w:val="2"/>
          <w:sz w:val="24"/>
          <w:szCs w:val="24"/>
          <w:lang w:bidi="hi-IN"/>
        </w:rPr>
      </w:pPr>
    </w:p>
    <w:p w:rsidR="008271BC" w:rsidRPr="00EE0304" w:rsidRDefault="008271BC" w:rsidP="008271BC">
      <w:pPr>
        <w:widowControl w:val="0"/>
        <w:shd w:val="clear" w:color="auto" w:fill="FFFFFF"/>
        <w:tabs>
          <w:tab w:val="left" w:pos="1050"/>
          <w:tab w:val="center" w:pos="5329"/>
        </w:tabs>
        <w:autoSpaceDE w:val="0"/>
        <w:rPr>
          <w:rFonts w:ascii="Courier New" w:eastAsia="Courier New" w:hAnsi="Courier New" w:cs="Courier New"/>
          <w:b/>
          <w:bCs/>
          <w:kern w:val="2"/>
          <w:sz w:val="22"/>
          <w:szCs w:val="24"/>
          <w:lang w:bidi="hi-IN"/>
        </w:rPr>
      </w:pPr>
      <w:r w:rsidRPr="00EE0304">
        <w:rPr>
          <w:b/>
          <w:bCs/>
          <w:color w:val="000000"/>
          <w:kern w:val="2"/>
          <w:sz w:val="24"/>
          <w:szCs w:val="22"/>
          <w:lang w:bidi="hi-IN"/>
        </w:rPr>
        <w:t>«</w:t>
      </w:r>
      <w:proofErr w:type="gramStart"/>
      <w:r w:rsidR="00E62CEE">
        <w:rPr>
          <w:b/>
          <w:bCs/>
          <w:color w:val="000000"/>
          <w:kern w:val="2"/>
          <w:sz w:val="24"/>
          <w:szCs w:val="22"/>
          <w:lang w:bidi="hi-IN"/>
        </w:rPr>
        <w:t>19</w:t>
      </w:r>
      <w:r w:rsidRPr="00EE0304">
        <w:rPr>
          <w:b/>
          <w:bCs/>
          <w:color w:val="000000"/>
          <w:kern w:val="2"/>
          <w:sz w:val="24"/>
          <w:szCs w:val="22"/>
          <w:lang w:bidi="hi-IN"/>
        </w:rPr>
        <w:t xml:space="preserve">»  </w:t>
      </w:r>
      <w:r>
        <w:rPr>
          <w:b/>
          <w:bCs/>
          <w:color w:val="000000"/>
          <w:kern w:val="2"/>
          <w:sz w:val="24"/>
          <w:szCs w:val="22"/>
          <w:lang w:bidi="hi-IN"/>
        </w:rPr>
        <w:t>июля</w:t>
      </w:r>
      <w:proofErr w:type="gramEnd"/>
      <w:r w:rsidRPr="00EE0304">
        <w:rPr>
          <w:b/>
          <w:bCs/>
          <w:color w:val="000000"/>
          <w:kern w:val="2"/>
          <w:sz w:val="24"/>
          <w:szCs w:val="22"/>
          <w:lang w:bidi="hi-IN"/>
        </w:rPr>
        <w:t xml:space="preserve"> 202</w:t>
      </w:r>
      <w:r>
        <w:rPr>
          <w:b/>
          <w:bCs/>
          <w:color w:val="000000"/>
          <w:kern w:val="2"/>
          <w:sz w:val="24"/>
          <w:szCs w:val="22"/>
          <w:lang w:bidi="hi-IN"/>
        </w:rPr>
        <w:t>3</w:t>
      </w:r>
      <w:r w:rsidRPr="00EE0304">
        <w:rPr>
          <w:b/>
          <w:bCs/>
          <w:color w:val="000000"/>
          <w:kern w:val="2"/>
          <w:sz w:val="24"/>
          <w:szCs w:val="22"/>
          <w:lang w:bidi="hi-IN"/>
        </w:rPr>
        <w:t xml:space="preserve"> г.                </w:t>
      </w:r>
      <w:r w:rsidRPr="00EE0304">
        <w:rPr>
          <w:b/>
          <w:bCs/>
          <w:color w:val="000000"/>
          <w:kern w:val="2"/>
          <w:sz w:val="24"/>
          <w:szCs w:val="22"/>
          <w:lang w:bidi="hi-IN"/>
        </w:rPr>
        <w:tab/>
        <w:t xml:space="preserve">   </w:t>
      </w:r>
      <w:r w:rsidRPr="00EE0304">
        <w:rPr>
          <w:b/>
          <w:bCs/>
          <w:color w:val="000000"/>
          <w:kern w:val="2"/>
          <w:sz w:val="24"/>
          <w:szCs w:val="22"/>
          <w:lang w:bidi="hi-IN"/>
        </w:rPr>
        <w:tab/>
        <w:t xml:space="preserve">            </w:t>
      </w:r>
      <w:r w:rsidRPr="00EE0304">
        <w:rPr>
          <w:b/>
          <w:bCs/>
          <w:color w:val="000000"/>
          <w:kern w:val="2"/>
          <w:sz w:val="24"/>
          <w:szCs w:val="22"/>
          <w:lang w:bidi="hi-IN"/>
        </w:rPr>
        <w:tab/>
      </w:r>
      <w:r w:rsidR="00E62CEE">
        <w:rPr>
          <w:b/>
          <w:bCs/>
          <w:color w:val="000000"/>
          <w:kern w:val="2"/>
          <w:sz w:val="24"/>
          <w:szCs w:val="22"/>
          <w:lang w:bidi="hi-IN"/>
        </w:rPr>
        <w:t xml:space="preserve">                                    </w:t>
      </w:r>
      <w:r w:rsidRPr="00EE0304">
        <w:rPr>
          <w:b/>
          <w:bCs/>
          <w:color w:val="000000"/>
          <w:kern w:val="2"/>
          <w:sz w:val="26"/>
          <w:szCs w:val="26"/>
          <w:lang w:bidi="hi-IN"/>
        </w:rPr>
        <w:t xml:space="preserve">№ </w:t>
      </w:r>
      <w:r>
        <w:rPr>
          <w:b/>
          <w:bCs/>
          <w:color w:val="000000"/>
          <w:kern w:val="2"/>
          <w:sz w:val="26"/>
          <w:szCs w:val="26"/>
          <w:lang w:bidi="hi-IN"/>
        </w:rPr>
        <w:t xml:space="preserve"> </w:t>
      </w:r>
      <w:r w:rsidR="00E62CEE">
        <w:rPr>
          <w:b/>
          <w:bCs/>
          <w:color w:val="000000"/>
          <w:kern w:val="2"/>
          <w:sz w:val="26"/>
          <w:szCs w:val="26"/>
          <w:lang w:bidi="hi-IN"/>
        </w:rPr>
        <w:t>4</w:t>
      </w:r>
    </w:p>
    <w:p w:rsidR="008271BC" w:rsidRPr="007C319D" w:rsidRDefault="008271BC" w:rsidP="008271BC">
      <w:pPr>
        <w:pStyle w:val="Standard"/>
        <w:jc w:val="center"/>
        <w:rPr>
          <w:lang w:val="ru-RU"/>
        </w:rPr>
      </w:pPr>
      <w:bookmarkStart w:id="0" w:name="_GoBack"/>
      <w:bookmarkEnd w:id="0"/>
    </w:p>
    <w:p w:rsidR="008271BC" w:rsidRPr="00E62CEE" w:rsidRDefault="008271BC" w:rsidP="008271BC">
      <w:pPr>
        <w:suppressAutoHyphens w:val="0"/>
        <w:jc w:val="both"/>
        <w:rPr>
          <w:b/>
          <w:color w:val="000000"/>
          <w:sz w:val="24"/>
          <w:szCs w:val="24"/>
          <w:lang w:eastAsia="ru-RU"/>
        </w:rPr>
      </w:pPr>
      <w:r w:rsidRPr="00E62CEE">
        <w:rPr>
          <w:b/>
          <w:color w:val="000000"/>
          <w:sz w:val="24"/>
          <w:szCs w:val="24"/>
          <w:lang w:eastAsia="ru-RU"/>
        </w:rPr>
        <w:t xml:space="preserve">О проведении </w:t>
      </w:r>
      <w:r w:rsidRPr="00E62CEE">
        <w:rPr>
          <w:b/>
          <w:sz w:val="24"/>
          <w:szCs w:val="24"/>
        </w:rPr>
        <w:t>общественных обсуждений</w:t>
      </w:r>
      <w:r w:rsidRPr="00E62CEE">
        <w:rPr>
          <w:b/>
          <w:color w:val="000000"/>
          <w:sz w:val="24"/>
          <w:szCs w:val="24"/>
          <w:lang w:eastAsia="ru-RU"/>
        </w:rPr>
        <w:t xml:space="preserve"> по проекту</w:t>
      </w:r>
    </w:p>
    <w:p w:rsidR="008271BC" w:rsidRPr="00E62CEE" w:rsidRDefault="008271BC" w:rsidP="008271BC">
      <w:pPr>
        <w:suppressAutoHyphens w:val="0"/>
        <w:jc w:val="both"/>
        <w:rPr>
          <w:b/>
          <w:color w:val="000000"/>
          <w:sz w:val="24"/>
          <w:szCs w:val="24"/>
          <w:lang w:eastAsia="ru-RU"/>
        </w:rPr>
      </w:pPr>
      <w:proofErr w:type="gramStart"/>
      <w:r w:rsidRPr="00E62CEE">
        <w:rPr>
          <w:b/>
          <w:color w:val="000000"/>
          <w:sz w:val="24"/>
          <w:szCs w:val="24"/>
          <w:lang w:eastAsia="ru-RU"/>
        </w:rPr>
        <w:t>постановления</w:t>
      </w:r>
      <w:proofErr w:type="gramEnd"/>
      <w:r w:rsidRPr="00E62CEE">
        <w:rPr>
          <w:b/>
          <w:color w:val="000000"/>
          <w:sz w:val="24"/>
          <w:szCs w:val="24"/>
          <w:lang w:eastAsia="ru-RU"/>
        </w:rPr>
        <w:t xml:space="preserve"> Администрации городского поселения </w:t>
      </w:r>
    </w:p>
    <w:p w:rsidR="00E62CEE" w:rsidRPr="00E62CEE" w:rsidRDefault="008271BC" w:rsidP="008271BC">
      <w:pPr>
        <w:suppressAutoHyphens w:val="0"/>
        <w:jc w:val="both"/>
        <w:rPr>
          <w:b/>
          <w:color w:val="000000"/>
          <w:sz w:val="24"/>
          <w:szCs w:val="24"/>
          <w:lang w:eastAsia="ru-RU"/>
        </w:rPr>
      </w:pPr>
      <w:r w:rsidRPr="00E62CEE">
        <w:rPr>
          <w:b/>
          <w:color w:val="000000"/>
          <w:sz w:val="24"/>
          <w:szCs w:val="24"/>
          <w:lang w:eastAsia="ru-RU"/>
        </w:rPr>
        <w:t xml:space="preserve">Коммунистический «О внесении изменений в постановление </w:t>
      </w:r>
    </w:p>
    <w:p w:rsidR="00E62CEE" w:rsidRPr="00E62CEE" w:rsidRDefault="008271BC" w:rsidP="008271BC">
      <w:pPr>
        <w:suppressAutoHyphens w:val="0"/>
        <w:jc w:val="both"/>
        <w:rPr>
          <w:b/>
          <w:color w:val="000000"/>
          <w:sz w:val="24"/>
          <w:szCs w:val="24"/>
          <w:lang w:eastAsia="ru-RU"/>
        </w:rPr>
      </w:pPr>
      <w:r w:rsidRPr="00E62CEE">
        <w:rPr>
          <w:b/>
          <w:color w:val="000000"/>
          <w:sz w:val="24"/>
          <w:szCs w:val="24"/>
          <w:lang w:eastAsia="ru-RU"/>
        </w:rPr>
        <w:t>Администрации</w:t>
      </w:r>
      <w:r w:rsidR="00E62CEE" w:rsidRPr="00E62CEE">
        <w:rPr>
          <w:b/>
          <w:color w:val="000000"/>
          <w:sz w:val="24"/>
          <w:szCs w:val="24"/>
          <w:lang w:eastAsia="ru-RU"/>
        </w:rPr>
        <w:t xml:space="preserve"> </w:t>
      </w:r>
      <w:r w:rsidRPr="00E62CEE">
        <w:rPr>
          <w:b/>
          <w:color w:val="000000"/>
          <w:sz w:val="24"/>
          <w:szCs w:val="24"/>
          <w:lang w:eastAsia="ru-RU"/>
        </w:rPr>
        <w:t xml:space="preserve">городского поселения Коммунистический </w:t>
      </w:r>
    </w:p>
    <w:p w:rsidR="008271BC" w:rsidRPr="00E62CEE" w:rsidRDefault="008271BC" w:rsidP="008271BC">
      <w:pPr>
        <w:suppressAutoHyphens w:val="0"/>
        <w:jc w:val="both"/>
        <w:rPr>
          <w:b/>
          <w:color w:val="000000"/>
          <w:sz w:val="24"/>
          <w:szCs w:val="24"/>
          <w:lang w:eastAsia="ru-RU"/>
        </w:rPr>
      </w:pPr>
      <w:proofErr w:type="gramStart"/>
      <w:r w:rsidRPr="00E62CEE">
        <w:rPr>
          <w:b/>
          <w:color w:val="000000"/>
          <w:sz w:val="24"/>
          <w:szCs w:val="24"/>
          <w:lang w:eastAsia="ru-RU"/>
        </w:rPr>
        <w:t>от</w:t>
      </w:r>
      <w:proofErr w:type="gramEnd"/>
      <w:r w:rsidRPr="00E62CEE">
        <w:rPr>
          <w:b/>
          <w:color w:val="000000"/>
          <w:sz w:val="24"/>
          <w:szCs w:val="24"/>
          <w:lang w:eastAsia="ru-RU"/>
        </w:rPr>
        <w:t xml:space="preserve"> 03.08.2022г. №172»</w:t>
      </w:r>
    </w:p>
    <w:p w:rsidR="008271BC" w:rsidRPr="00ED7980" w:rsidRDefault="008271BC" w:rsidP="008271BC">
      <w:pPr>
        <w:suppressAutoHyphens w:val="0"/>
        <w:jc w:val="both"/>
        <w:rPr>
          <w:sz w:val="24"/>
          <w:szCs w:val="24"/>
        </w:rPr>
      </w:pPr>
    </w:p>
    <w:p w:rsidR="008271BC" w:rsidRPr="00ED7980" w:rsidRDefault="008271BC" w:rsidP="008271BC">
      <w:pPr>
        <w:suppressAutoHyphens w:val="0"/>
        <w:ind w:firstLine="360"/>
        <w:jc w:val="both"/>
        <w:rPr>
          <w:rFonts w:eastAsia="Calibri"/>
          <w:sz w:val="24"/>
          <w:szCs w:val="24"/>
          <w:lang w:eastAsia="en-US"/>
        </w:rPr>
      </w:pPr>
      <w:r w:rsidRPr="00ED7980">
        <w:rPr>
          <w:rFonts w:eastAsia="Calibri"/>
          <w:sz w:val="24"/>
          <w:szCs w:val="24"/>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sz w:val="24"/>
          <w:szCs w:val="24"/>
          <w:lang w:eastAsia="en-US"/>
        </w:rPr>
        <w:t xml:space="preserve">Градостроительным кодексом Российской Федерации, </w:t>
      </w:r>
      <w:r w:rsidRPr="00ED7980">
        <w:rPr>
          <w:rFonts w:eastAsia="Calibri"/>
          <w:sz w:val="24"/>
          <w:szCs w:val="24"/>
          <w:lang w:eastAsia="en-US"/>
        </w:rPr>
        <w:t xml:space="preserve">Уставом городского поселения Коммунистический, </w:t>
      </w:r>
      <w:r w:rsidRPr="008846AA">
        <w:rPr>
          <w:rFonts w:eastAsia="Calibri"/>
          <w:sz w:val="24"/>
          <w:szCs w:val="24"/>
          <w:lang w:eastAsia="en-US"/>
        </w:rPr>
        <w:t>решением Совета депутатов городского поселения Коммунистический от 27.12.2022г. №171 «Об утверждении Порядка организации и проведения общественных обсуждений в городском поселении Коммунистический»</w:t>
      </w:r>
      <w:r w:rsidRPr="00ED7980">
        <w:rPr>
          <w:rFonts w:eastAsia="Calibri"/>
          <w:sz w:val="24"/>
          <w:szCs w:val="24"/>
          <w:lang w:eastAsia="en-US"/>
        </w:rPr>
        <w:t>,</w:t>
      </w:r>
      <w:r>
        <w:rPr>
          <w:rFonts w:eastAsia="Calibri"/>
          <w:sz w:val="24"/>
          <w:szCs w:val="24"/>
          <w:lang w:eastAsia="en-US"/>
        </w:rPr>
        <w:t xml:space="preserve"> </w:t>
      </w:r>
      <w:r w:rsidRPr="00ED7980">
        <w:rPr>
          <w:rFonts w:eastAsia="Calibri"/>
          <w:sz w:val="24"/>
          <w:szCs w:val="24"/>
          <w:lang w:eastAsia="en-US"/>
        </w:rPr>
        <w:t>п о с т а н о в л я ю:</w:t>
      </w:r>
    </w:p>
    <w:p w:rsidR="008271BC" w:rsidRDefault="008271BC" w:rsidP="008271BC">
      <w:pPr>
        <w:suppressAutoHyphens w:val="0"/>
        <w:ind w:firstLine="426"/>
        <w:jc w:val="both"/>
        <w:rPr>
          <w:color w:val="000000"/>
          <w:sz w:val="24"/>
          <w:szCs w:val="24"/>
          <w:lang w:eastAsia="ru-RU"/>
        </w:rPr>
      </w:pPr>
      <w:r w:rsidRPr="00ED7980">
        <w:rPr>
          <w:rFonts w:eastAsia="Calibri"/>
          <w:sz w:val="24"/>
          <w:szCs w:val="24"/>
          <w:lang w:eastAsia="en-US"/>
        </w:rPr>
        <w:t xml:space="preserve">1. </w:t>
      </w:r>
      <w:r w:rsidRPr="00ED7980">
        <w:rPr>
          <w:sz w:val="24"/>
          <w:szCs w:val="24"/>
        </w:rPr>
        <w:t xml:space="preserve">Назначить общественные обсуждения </w:t>
      </w:r>
      <w:r w:rsidRPr="00ED7980">
        <w:rPr>
          <w:color w:val="000000"/>
          <w:sz w:val="24"/>
          <w:szCs w:val="24"/>
          <w:lang w:eastAsia="ru-RU"/>
        </w:rPr>
        <w:t xml:space="preserve">по </w:t>
      </w:r>
      <w:r>
        <w:rPr>
          <w:color w:val="000000"/>
          <w:sz w:val="24"/>
          <w:szCs w:val="24"/>
          <w:lang w:eastAsia="ru-RU"/>
        </w:rPr>
        <w:t xml:space="preserve">проекту </w:t>
      </w:r>
      <w:r w:rsidRPr="0074394D">
        <w:rPr>
          <w:color w:val="000000"/>
          <w:sz w:val="24"/>
          <w:szCs w:val="24"/>
          <w:lang w:eastAsia="ru-RU"/>
        </w:rPr>
        <w:t xml:space="preserve">постановления Администрации городского поселения Коммунистический </w:t>
      </w:r>
      <w:r>
        <w:rPr>
          <w:color w:val="000000"/>
          <w:sz w:val="24"/>
          <w:szCs w:val="24"/>
          <w:lang w:eastAsia="ru-RU"/>
        </w:rPr>
        <w:t xml:space="preserve">«О внесении изменений </w:t>
      </w:r>
      <w:r w:rsidRPr="008846AA">
        <w:rPr>
          <w:color w:val="000000"/>
          <w:sz w:val="24"/>
          <w:szCs w:val="24"/>
          <w:lang w:eastAsia="ru-RU"/>
        </w:rPr>
        <w:t>в постановление Администрации</w:t>
      </w:r>
      <w:r>
        <w:rPr>
          <w:color w:val="000000"/>
          <w:sz w:val="24"/>
          <w:szCs w:val="24"/>
          <w:lang w:eastAsia="ru-RU"/>
        </w:rPr>
        <w:t xml:space="preserve"> </w:t>
      </w:r>
      <w:r w:rsidRPr="008846AA">
        <w:rPr>
          <w:color w:val="000000"/>
          <w:sz w:val="24"/>
          <w:szCs w:val="24"/>
          <w:lang w:eastAsia="ru-RU"/>
        </w:rPr>
        <w:t>городского поселения Коммунистический от 03.08.2022</w:t>
      </w:r>
      <w:r>
        <w:rPr>
          <w:color w:val="000000"/>
          <w:sz w:val="24"/>
          <w:szCs w:val="24"/>
          <w:lang w:eastAsia="ru-RU"/>
        </w:rPr>
        <w:t xml:space="preserve"> </w:t>
      </w:r>
      <w:r w:rsidRPr="008846AA">
        <w:rPr>
          <w:color w:val="000000"/>
          <w:sz w:val="24"/>
          <w:szCs w:val="24"/>
          <w:lang w:eastAsia="ru-RU"/>
        </w:rPr>
        <w:t>г. №172</w:t>
      </w:r>
      <w:r>
        <w:rPr>
          <w:color w:val="000000"/>
          <w:sz w:val="24"/>
          <w:szCs w:val="24"/>
          <w:lang w:eastAsia="ru-RU"/>
        </w:rPr>
        <w:t>» (далее Проект) (Приложение 1).</w:t>
      </w:r>
    </w:p>
    <w:p w:rsidR="00C11C56" w:rsidRPr="00ED7980" w:rsidRDefault="00C11C56" w:rsidP="008271BC">
      <w:pPr>
        <w:suppressAutoHyphens w:val="0"/>
        <w:ind w:firstLine="426"/>
        <w:jc w:val="both"/>
        <w:rPr>
          <w:color w:val="000000"/>
          <w:sz w:val="24"/>
          <w:szCs w:val="24"/>
          <w:lang w:eastAsia="ru-RU"/>
        </w:rPr>
      </w:pPr>
      <w:r w:rsidRPr="0029793C">
        <w:rPr>
          <w:sz w:val="24"/>
          <w:szCs w:val="24"/>
        </w:rPr>
        <w:t xml:space="preserve">2. Организатором общественных обсуждений по Проекту является </w:t>
      </w:r>
      <w:r w:rsidRPr="003044F6">
        <w:rPr>
          <w:sz w:val="24"/>
          <w:szCs w:val="24"/>
        </w:rPr>
        <w:t xml:space="preserve">Администрация городского поселения </w:t>
      </w:r>
      <w:r>
        <w:rPr>
          <w:sz w:val="24"/>
          <w:szCs w:val="24"/>
        </w:rPr>
        <w:t>Коммунистический</w:t>
      </w:r>
      <w:r w:rsidRPr="003044F6">
        <w:rPr>
          <w:sz w:val="24"/>
          <w:szCs w:val="24"/>
        </w:rPr>
        <w:t xml:space="preserve">, </w:t>
      </w:r>
      <w:r w:rsidRPr="0029793C">
        <w:rPr>
          <w:sz w:val="24"/>
          <w:szCs w:val="24"/>
        </w:rPr>
        <w:t>расположенная по адресу: Ханты-Мансийский автономный округ – Югра, Советский район,</w:t>
      </w:r>
      <w:r>
        <w:rPr>
          <w:sz w:val="24"/>
          <w:szCs w:val="24"/>
        </w:rPr>
        <w:t xml:space="preserve"> </w:t>
      </w:r>
      <w:proofErr w:type="spellStart"/>
      <w:r>
        <w:rPr>
          <w:sz w:val="24"/>
          <w:szCs w:val="24"/>
        </w:rPr>
        <w:t>г.п</w:t>
      </w:r>
      <w:proofErr w:type="spellEnd"/>
      <w:r>
        <w:rPr>
          <w:sz w:val="24"/>
          <w:szCs w:val="24"/>
        </w:rPr>
        <w:t>. Коммунистический, ул. Северная, д.13.</w:t>
      </w:r>
    </w:p>
    <w:p w:rsidR="008271BC" w:rsidRPr="00ED7980" w:rsidRDefault="00C11C56" w:rsidP="008271BC">
      <w:pPr>
        <w:suppressAutoHyphens w:val="0"/>
        <w:ind w:firstLine="360"/>
        <w:jc w:val="both"/>
        <w:rPr>
          <w:sz w:val="24"/>
          <w:szCs w:val="24"/>
        </w:rPr>
      </w:pPr>
      <w:r>
        <w:rPr>
          <w:sz w:val="24"/>
          <w:szCs w:val="24"/>
        </w:rPr>
        <w:t>3</w:t>
      </w:r>
      <w:r w:rsidR="008271BC" w:rsidRPr="00ED7980">
        <w:rPr>
          <w:sz w:val="24"/>
          <w:szCs w:val="24"/>
        </w:rPr>
        <w:t xml:space="preserve">. </w:t>
      </w:r>
      <w:r w:rsidRPr="00C11C56">
        <w:rPr>
          <w:sz w:val="24"/>
          <w:szCs w:val="24"/>
        </w:rPr>
        <w:t xml:space="preserve">Срок проведения общественных обсуждений по Проекту с </w:t>
      </w:r>
      <w:r w:rsidR="008271BC">
        <w:rPr>
          <w:sz w:val="24"/>
          <w:szCs w:val="24"/>
          <w:u w:val="single"/>
        </w:rPr>
        <w:t>2</w:t>
      </w:r>
      <w:r w:rsidR="00C1402E">
        <w:rPr>
          <w:sz w:val="24"/>
          <w:szCs w:val="24"/>
          <w:u w:val="single"/>
        </w:rPr>
        <w:t>0</w:t>
      </w:r>
      <w:r w:rsidR="008271BC" w:rsidRPr="00ED7980">
        <w:rPr>
          <w:sz w:val="24"/>
          <w:szCs w:val="24"/>
          <w:u w:val="single"/>
        </w:rPr>
        <w:t>.</w:t>
      </w:r>
      <w:r w:rsidR="008271BC">
        <w:rPr>
          <w:sz w:val="24"/>
          <w:szCs w:val="24"/>
          <w:u w:val="single"/>
        </w:rPr>
        <w:t>07</w:t>
      </w:r>
      <w:r w:rsidR="008271BC" w:rsidRPr="00ED7980">
        <w:rPr>
          <w:sz w:val="24"/>
          <w:szCs w:val="24"/>
          <w:u w:val="single"/>
        </w:rPr>
        <w:t>.20</w:t>
      </w:r>
      <w:r w:rsidR="008271BC">
        <w:rPr>
          <w:sz w:val="24"/>
          <w:szCs w:val="24"/>
          <w:u w:val="single"/>
        </w:rPr>
        <w:t>23</w:t>
      </w:r>
      <w:r w:rsidR="008271BC" w:rsidRPr="00F72D0C">
        <w:rPr>
          <w:sz w:val="24"/>
          <w:szCs w:val="24"/>
        </w:rPr>
        <w:t xml:space="preserve"> года</w:t>
      </w:r>
      <w:r w:rsidR="008271BC" w:rsidRPr="00ED7980">
        <w:rPr>
          <w:sz w:val="24"/>
          <w:szCs w:val="24"/>
        </w:rPr>
        <w:t xml:space="preserve"> по </w:t>
      </w:r>
      <w:r w:rsidR="0071438E">
        <w:rPr>
          <w:sz w:val="24"/>
          <w:szCs w:val="24"/>
          <w:u w:val="single"/>
        </w:rPr>
        <w:t>14</w:t>
      </w:r>
      <w:r w:rsidR="008271BC" w:rsidRPr="00ED7980">
        <w:rPr>
          <w:sz w:val="24"/>
          <w:szCs w:val="24"/>
          <w:u w:val="single"/>
        </w:rPr>
        <w:t>.</w:t>
      </w:r>
      <w:r w:rsidR="008271BC">
        <w:rPr>
          <w:sz w:val="24"/>
          <w:szCs w:val="24"/>
          <w:u w:val="single"/>
        </w:rPr>
        <w:t>08.2023</w:t>
      </w:r>
      <w:r w:rsidR="008271BC" w:rsidRPr="00F72D0C">
        <w:rPr>
          <w:sz w:val="24"/>
          <w:szCs w:val="24"/>
        </w:rPr>
        <w:t xml:space="preserve"> года</w:t>
      </w:r>
      <w:r w:rsidR="008271BC">
        <w:rPr>
          <w:sz w:val="24"/>
          <w:szCs w:val="24"/>
        </w:rPr>
        <w:t>.</w:t>
      </w:r>
    </w:p>
    <w:p w:rsidR="008271BC" w:rsidRPr="00ED7980" w:rsidRDefault="008271BC" w:rsidP="008271BC">
      <w:pPr>
        <w:suppressAutoHyphens w:val="0"/>
        <w:jc w:val="both"/>
        <w:rPr>
          <w:sz w:val="24"/>
          <w:szCs w:val="24"/>
        </w:rPr>
      </w:pPr>
      <w:r w:rsidRPr="00ED7980">
        <w:rPr>
          <w:sz w:val="24"/>
          <w:szCs w:val="24"/>
        </w:rPr>
        <w:t xml:space="preserve">      </w:t>
      </w:r>
      <w:r w:rsidR="00C11C56">
        <w:rPr>
          <w:sz w:val="24"/>
          <w:szCs w:val="24"/>
        </w:rPr>
        <w:t>4</w:t>
      </w:r>
      <w:r w:rsidRPr="00ED7980">
        <w:rPr>
          <w:sz w:val="24"/>
          <w:szCs w:val="24"/>
        </w:rPr>
        <w:t>.</w:t>
      </w:r>
      <w:r>
        <w:rPr>
          <w:sz w:val="24"/>
          <w:szCs w:val="24"/>
        </w:rPr>
        <w:t xml:space="preserve"> </w:t>
      </w:r>
      <w:r w:rsidRPr="00ED7980">
        <w:rPr>
          <w:sz w:val="24"/>
          <w:szCs w:val="24"/>
        </w:rPr>
        <w:t>Провести оповещение о начале общественных обсуждений</w:t>
      </w:r>
      <w:r w:rsidRPr="00ED7980">
        <w:rPr>
          <w:sz w:val="24"/>
          <w:szCs w:val="24"/>
          <w:lang w:eastAsia="ru-RU"/>
        </w:rPr>
        <w:t xml:space="preserve"> по форме согласно приложению </w:t>
      </w:r>
      <w:r>
        <w:rPr>
          <w:sz w:val="24"/>
          <w:szCs w:val="24"/>
          <w:lang w:eastAsia="ru-RU"/>
        </w:rPr>
        <w:t>2</w:t>
      </w:r>
      <w:r w:rsidRPr="00ED7980">
        <w:rPr>
          <w:sz w:val="24"/>
          <w:szCs w:val="24"/>
          <w:lang w:eastAsia="ru-RU"/>
        </w:rPr>
        <w:t xml:space="preserve"> к </w:t>
      </w:r>
      <w:r>
        <w:rPr>
          <w:bCs/>
          <w:sz w:val="24"/>
          <w:szCs w:val="24"/>
          <w:lang w:eastAsia="ru-RU"/>
        </w:rPr>
        <w:t>настоящему постановлению</w:t>
      </w:r>
      <w:r w:rsidRPr="00ED7980">
        <w:rPr>
          <w:bCs/>
          <w:sz w:val="24"/>
          <w:szCs w:val="24"/>
          <w:lang w:eastAsia="ru-RU"/>
        </w:rPr>
        <w:t>.</w:t>
      </w:r>
    </w:p>
    <w:p w:rsidR="008271BC" w:rsidRDefault="008271BC" w:rsidP="008271BC">
      <w:pPr>
        <w:pStyle w:val="western"/>
        <w:autoSpaceDN/>
        <w:spacing w:before="0" w:beforeAutospacing="0" w:after="0"/>
      </w:pPr>
      <w:r w:rsidRPr="00ED7980">
        <w:t xml:space="preserve">      </w:t>
      </w:r>
      <w:r w:rsidR="00EB7FAF">
        <w:t>4</w:t>
      </w:r>
      <w:r w:rsidRPr="00ED7980">
        <w:t>.</w:t>
      </w:r>
      <w:r w:rsidR="00EB7FAF">
        <w:t>1.</w:t>
      </w:r>
      <w:r>
        <w:t xml:space="preserve"> </w:t>
      </w:r>
      <w:r w:rsidRPr="00ED7980">
        <w:rPr>
          <w:rFonts w:eastAsia="Times New Roman"/>
        </w:rPr>
        <w:t>Разместить</w:t>
      </w:r>
      <w:r>
        <w:rPr>
          <w:rFonts w:eastAsia="Times New Roman"/>
        </w:rPr>
        <w:t xml:space="preserve"> объявление о проведении общественных обсуждений </w:t>
      </w:r>
      <w:r w:rsidRPr="00ED7980">
        <w:t xml:space="preserve">по </w:t>
      </w:r>
      <w:r>
        <w:t xml:space="preserve">Проекту </w:t>
      </w:r>
      <w:r w:rsidRPr="00ED7980">
        <w:rPr>
          <w:rFonts w:eastAsia="Times New Roman"/>
        </w:rPr>
        <w:t xml:space="preserve">на официальном сайте </w:t>
      </w:r>
      <w:r>
        <w:rPr>
          <w:rFonts w:eastAsia="Times New Roman"/>
        </w:rPr>
        <w:t xml:space="preserve">органов местного самоуправления </w:t>
      </w:r>
      <w:proofErr w:type="spellStart"/>
      <w:r w:rsidRPr="00ED7980">
        <w:rPr>
          <w:rFonts w:eastAsia="Times New Roman"/>
        </w:rPr>
        <w:t>г.п</w:t>
      </w:r>
      <w:proofErr w:type="spellEnd"/>
      <w:r w:rsidRPr="00ED7980">
        <w:rPr>
          <w:rFonts w:eastAsia="Times New Roman"/>
        </w:rPr>
        <w:t xml:space="preserve">. Коммунистический </w:t>
      </w:r>
      <w:proofErr w:type="spellStart"/>
      <w:r w:rsidRPr="00E62CEE">
        <w:rPr>
          <w:rFonts w:eastAsia="Times New Roman"/>
          <w:lang w:val="en-US"/>
        </w:rPr>
        <w:t>adm</w:t>
      </w:r>
      <w:proofErr w:type="spellEnd"/>
      <w:r w:rsidRPr="00E62CEE">
        <w:rPr>
          <w:rFonts w:eastAsia="Times New Roman"/>
        </w:rPr>
        <w:t>@</w:t>
      </w:r>
      <w:proofErr w:type="spellStart"/>
      <w:r w:rsidRPr="00E62CEE">
        <w:rPr>
          <w:rFonts w:eastAsia="Times New Roman"/>
          <w:lang w:val="en-US"/>
        </w:rPr>
        <w:t>samza</w:t>
      </w:r>
      <w:proofErr w:type="spellEnd"/>
      <w:r w:rsidRPr="00E62CEE">
        <w:rPr>
          <w:rFonts w:eastAsia="Times New Roman"/>
        </w:rPr>
        <w:t>.</w:t>
      </w:r>
      <w:proofErr w:type="spellStart"/>
      <w:r w:rsidRPr="00E62CEE">
        <w:rPr>
          <w:rFonts w:eastAsia="Times New Roman"/>
          <w:lang w:val="en-US"/>
        </w:rPr>
        <w:t>ru</w:t>
      </w:r>
      <w:proofErr w:type="spellEnd"/>
      <w:r w:rsidRPr="00ED7980">
        <w:rPr>
          <w:color w:val="auto"/>
        </w:rPr>
        <w:t xml:space="preserve">, в </w:t>
      </w:r>
      <w:r>
        <w:t>Б</w:t>
      </w:r>
      <w:r w:rsidRPr="00ED7980">
        <w:t>юллетене «Вестник»</w:t>
      </w:r>
      <w:r>
        <w:t xml:space="preserve"> и</w:t>
      </w:r>
      <w:r w:rsidRPr="00ED7980">
        <w:t xml:space="preserve"> на информационном стенде</w:t>
      </w:r>
      <w:r>
        <w:t>,</w:t>
      </w:r>
      <w:r w:rsidRPr="00ED7980">
        <w:t xml:space="preserve"> </w:t>
      </w:r>
      <w:r>
        <w:t xml:space="preserve">расположенном </w:t>
      </w:r>
      <w:r w:rsidRPr="00ED7980">
        <w:t>около здания Администрации городского поселения Коммунистический.</w:t>
      </w:r>
    </w:p>
    <w:p w:rsidR="00F13A6C" w:rsidRPr="00F13A6C" w:rsidRDefault="00F13A6C" w:rsidP="008271BC">
      <w:pPr>
        <w:pStyle w:val="western"/>
        <w:autoSpaceDN/>
        <w:spacing w:before="0" w:beforeAutospacing="0" w:after="0"/>
        <w:rPr>
          <w:color w:val="auto"/>
        </w:rPr>
      </w:pPr>
      <w:r>
        <w:t xml:space="preserve">      4.2.  Разместить Проект и прилагаемые к нему информационные материалы, подлежащие рассмотрению на общественных обсуждениях </w:t>
      </w:r>
      <w:r w:rsidRPr="0029793C">
        <w:t>на официальном сайте</w:t>
      </w:r>
      <w:r w:rsidRPr="00F13A6C">
        <w:rPr>
          <w:rFonts w:eastAsia="Times New Roman"/>
        </w:rPr>
        <w:t xml:space="preserve"> </w:t>
      </w:r>
      <w:r>
        <w:rPr>
          <w:rFonts w:eastAsia="Times New Roman"/>
        </w:rPr>
        <w:t xml:space="preserve">органов местного самоуправления </w:t>
      </w:r>
      <w:proofErr w:type="spellStart"/>
      <w:r w:rsidRPr="00ED7980">
        <w:rPr>
          <w:rFonts w:eastAsia="Times New Roman"/>
        </w:rPr>
        <w:t>г.п</w:t>
      </w:r>
      <w:proofErr w:type="spellEnd"/>
      <w:r w:rsidRPr="00ED7980">
        <w:rPr>
          <w:rFonts w:eastAsia="Times New Roman"/>
        </w:rPr>
        <w:t xml:space="preserve">. Коммунистический </w:t>
      </w:r>
      <w:proofErr w:type="spellStart"/>
      <w:r w:rsidRPr="00E62CEE">
        <w:rPr>
          <w:rFonts w:eastAsia="Times New Roman"/>
          <w:lang w:val="en-US"/>
        </w:rPr>
        <w:t>adm</w:t>
      </w:r>
      <w:proofErr w:type="spellEnd"/>
      <w:r w:rsidRPr="00E62CEE">
        <w:rPr>
          <w:rFonts w:eastAsia="Times New Roman"/>
        </w:rPr>
        <w:t>@</w:t>
      </w:r>
      <w:proofErr w:type="spellStart"/>
      <w:r w:rsidRPr="00E62CEE">
        <w:rPr>
          <w:rFonts w:eastAsia="Times New Roman"/>
          <w:lang w:val="en-US"/>
        </w:rPr>
        <w:t>samza</w:t>
      </w:r>
      <w:proofErr w:type="spellEnd"/>
      <w:r w:rsidRPr="00E62CEE">
        <w:rPr>
          <w:rFonts w:eastAsia="Times New Roman"/>
        </w:rPr>
        <w:t>.</w:t>
      </w:r>
      <w:proofErr w:type="spellStart"/>
      <w:r w:rsidRPr="00E62CEE">
        <w:rPr>
          <w:rFonts w:eastAsia="Times New Roman"/>
          <w:lang w:val="en-US"/>
        </w:rPr>
        <w:t>ru</w:t>
      </w:r>
      <w:proofErr w:type="spellEnd"/>
      <w:r>
        <w:rPr>
          <w:rFonts w:eastAsia="Times New Roman"/>
        </w:rPr>
        <w:t xml:space="preserve">, </w:t>
      </w:r>
      <w:r w:rsidRPr="00ED7980">
        <w:rPr>
          <w:color w:val="auto"/>
        </w:rPr>
        <w:t xml:space="preserve">в </w:t>
      </w:r>
      <w:r>
        <w:t>Б</w:t>
      </w:r>
      <w:r w:rsidRPr="00ED7980">
        <w:t>юллетене «Вестник»</w:t>
      </w:r>
      <w:r>
        <w:t>.</w:t>
      </w:r>
    </w:p>
    <w:p w:rsidR="008271BC" w:rsidRPr="00ED7980" w:rsidRDefault="008271BC" w:rsidP="008271BC">
      <w:pPr>
        <w:pStyle w:val="western"/>
        <w:autoSpaceDN/>
        <w:spacing w:before="0" w:beforeAutospacing="0" w:after="0"/>
      </w:pPr>
      <w:r w:rsidRPr="00ED7980">
        <w:t xml:space="preserve">      </w:t>
      </w:r>
      <w:r>
        <w:t>5</w:t>
      </w:r>
      <w:r w:rsidRPr="00ED7980">
        <w:t xml:space="preserve">. </w:t>
      </w:r>
      <w:r w:rsidRPr="00ED7980">
        <w:rPr>
          <w:rFonts w:eastAsia="Times New Roman"/>
        </w:rPr>
        <w:t xml:space="preserve">Открыть экспозицию </w:t>
      </w:r>
      <w:r>
        <w:rPr>
          <w:rFonts w:eastAsia="Times New Roman"/>
        </w:rPr>
        <w:t xml:space="preserve">Проекта </w:t>
      </w:r>
      <w:r w:rsidRPr="004E02DC">
        <w:rPr>
          <w:rFonts w:eastAsia="Times New Roman"/>
        </w:rPr>
        <w:t xml:space="preserve">с </w:t>
      </w:r>
      <w:r w:rsidRPr="004E02DC">
        <w:rPr>
          <w:rFonts w:eastAsia="Times New Roman"/>
          <w:u w:val="single"/>
        </w:rPr>
        <w:t>2</w:t>
      </w:r>
      <w:r w:rsidR="00C1402E">
        <w:rPr>
          <w:rFonts w:eastAsia="Times New Roman"/>
          <w:u w:val="single"/>
        </w:rPr>
        <w:t>0</w:t>
      </w:r>
      <w:r w:rsidRPr="004E02DC">
        <w:rPr>
          <w:rFonts w:eastAsia="Times New Roman"/>
          <w:u w:val="single"/>
        </w:rPr>
        <w:t>.07.2023</w:t>
      </w:r>
      <w:r>
        <w:rPr>
          <w:rFonts w:eastAsia="Times New Roman"/>
        </w:rPr>
        <w:t xml:space="preserve"> года по </w:t>
      </w:r>
      <w:r w:rsidR="0071438E">
        <w:rPr>
          <w:rFonts w:eastAsia="Times New Roman"/>
          <w:u w:val="single"/>
        </w:rPr>
        <w:t>14</w:t>
      </w:r>
      <w:r w:rsidRPr="004E02DC">
        <w:rPr>
          <w:rFonts w:eastAsia="Times New Roman"/>
          <w:u w:val="single"/>
        </w:rPr>
        <w:t>.08.2023</w:t>
      </w:r>
      <w:r>
        <w:rPr>
          <w:rFonts w:eastAsia="Times New Roman"/>
        </w:rPr>
        <w:t xml:space="preserve"> года</w:t>
      </w:r>
      <w:r w:rsidRPr="00ED7980">
        <w:rPr>
          <w:rFonts w:eastAsia="Times New Roman"/>
        </w:rPr>
        <w:t xml:space="preserve">, по адресу </w:t>
      </w:r>
      <w:r w:rsidRPr="00ED7980">
        <w:rPr>
          <w:color w:val="auto"/>
        </w:rPr>
        <w:t xml:space="preserve">Ханты-Мансийский автономный округ – Югра, Советский район, п. Коммунистический, ул. Северная, д.13, Администрация </w:t>
      </w:r>
      <w:proofErr w:type="spellStart"/>
      <w:r w:rsidRPr="00ED7980">
        <w:rPr>
          <w:color w:val="auto"/>
        </w:rPr>
        <w:t>г.п</w:t>
      </w:r>
      <w:proofErr w:type="spellEnd"/>
      <w:r w:rsidRPr="00ED7980">
        <w:rPr>
          <w:color w:val="auto"/>
        </w:rPr>
        <w:t>. Коммунистический</w:t>
      </w:r>
      <w:r w:rsidR="00916C7C">
        <w:rPr>
          <w:color w:val="auto"/>
        </w:rPr>
        <w:t xml:space="preserve">, </w:t>
      </w:r>
      <w:proofErr w:type="gramStart"/>
      <w:r w:rsidR="00916C7C" w:rsidRPr="0029793C">
        <w:t>кабинет</w:t>
      </w:r>
      <w:r w:rsidR="00916C7C">
        <w:t xml:space="preserve"> </w:t>
      </w:r>
      <w:r w:rsidR="00916C7C" w:rsidRPr="0029793C">
        <w:t xml:space="preserve"> </w:t>
      </w:r>
      <w:r w:rsidR="00916C7C">
        <w:t>№</w:t>
      </w:r>
      <w:proofErr w:type="gramEnd"/>
      <w:r w:rsidR="00916C7C">
        <w:t>12</w:t>
      </w:r>
      <w:r w:rsidR="00916C7C" w:rsidRPr="0029793C">
        <w:t xml:space="preserve">, </w:t>
      </w:r>
      <w:r w:rsidR="00916C7C">
        <w:t xml:space="preserve"> </w:t>
      </w:r>
      <w:r w:rsidR="00916C7C" w:rsidRPr="0029793C">
        <w:t xml:space="preserve">с </w:t>
      </w:r>
      <w:r w:rsidR="00916C7C">
        <w:t>9:</w:t>
      </w:r>
      <w:r w:rsidR="00916C7C" w:rsidRPr="0029793C">
        <w:t xml:space="preserve">00 </w:t>
      </w:r>
      <w:r w:rsidR="00916C7C">
        <w:t xml:space="preserve">час. </w:t>
      </w:r>
      <w:r w:rsidR="00916C7C" w:rsidRPr="0029793C">
        <w:t xml:space="preserve"> </w:t>
      </w:r>
      <w:proofErr w:type="gramStart"/>
      <w:r w:rsidR="00916C7C" w:rsidRPr="0029793C">
        <w:t>до</w:t>
      </w:r>
      <w:proofErr w:type="gramEnd"/>
      <w:r w:rsidR="00916C7C" w:rsidRPr="0029793C">
        <w:t xml:space="preserve"> 1</w:t>
      </w:r>
      <w:r w:rsidR="00916C7C">
        <w:t>6:00 час.</w:t>
      </w:r>
      <w:r w:rsidR="00916C7C" w:rsidRPr="0029793C">
        <w:t xml:space="preserve"> </w:t>
      </w:r>
      <w:r w:rsidR="00916C7C">
        <w:t xml:space="preserve">  </w:t>
      </w:r>
      <w:r w:rsidR="00916C7C" w:rsidRPr="0029793C">
        <w:t>(</w:t>
      </w:r>
      <w:proofErr w:type="gramStart"/>
      <w:r w:rsidR="00916C7C" w:rsidRPr="0029793C">
        <w:t>перерыв</w:t>
      </w:r>
      <w:proofErr w:type="gramEnd"/>
      <w:r w:rsidR="00916C7C">
        <w:t xml:space="preserve"> с 12:</w:t>
      </w:r>
      <w:r w:rsidR="00916C7C" w:rsidRPr="0029793C">
        <w:t xml:space="preserve">00 </w:t>
      </w:r>
      <w:r w:rsidR="00916C7C">
        <w:t>час.</w:t>
      </w:r>
      <w:r w:rsidR="00916C7C" w:rsidRPr="0029793C">
        <w:t xml:space="preserve"> до 1</w:t>
      </w:r>
      <w:r w:rsidR="00916C7C">
        <w:t>3:00 час.</w:t>
      </w:r>
      <w:r w:rsidR="00916C7C" w:rsidRPr="0029793C">
        <w:t xml:space="preserve">) ежедневно, за исключением субботы и воскресенья, а также на официальном сайте Администрации </w:t>
      </w:r>
      <w:proofErr w:type="spellStart"/>
      <w:r w:rsidR="00916C7C" w:rsidRPr="0029793C">
        <w:t>г.п</w:t>
      </w:r>
      <w:proofErr w:type="spellEnd"/>
      <w:r w:rsidR="00916C7C" w:rsidRPr="0029793C">
        <w:t>.</w:t>
      </w:r>
      <w:r w:rsidR="00916C7C">
        <w:t xml:space="preserve"> Коммунистический</w:t>
      </w:r>
      <w:r w:rsidR="00916C7C" w:rsidRPr="0029793C">
        <w:t>.</w:t>
      </w:r>
    </w:p>
    <w:p w:rsidR="008271BC" w:rsidRDefault="008271BC" w:rsidP="008271BC">
      <w:pPr>
        <w:pStyle w:val="western"/>
        <w:autoSpaceDN/>
        <w:spacing w:before="0" w:beforeAutospacing="0" w:after="0"/>
        <w:rPr>
          <w:rFonts w:eastAsia="Times New Roman"/>
        </w:rPr>
      </w:pPr>
      <w:r w:rsidRPr="00ED7980">
        <w:t xml:space="preserve">      </w:t>
      </w:r>
      <w:r>
        <w:t>6</w:t>
      </w:r>
      <w:r w:rsidRPr="00ED7980">
        <w:t xml:space="preserve">. Провести </w:t>
      </w:r>
      <w:r w:rsidRPr="00ED7980">
        <w:rPr>
          <w:rFonts w:eastAsia="Times New Roman"/>
        </w:rPr>
        <w:t>консультирование посетителей экспозиции</w:t>
      </w:r>
      <w:r>
        <w:rPr>
          <w:rFonts w:eastAsia="Times New Roman"/>
        </w:rPr>
        <w:t xml:space="preserve"> Проекта</w:t>
      </w:r>
      <w:r w:rsidRPr="00ED7980">
        <w:rPr>
          <w:rFonts w:eastAsia="Times New Roman"/>
        </w:rPr>
        <w:t xml:space="preserve"> </w:t>
      </w:r>
      <w:r w:rsidR="0071438E">
        <w:rPr>
          <w:rFonts w:eastAsia="Times New Roman"/>
          <w:u w:val="single"/>
        </w:rPr>
        <w:t>1</w:t>
      </w:r>
      <w:r>
        <w:rPr>
          <w:rFonts w:eastAsia="Times New Roman"/>
          <w:u w:val="single"/>
        </w:rPr>
        <w:t>1</w:t>
      </w:r>
      <w:r w:rsidRPr="00ED7980">
        <w:rPr>
          <w:rFonts w:eastAsia="Times New Roman"/>
          <w:u w:val="single"/>
        </w:rPr>
        <w:t>.</w:t>
      </w:r>
      <w:r>
        <w:rPr>
          <w:rFonts w:eastAsia="Times New Roman"/>
          <w:u w:val="single"/>
        </w:rPr>
        <w:t>08</w:t>
      </w:r>
      <w:r w:rsidRPr="00ED7980">
        <w:rPr>
          <w:rFonts w:eastAsia="Times New Roman"/>
          <w:u w:val="single"/>
        </w:rPr>
        <w:t>.20</w:t>
      </w:r>
      <w:r>
        <w:rPr>
          <w:rFonts w:eastAsia="Times New Roman"/>
          <w:u w:val="single"/>
        </w:rPr>
        <w:t xml:space="preserve">23 </w:t>
      </w:r>
      <w:r w:rsidRPr="00F72D0C">
        <w:rPr>
          <w:rFonts w:eastAsia="Times New Roman"/>
        </w:rPr>
        <w:t>года.</w:t>
      </w:r>
    </w:p>
    <w:p w:rsidR="008271BC" w:rsidRPr="00ED7980" w:rsidRDefault="008271BC" w:rsidP="008271BC">
      <w:pPr>
        <w:pStyle w:val="western"/>
        <w:autoSpaceDN/>
        <w:spacing w:before="0" w:beforeAutospacing="0" w:after="0"/>
        <w:rPr>
          <w:rFonts w:eastAsia="Times New Roman"/>
        </w:rPr>
      </w:pPr>
      <w:r>
        <w:rPr>
          <w:rFonts w:eastAsia="Times New Roman"/>
        </w:rPr>
        <w:lastRenderedPageBreak/>
        <w:t xml:space="preserve">      7. Прием предложений и замечаний по вопросу, вынесенному на общественные обсуждения провести согласно п.10 ст.5.1 </w:t>
      </w:r>
      <w:r w:rsidR="00C11C56" w:rsidRPr="001233E4">
        <w:t>Градостроительного</w:t>
      </w:r>
      <w:r>
        <w:rPr>
          <w:rFonts w:eastAsia="Times New Roman"/>
        </w:rPr>
        <w:t xml:space="preserve"> Кодекса Российской Федерации.</w:t>
      </w:r>
    </w:p>
    <w:p w:rsidR="008271BC" w:rsidRPr="00ED7980" w:rsidRDefault="008271BC" w:rsidP="008271BC">
      <w:pPr>
        <w:pStyle w:val="western"/>
        <w:autoSpaceDN/>
        <w:spacing w:before="0" w:beforeAutospacing="0" w:after="0"/>
      </w:pPr>
      <w:r w:rsidRPr="00ED7980">
        <w:rPr>
          <w:rFonts w:eastAsia="Times New Roman"/>
        </w:rPr>
        <w:t xml:space="preserve">      </w:t>
      </w:r>
      <w:r w:rsidR="00916C7C">
        <w:rPr>
          <w:rFonts w:eastAsia="Times New Roman"/>
        </w:rPr>
        <w:t>8</w:t>
      </w:r>
      <w:r w:rsidRPr="00ED7980">
        <w:t xml:space="preserve">. Опубликовать настоящее постановление в </w:t>
      </w:r>
      <w:r>
        <w:t>Б</w:t>
      </w:r>
      <w:r w:rsidRPr="00ED7980">
        <w:t>юллетене «Вестник», и разместить на официальном сайте</w:t>
      </w:r>
      <w:r>
        <w:t xml:space="preserve"> органов местного самоуправления г</w:t>
      </w:r>
      <w:r w:rsidRPr="00ED7980">
        <w:t>ородского поселения Коммунистический.</w:t>
      </w:r>
    </w:p>
    <w:p w:rsidR="008271BC" w:rsidRDefault="008271BC" w:rsidP="008271BC">
      <w:pPr>
        <w:pStyle w:val="western"/>
        <w:autoSpaceDN/>
        <w:spacing w:before="0" w:beforeAutospacing="0" w:after="0"/>
      </w:pPr>
      <w:r w:rsidRPr="00ED7980">
        <w:t xml:space="preserve">      </w:t>
      </w:r>
      <w:r w:rsidR="00916C7C">
        <w:t>9</w:t>
      </w:r>
      <w:r w:rsidRPr="00ED7980">
        <w:t>.  Настоящее постановление вступает в силу после его опубликования.</w:t>
      </w:r>
    </w:p>
    <w:p w:rsidR="008271BC" w:rsidRDefault="008271BC" w:rsidP="008271BC">
      <w:pPr>
        <w:pStyle w:val="western"/>
        <w:spacing w:before="0" w:beforeAutospacing="0" w:after="0"/>
        <w:jc w:val="left"/>
      </w:pPr>
    </w:p>
    <w:p w:rsidR="008271BC" w:rsidRDefault="008271BC" w:rsidP="008271BC">
      <w:pPr>
        <w:pStyle w:val="western"/>
        <w:spacing w:before="0" w:beforeAutospacing="0" w:after="0"/>
        <w:jc w:val="left"/>
      </w:pPr>
      <w:r>
        <w:t>Г</w:t>
      </w:r>
      <w:r w:rsidRPr="00ED7980">
        <w:t>лав</w:t>
      </w:r>
      <w:r>
        <w:t>а</w:t>
      </w:r>
      <w:r w:rsidRPr="00ED7980">
        <w:t xml:space="preserve"> городского поселения</w:t>
      </w:r>
    </w:p>
    <w:p w:rsidR="008271BC" w:rsidRDefault="008271BC" w:rsidP="008271BC">
      <w:pPr>
        <w:pStyle w:val="western"/>
        <w:spacing w:before="0" w:beforeAutospacing="0" w:after="0"/>
        <w:jc w:val="left"/>
        <w:rPr>
          <w:rFonts w:eastAsia="Andale Sans UI" w:cs="Tahoma"/>
          <w:kern w:val="3"/>
          <w:lang w:eastAsia="ja-JP" w:bidi="fa-IR"/>
        </w:rPr>
      </w:pPr>
      <w:r w:rsidRPr="00ED7980">
        <w:t xml:space="preserve">Коммунистический                                                                               </w:t>
      </w:r>
      <w:r>
        <w:t xml:space="preserve">Л.А. </w:t>
      </w:r>
      <w:proofErr w:type="spellStart"/>
      <w:r>
        <w:t>Вилочева</w:t>
      </w:r>
      <w:proofErr w:type="spellEnd"/>
    </w:p>
    <w:p w:rsidR="00916C7C" w:rsidRDefault="00916C7C" w:rsidP="008271BC">
      <w:pPr>
        <w:widowControl w:val="0"/>
        <w:autoSpaceDN w:val="0"/>
        <w:ind w:firstLine="6000"/>
        <w:jc w:val="right"/>
        <w:textAlignment w:val="baseline"/>
        <w:rPr>
          <w:rFonts w:eastAsia="Andale Sans UI" w:cs="Tahoma"/>
          <w:kern w:val="3"/>
          <w:sz w:val="24"/>
          <w:szCs w:val="24"/>
          <w:lang w:eastAsia="ja-JP" w:bidi="fa-IR"/>
        </w:rPr>
      </w:pPr>
    </w:p>
    <w:p w:rsidR="00916C7C" w:rsidRDefault="00916C7C" w:rsidP="008271BC">
      <w:pPr>
        <w:widowControl w:val="0"/>
        <w:autoSpaceDN w:val="0"/>
        <w:ind w:firstLine="6000"/>
        <w:jc w:val="right"/>
        <w:textAlignment w:val="baseline"/>
        <w:rPr>
          <w:rFonts w:eastAsia="Andale Sans UI" w:cs="Tahoma"/>
          <w:kern w:val="3"/>
          <w:sz w:val="24"/>
          <w:szCs w:val="24"/>
          <w:lang w:eastAsia="ja-JP" w:bidi="fa-IR"/>
        </w:rPr>
      </w:pPr>
    </w:p>
    <w:p w:rsidR="00916C7C" w:rsidRDefault="00916C7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8271BC">
      <w:pPr>
        <w:widowControl w:val="0"/>
        <w:autoSpaceDN w:val="0"/>
        <w:ind w:firstLine="6000"/>
        <w:jc w:val="right"/>
        <w:textAlignment w:val="baseline"/>
        <w:rPr>
          <w:rFonts w:eastAsia="Andale Sans UI" w:cs="Tahoma"/>
          <w:kern w:val="3"/>
          <w:sz w:val="24"/>
          <w:szCs w:val="24"/>
          <w:lang w:eastAsia="ja-JP" w:bidi="fa-IR"/>
        </w:rPr>
      </w:pPr>
    </w:p>
    <w:p w:rsidR="00F13A6C" w:rsidRDefault="00F13A6C" w:rsidP="00E62CEE">
      <w:pPr>
        <w:widowControl w:val="0"/>
        <w:autoSpaceDN w:val="0"/>
        <w:textAlignment w:val="baseline"/>
        <w:rPr>
          <w:rFonts w:eastAsia="Andale Sans UI" w:cs="Tahoma"/>
          <w:kern w:val="3"/>
          <w:sz w:val="24"/>
          <w:szCs w:val="24"/>
          <w:lang w:eastAsia="ja-JP" w:bidi="fa-IR"/>
        </w:rPr>
      </w:pPr>
    </w:p>
    <w:p w:rsidR="008271BC" w:rsidRPr="00D5247A" w:rsidRDefault="008271BC" w:rsidP="008271BC">
      <w:pPr>
        <w:widowControl w:val="0"/>
        <w:autoSpaceDN w:val="0"/>
        <w:ind w:firstLine="6000"/>
        <w:jc w:val="right"/>
        <w:textAlignment w:val="baseline"/>
        <w:rPr>
          <w:rFonts w:eastAsia="Andale Sans UI" w:cs="Tahoma"/>
          <w:kern w:val="3"/>
          <w:sz w:val="24"/>
          <w:szCs w:val="24"/>
          <w:lang w:eastAsia="ja-JP" w:bidi="fa-IR"/>
        </w:rPr>
      </w:pPr>
      <w:r w:rsidRPr="00D5247A">
        <w:rPr>
          <w:rFonts w:eastAsia="Andale Sans UI" w:cs="Tahoma"/>
          <w:kern w:val="3"/>
          <w:sz w:val="24"/>
          <w:szCs w:val="24"/>
          <w:lang w:eastAsia="ja-JP" w:bidi="fa-IR"/>
        </w:rPr>
        <w:lastRenderedPageBreak/>
        <w:t xml:space="preserve">Приложение 1 </w:t>
      </w:r>
    </w:p>
    <w:p w:rsidR="008271BC" w:rsidRPr="00D5247A" w:rsidRDefault="008271BC" w:rsidP="008271BC">
      <w:pPr>
        <w:widowControl w:val="0"/>
        <w:autoSpaceDN w:val="0"/>
        <w:ind w:firstLine="6000"/>
        <w:jc w:val="right"/>
        <w:textAlignment w:val="baseline"/>
        <w:rPr>
          <w:rFonts w:eastAsia="Andale Sans UI" w:cs="Tahoma"/>
          <w:kern w:val="3"/>
          <w:sz w:val="24"/>
          <w:szCs w:val="24"/>
          <w:lang w:eastAsia="ja-JP" w:bidi="fa-IR"/>
        </w:rPr>
      </w:pPr>
      <w:proofErr w:type="gramStart"/>
      <w:r w:rsidRPr="00D5247A">
        <w:rPr>
          <w:rFonts w:eastAsia="Andale Sans UI" w:cs="Tahoma"/>
          <w:kern w:val="3"/>
          <w:sz w:val="24"/>
          <w:szCs w:val="24"/>
          <w:lang w:eastAsia="ja-JP" w:bidi="fa-IR"/>
        </w:rPr>
        <w:t>к</w:t>
      </w:r>
      <w:proofErr w:type="gramEnd"/>
      <w:r w:rsidRPr="00D5247A">
        <w:rPr>
          <w:rFonts w:eastAsia="Andale Sans UI" w:cs="Tahoma"/>
          <w:kern w:val="3"/>
          <w:sz w:val="24"/>
          <w:szCs w:val="24"/>
          <w:lang w:eastAsia="ja-JP" w:bidi="fa-IR"/>
        </w:rPr>
        <w:t xml:space="preserve"> постановлению главы</w:t>
      </w:r>
    </w:p>
    <w:p w:rsidR="008271BC" w:rsidRPr="00D5247A" w:rsidRDefault="008271BC" w:rsidP="008271BC">
      <w:pPr>
        <w:widowControl w:val="0"/>
        <w:autoSpaceDN w:val="0"/>
        <w:jc w:val="right"/>
        <w:textAlignment w:val="baseline"/>
        <w:rPr>
          <w:rFonts w:eastAsia="Andale Sans UI" w:cs="Tahoma"/>
          <w:kern w:val="3"/>
          <w:sz w:val="24"/>
          <w:szCs w:val="24"/>
          <w:lang w:eastAsia="ja-JP" w:bidi="fa-IR"/>
        </w:rPr>
      </w:pPr>
      <w:proofErr w:type="gramStart"/>
      <w:r w:rsidRPr="00D5247A">
        <w:rPr>
          <w:rFonts w:eastAsia="Andale Sans UI" w:cs="Tahoma"/>
          <w:kern w:val="3"/>
          <w:sz w:val="24"/>
          <w:szCs w:val="24"/>
          <w:lang w:eastAsia="ja-JP" w:bidi="fa-IR"/>
        </w:rPr>
        <w:t>городского</w:t>
      </w:r>
      <w:proofErr w:type="gramEnd"/>
      <w:r w:rsidRPr="00D5247A">
        <w:rPr>
          <w:rFonts w:eastAsia="Andale Sans UI" w:cs="Tahoma"/>
          <w:kern w:val="3"/>
          <w:sz w:val="24"/>
          <w:szCs w:val="24"/>
          <w:lang w:eastAsia="ja-JP" w:bidi="fa-IR"/>
        </w:rPr>
        <w:t xml:space="preserve"> поселения Коммунистический   </w:t>
      </w:r>
    </w:p>
    <w:p w:rsidR="008271BC" w:rsidRPr="00D5247A" w:rsidRDefault="008271BC" w:rsidP="008271BC">
      <w:pPr>
        <w:widowControl w:val="0"/>
        <w:autoSpaceDN w:val="0"/>
        <w:ind w:firstLine="6000"/>
        <w:jc w:val="center"/>
        <w:textAlignment w:val="baseline"/>
        <w:rPr>
          <w:rFonts w:eastAsia="Andale Sans UI" w:cs="Tahoma"/>
          <w:kern w:val="3"/>
          <w:sz w:val="24"/>
          <w:szCs w:val="24"/>
          <w:lang w:val="de-DE" w:eastAsia="ja-JP" w:bidi="fa-IR"/>
        </w:rPr>
      </w:pPr>
      <w:r>
        <w:rPr>
          <w:rFonts w:eastAsia="Andale Sans UI" w:cs="Tahoma"/>
          <w:kern w:val="3"/>
          <w:sz w:val="24"/>
          <w:szCs w:val="24"/>
          <w:lang w:eastAsia="ja-JP" w:bidi="fa-IR"/>
        </w:rPr>
        <w:t xml:space="preserve">                    </w:t>
      </w:r>
      <w:proofErr w:type="gramStart"/>
      <w:r w:rsidRPr="00D5247A">
        <w:rPr>
          <w:rFonts w:eastAsia="Andale Sans UI" w:cs="Tahoma"/>
          <w:kern w:val="3"/>
          <w:sz w:val="24"/>
          <w:szCs w:val="24"/>
          <w:lang w:eastAsia="ja-JP" w:bidi="fa-IR"/>
        </w:rPr>
        <w:t>от</w:t>
      </w:r>
      <w:proofErr w:type="gramEnd"/>
      <w:r w:rsidRPr="00D5247A">
        <w:rPr>
          <w:rFonts w:eastAsia="Andale Sans UI" w:cs="Tahoma"/>
          <w:kern w:val="3"/>
          <w:sz w:val="24"/>
          <w:szCs w:val="24"/>
          <w:lang w:eastAsia="ja-JP" w:bidi="fa-IR"/>
        </w:rPr>
        <w:t xml:space="preserve"> </w:t>
      </w:r>
      <w:r w:rsidR="00C1402E">
        <w:rPr>
          <w:rFonts w:eastAsia="Andale Sans UI" w:cs="Tahoma"/>
          <w:kern w:val="3"/>
          <w:sz w:val="24"/>
          <w:szCs w:val="24"/>
          <w:lang w:eastAsia="ja-JP" w:bidi="fa-IR"/>
        </w:rPr>
        <w:t>19</w:t>
      </w:r>
      <w:r w:rsidRPr="00D5247A">
        <w:rPr>
          <w:rFonts w:eastAsia="Andale Sans UI" w:cs="Tahoma"/>
          <w:kern w:val="3"/>
          <w:sz w:val="24"/>
          <w:szCs w:val="24"/>
          <w:lang w:eastAsia="ja-JP" w:bidi="fa-IR"/>
        </w:rPr>
        <w:t>.</w:t>
      </w:r>
      <w:r>
        <w:rPr>
          <w:rFonts w:eastAsia="Andale Sans UI" w:cs="Tahoma"/>
          <w:kern w:val="3"/>
          <w:sz w:val="24"/>
          <w:szCs w:val="24"/>
          <w:lang w:eastAsia="ja-JP" w:bidi="fa-IR"/>
        </w:rPr>
        <w:t>07</w:t>
      </w:r>
      <w:r w:rsidRPr="00D5247A">
        <w:rPr>
          <w:rFonts w:eastAsia="Andale Sans UI" w:cs="Tahoma"/>
          <w:kern w:val="3"/>
          <w:sz w:val="24"/>
          <w:szCs w:val="24"/>
          <w:lang w:eastAsia="ja-JP" w:bidi="fa-IR"/>
        </w:rPr>
        <w:t>.202</w:t>
      </w:r>
      <w:r>
        <w:rPr>
          <w:rFonts w:eastAsia="Andale Sans UI" w:cs="Tahoma"/>
          <w:kern w:val="3"/>
          <w:sz w:val="24"/>
          <w:szCs w:val="24"/>
          <w:lang w:eastAsia="ja-JP" w:bidi="fa-IR"/>
        </w:rPr>
        <w:t>3</w:t>
      </w:r>
      <w:r w:rsidRPr="00D5247A">
        <w:rPr>
          <w:rFonts w:eastAsia="Andale Sans UI" w:cs="Tahoma"/>
          <w:kern w:val="3"/>
          <w:sz w:val="24"/>
          <w:szCs w:val="24"/>
          <w:lang w:eastAsia="ja-JP" w:bidi="fa-IR"/>
        </w:rPr>
        <w:t xml:space="preserve">г. </w:t>
      </w:r>
      <w:r w:rsidRPr="00D5247A">
        <w:rPr>
          <w:rFonts w:eastAsia="Andale Sans UI" w:cs="Tahoma"/>
          <w:kern w:val="3"/>
          <w:sz w:val="24"/>
          <w:szCs w:val="24"/>
          <w:lang w:val="de-DE" w:eastAsia="ja-JP" w:bidi="fa-IR"/>
        </w:rPr>
        <w:t>№</w:t>
      </w:r>
      <w:r w:rsidRPr="00D5247A">
        <w:rPr>
          <w:rFonts w:eastAsia="Andale Sans UI" w:cs="Tahoma"/>
          <w:kern w:val="3"/>
          <w:sz w:val="24"/>
          <w:szCs w:val="24"/>
          <w:lang w:eastAsia="ja-JP" w:bidi="fa-IR"/>
        </w:rPr>
        <w:t xml:space="preserve">  </w:t>
      </w:r>
      <w:r w:rsidR="00E62CEE">
        <w:rPr>
          <w:rFonts w:eastAsia="Andale Sans UI" w:cs="Tahoma"/>
          <w:kern w:val="3"/>
          <w:sz w:val="24"/>
          <w:szCs w:val="24"/>
          <w:lang w:eastAsia="ja-JP" w:bidi="fa-IR"/>
        </w:rPr>
        <w:t>4</w:t>
      </w:r>
    </w:p>
    <w:p w:rsidR="008271BC" w:rsidRPr="00D5247A" w:rsidRDefault="008271BC" w:rsidP="008271BC">
      <w:pPr>
        <w:widowControl w:val="0"/>
        <w:shd w:val="clear" w:color="auto" w:fill="FFFFFF"/>
        <w:ind w:right="-1"/>
        <w:jc w:val="right"/>
        <w:rPr>
          <w:rFonts w:eastAsia="Droid Sans Fallback" w:cs="FreeSans"/>
          <w:b/>
          <w:color w:val="000000"/>
          <w:spacing w:val="-7"/>
          <w:kern w:val="1"/>
          <w:sz w:val="25"/>
          <w:szCs w:val="24"/>
          <w:lang w:bidi="hi-IN"/>
        </w:rPr>
      </w:pPr>
    </w:p>
    <w:p w:rsidR="008271BC" w:rsidRPr="00D5247A" w:rsidRDefault="008271BC" w:rsidP="008271BC">
      <w:pPr>
        <w:widowControl w:val="0"/>
        <w:shd w:val="clear" w:color="auto" w:fill="FFFFFF"/>
        <w:ind w:right="-1"/>
        <w:jc w:val="center"/>
        <w:rPr>
          <w:rFonts w:eastAsia="Droid Sans Fallback" w:cs="FreeSans"/>
          <w:b/>
          <w:color w:val="000000"/>
          <w:spacing w:val="-7"/>
          <w:kern w:val="1"/>
          <w:sz w:val="25"/>
          <w:szCs w:val="24"/>
          <w:lang w:bidi="hi-IN"/>
        </w:rPr>
      </w:pPr>
    </w:p>
    <w:p w:rsidR="008271BC" w:rsidRPr="00EE0304" w:rsidRDefault="00634B71" w:rsidP="008271BC">
      <w:pPr>
        <w:widowControl w:val="0"/>
        <w:autoSpaceDE w:val="0"/>
        <w:jc w:val="center"/>
        <w:rPr>
          <w:color w:val="000000"/>
          <w:kern w:val="2"/>
          <w:sz w:val="24"/>
          <w:szCs w:val="22"/>
          <w:lang w:bidi="hi-IN"/>
        </w:rPr>
      </w:pPr>
      <w:r w:rsidRPr="00EE0304">
        <w:rPr>
          <w:bCs/>
          <w:noProof/>
          <w:kern w:val="2"/>
          <w:sz w:val="24"/>
          <w:szCs w:val="24"/>
          <w:lang w:eastAsia="ru-RU"/>
        </w:rPr>
        <w:drawing>
          <wp:inline distT="0" distB="0" distL="0" distR="0">
            <wp:extent cx="657225" cy="819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8271BC" w:rsidRPr="00EE0304" w:rsidRDefault="008271BC" w:rsidP="008271BC">
      <w:pPr>
        <w:widowControl w:val="0"/>
        <w:tabs>
          <w:tab w:val="left" w:pos="1050"/>
          <w:tab w:val="center" w:pos="5329"/>
        </w:tabs>
        <w:autoSpaceDE w:val="0"/>
        <w:rPr>
          <w:b/>
          <w:bCs/>
          <w:color w:val="000000"/>
          <w:kern w:val="2"/>
          <w:sz w:val="24"/>
          <w:szCs w:val="22"/>
          <w:lang w:bidi="hi-IN"/>
        </w:rPr>
      </w:pPr>
    </w:p>
    <w:p w:rsidR="008271BC" w:rsidRPr="00EE0304" w:rsidRDefault="008271BC" w:rsidP="008271BC">
      <w:pPr>
        <w:suppressAutoHyphens w:val="0"/>
        <w:jc w:val="center"/>
        <w:rPr>
          <w:rFonts w:ascii="font328" w:eastAsia="font328" w:hAnsi="font328" w:cs="font328"/>
          <w:kern w:val="2"/>
          <w:sz w:val="24"/>
          <w:szCs w:val="24"/>
          <w:lang w:bidi="hi-IN"/>
        </w:rPr>
      </w:pPr>
      <w:r w:rsidRPr="00EE0304">
        <w:rPr>
          <w:b/>
          <w:sz w:val="24"/>
          <w:szCs w:val="24"/>
          <w:lang w:eastAsia="ru-RU"/>
        </w:rPr>
        <w:t>Ханты - Мансийский автономный округ – Югра</w:t>
      </w:r>
    </w:p>
    <w:p w:rsidR="008271BC" w:rsidRPr="00EE0304" w:rsidRDefault="008271BC" w:rsidP="008271BC">
      <w:pPr>
        <w:tabs>
          <w:tab w:val="center" w:pos="4549"/>
          <w:tab w:val="left" w:pos="7215"/>
        </w:tabs>
        <w:suppressAutoHyphens w:val="0"/>
        <w:jc w:val="center"/>
        <w:rPr>
          <w:rFonts w:ascii="font328" w:eastAsia="font328" w:hAnsi="font328" w:cs="font328"/>
          <w:kern w:val="2"/>
          <w:sz w:val="24"/>
          <w:szCs w:val="24"/>
          <w:lang w:bidi="hi-IN"/>
        </w:rPr>
      </w:pPr>
      <w:r w:rsidRPr="00EE0304">
        <w:rPr>
          <w:b/>
          <w:sz w:val="24"/>
          <w:szCs w:val="24"/>
          <w:lang w:eastAsia="ru-RU"/>
        </w:rPr>
        <w:t>Советский район</w:t>
      </w:r>
    </w:p>
    <w:p w:rsidR="008271BC" w:rsidRPr="00EE0304" w:rsidRDefault="008271BC" w:rsidP="008271BC">
      <w:pPr>
        <w:tabs>
          <w:tab w:val="center" w:pos="4549"/>
          <w:tab w:val="left" w:pos="7215"/>
        </w:tabs>
        <w:suppressAutoHyphens w:val="0"/>
        <w:jc w:val="center"/>
        <w:rPr>
          <w:b/>
          <w:sz w:val="24"/>
          <w:szCs w:val="24"/>
          <w:lang w:eastAsia="ru-RU"/>
        </w:rPr>
      </w:pPr>
    </w:p>
    <w:p w:rsidR="008271BC" w:rsidRPr="00A638E6" w:rsidRDefault="008271BC" w:rsidP="008271BC">
      <w:pPr>
        <w:tabs>
          <w:tab w:val="center" w:pos="4549"/>
          <w:tab w:val="left" w:pos="7215"/>
        </w:tabs>
        <w:suppressAutoHyphens w:val="0"/>
        <w:jc w:val="center"/>
        <w:rPr>
          <w:rFonts w:ascii="font328" w:eastAsia="font328" w:hAnsi="font328" w:cs="font328"/>
          <w:kern w:val="2"/>
          <w:sz w:val="24"/>
          <w:szCs w:val="24"/>
          <w:lang w:bidi="hi-IN"/>
        </w:rPr>
      </w:pPr>
      <w:r w:rsidRPr="00A638E6">
        <w:rPr>
          <w:b/>
          <w:sz w:val="28"/>
          <w:szCs w:val="28"/>
          <w:lang w:eastAsia="ru-RU"/>
        </w:rPr>
        <w:t>АДМИНИСТРАЦИЯ</w:t>
      </w:r>
    </w:p>
    <w:p w:rsidR="008271BC" w:rsidRPr="00EE0304" w:rsidRDefault="008271BC" w:rsidP="008271BC">
      <w:pPr>
        <w:suppressAutoHyphens w:val="0"/>
        <w:spacing w:line="0" w:lineRule="atLeast"/>
        <w:jc w:val="center"/>
        <w:rPr>
          <w:rFonts w:ascii="font328" w:eastAsia="font328" w:hAnsi="font328" w:cs="font328"/>
          <w:kern w:val="2"/>
          <w:sz w:val="24"/>
          <w:szCs w:val="24"/>
          <w:lang w:bidi="hi-IN"/>
        </w:rPr>
      </w:pPr>
      <w:r w:rsidRPr="00EE0304">
        <w:rPr>
          <w:b/>
          <w:sz w:val="28"/>
          <w:szCs w:val="28"/>
          <w:lang w:eastAsia="ru-RU"/>
        </w:rPr>
        <w:t>ГОРОДСКОГО ПОСЕЛЕНИЯ КОММУНИСТИЧЕСКИЙ</w:t>
      </w:r>
    </w:p>
    <w:p w:rsidR="008271BC" w:rsidRPr="00EE0304" w:rsidRDefault="008271BC" w:rsidP="008271BC">
      <w:pPr>
        <w:pBdr>
          <w:top w:val="none" w:sz="0" w:space="0" w:color="000000"/>
          <w:left w:val="none" w:sz="0" w:space="0" w:color="000000"/>
          <w:bottom w:val="single" w:sz="12" w:space="1" w:color="000000"/>
          <w:right w:val="none" w:sz="0" w:space="0" w:color="000000"/>
        </w:pBdr>
        <w:suppressAutoHyphens w:val="0"/>
        <w:spacing w:line="0" w:lineRule="atLeast"/>
        <w:jc w:val="center"/>
        <w:rPr>
          <w:rFonts w:eastAsia="font328"/>
          <w:kern w:val="2"/>
          <w:sz w:val="24"/>
          <w:szCs w:val="26"/>
          <w:lang w:bidi="hi-IN"/>
        </w:rPr>
      </w:pPr>
    </w:p>
    <w:p w:rsidR="008271BC" w:rsidRPr="00EE0304" w:rsidRDefault="008271BC" w:rsidP="008271BC">
      <w:pPr>
        <w:widowControl w:val="0"/>
        <w:autoSpaceDE w:val="0"/>
        <w:ind w:firstLine="720"/>
        <w:jc w:val="both"/>
        <w:rPr>
          <w:b/>
          <w:bCs/>
          <w:color w:val="000000"/>
          <w:kern w:val="2"/>
          <w:sz w:val="22"/>
          <w:szCs w:val="22"/>
          <w:lang w:bidi="hi-IN"/>
        </w:rPr>
      </w:pPr>
    </w:p>
    <w:p w:rsidR="008271BC" w:rsidRPr="00EE0304" w:rsidRDefault="008271BC" w:rsidP="008271BC">
      <w:pPr>
        <w:widowControl w:val="0"/>
        <w:autoSpaceDE w:val="0"/>
        <w:ind w:firstLine="720"/>
        <w:jc w:val="both"/>
        <w:rPr>
          <w:b/>
          <w:bCs/>
          <w:color w:val="000000"/>
          <w:kern w:val="2"/>
          <w:sz w:val="22"/>
          <w:szCs w:val="22"/>
          <w:lang w:bidi="hi-IN"/>
        </w:rPr>
      </w:pPr>
    </w:p>
    <w:p w:rsidR="008271BC" w:rsidRDefault="008271BC" w:rsidP="008271BC">
      <w:pPr>
        <w:widowControl w:val="0"/>
        <w:shd w:val="clear" w:color="auto" w:fill="FFFFFF"/>
        <w:autoSpaceDE w:val="0"/>
        <w:jc w:val="center"/>
        <w:rPr>
          <w:b/>
          <w:bCs/>
          <w:kern w:val="2"/>
          <w:sz w:val="24"/>
          <w:szCs w:val="24"/>
          <w:lang w:bidi="hi-IN"/>
        </w:rPr>
      </w:pPr>
      <w:r w:rsidRPr="00EE0304">
        <w:rPr>
          <w:rFonts w:eastAsia="font328"/>
          <w:b/>
          <w:bCs/>
          <w:kern w:val="2"/>
          <w:sz w:val="24"/>
          <w:szCs w:val="24"/>
          <w:lang w:bidi="hi-IN"/>
        </w:rPr>
        <w:t>ПОСТАНОВЛЕНИЕ</w:t>
      </w:r>
      <w:r w:rsidRPr="00EE0304">
        <w:rPr>
          <w:b/>
          <w:bCs/>
          <w:kern w:val="2"/>
          <w:sz w:val="24"/>
          <w:szCs w:val="24"/>
          <w:lang w:bidi="hi-IN"/>
        </w:rPr>
        <w:t xml:space="preserve"> </w:t>
      </w:r>
      <w:r>
        <w:rPr>
          <w:b/>
          <w:bCs/>
          <w:kern w:val="2"/>
          <w:sz w:val="24"/>
          <w:szCs w:val="24"/>
          <w:lang w:bidi="hi-IN"/>
        </w:rPr>
        <w:t>(проект)</w:t>
      </w:r>
    </w:p>
    <w:p w:rsidR="008271BC" w:rsidRPr="00EE0304" w:rsidRDefault="008271BC" w:rsidP="008271BC">
      <w:pPr>
        <w:widowControl w:val="0"/>
        <w:shd w:val="clear" w:color="auto" w:fill="FFFFFF"/>
        <w:autoSpaceDE w:val="0"/>
        <w:jc w:val="center"/>
        <w:rPr>
          <w:rFonts w:ascii="font328" w:eastAsia="font328" w:hAnsi="font328" w:cs="font328"/>
          <w:kern w:val="2"/>
          <w:sz w:val="24"/>
          <w:szCs w:val="24"/>
          <w:lang w:bidi="hi-IN"/>
        </w:rPr>
      </w:pPr>
    </w:p>
    <w:p w:rsidR="008271BC" w:rsidRPr="00EE0304" w:rsidRDefault="008271BC" w:rsidP="008271BC">
      <w:pPr>
        <w:widowControl w:val="0"/>
        <w:shd w:val="clear" w:color="auto" w:fill="FFFFFF"/>
        <w:tabs>
          <w:tab w:val="left" w:pos="1050"/>
          <w:tab w:val="center" w:pos="5329"/>
        </w:tabs>
        <w:autoSpaceDE w:val="0"/>
        <w:rPr>
          <w:rFonts w:ascii="Courier New" w:eastAsia="Courier New" w:hAnsi="Courier New" w:cs="Courier New"/>
          <w:b/>
          <w:bCs/>
          <w:kern w:val="2"/>
          <w:sz w:val="22"/>
          <w:szCs w:val="24"/>
          <w:lang w:bidi="hi-IN"/>
        </w:rPr>
      </w:pPr>
      <w:r w:rsidRPr="00EE0304">
        <w:rPr>
          <w:b/>
          <w:bCs/>
          <w:color w:val="000000"/>
          <w:kern w:val="2"/>
          <w:sz w:val="24"/>
          <w:szCs w:val="22"/>
          <w:lang w:bidi="hi-IN"/>
        </w:rPr>
        <w:t>«</w:t>
      </w:r>
      <w:r>
        <w:rPr>
          <w:b/>
          <w:bCs/>
          <w:color w:val="000000"/>
          <w:kern w:val="2"/>
          <w:sz w:val="24"/>
          <w:szCs w:val="22"/>
          <w:lang w:bidi="hi-IN"/>
        </w:rPr>
        <w:t xml:space="preserve">     </w:t>
      </w:r>
      <w:r w:rsidRPr="00EE0304">
        <w:rPr>
          <w:b/>
          <w:bCs/>
          <w:color w:val="000000"/>
          <w:kern w:val="2"/>
          <w:sz w:val="24"/>
          <w:szCs w:val="22"/>
          <w:lang w:bidi="hi-IN"/>
        </w:rPr>
        <w:t xml:space="preserve">»  </w:t>
      </w:r>
      <w:r w:rsidR="0071438E">
        <w:rPr>
          <w:b/>
          <w:bCs/>
          <w:color w:val="000000"/>
          <w:kern w:val="2"/>
          <w:sz w:val="24"/>
          <w:szCs w:val="22"/>
          <w:lang w:bidi="hi-IN"/>
        </w:rPr>
        <w:t>_____________</w:t>
      </w:r>
      <w:r w:rsidRPr="00EE0304">
        <w:rPr>
          <w:b/>
          <w:bCs/>
          <w:color w:val="000000"/>
          <w:kern w:val="2"/>
          <w:sz w:val="24"/>
          <w:szCs w:val="22"/>
          <w:lang w:bidi="hi-IN"/>
        </w:rPr>
        <w:t xml:space="preserve"> 202</w:t>
      </w:r>
      <w:r w:rsidR="0071438E">
        <w:rPr>
          <w:b/>
          <w:bCs/>
          <w:color w:val="000000"/>
          <w:kern w:val="2"/>
          <w:sz w:val="24"/>
          <w:szCs w:val="22"/>
          <w:lang w:bidi="hi-IN"/>
        </w:rPr>
        <w:t>3</w:t>
      </w:r>
      <w:r w:rsidRPr="00EE0304">
        <w:rPr>
          <w:b/>
          <w:bCs/>
          <w:color w:val="000000"/>
          <w:kern w:val="2"/>
          <w:sz w:val="24"/>
          <w:szCs w:val="22"/>
          <w:lang w:bidi="hi-IN"/>
        </w:rPr>
        <w:t xml:space="preserve"> г.                </w:t>
      </w:r>
      <w:r w:rsidRPr="00EE0304">
        <w:rPr>
          <w:b/>
          <w:bCs/>
          <w:color w:val="000000"/>
          <w:kern w:val="2"/>
          <w:sz w:val="24"/>
          <w:szCs w:val="22"/>
          <w:lang w:bidi="hi-IN"/>
        </w:rPr>
        <w:tab/>
        <w:t xml:space="preserve">   </w:t>
      </w:r>
      <w:r w:rsidRPr="00EE0304">
        <w:rPr>
          <w:b/>
          <w:bCs/>
          <w:color w:val="000000"/>
          <w:kern w:val="2"/>
          <w:sz w:val="24"/>
          <w:szCs w:val="22"/>
          <w:lang w:bidi="hi-IN"/>
        </w:rPr>
        <w:tab/>
        <w:t xml:space="preserve">            </w:t>
      </w:r>
      <w:r w:rsidRPr="00EE0304">
        <w:rPr>
          <w:b/>
          <w:bCs/>
          <w:color w:val="000000"/>
          <w:kern w:val="2"/>
          <w:sz w:val="24"/>
          <w:szCs w:val="22"/>
          <w:lang w:bidi="hi-IN"/>
        </w:rPr>
        <w:tab/>
      </w:r>
      <w:r>
        <w:rPr>
          <w:b/>
          <w:bCs/>
          <w:color w:val="000000"/>
          <w:kern w:val="2"/>
          <w:sz w:val="24"/>
          <w:szCs w:val="22"/>
          <w:lang w:bidi="hi-IN"/>
        </w:rPr>
        <w:t xml:space="preserve">                     </w:t>
      </w:r>
      <w:r w:rsidRPr="00EE0304">
        <w:rPr>
          <w:b/>
          <w:bCs/>
          <w:color w:val="000000"/>
          <w:kern w:val="2"/>
          <w:sz w:val="26"/>
          <w:szCs w:val="26"/>
          <w:lang w:bidi="hi-IN"/>
        </w:rPr>
        <w:t xml:space="preserve">№ </w:t>
      </w:r>
      <w:r>
        <w:rPr>
          <w:b/>
          <w:bCs/>
          <w:color w:val="000000"/>
          <w:kern w:val="2"/>
          <w:sz w:val="26"/>
          <w:szCs w:val="26"/>
          <w:lang w:bidi="hi-IN"/>
        </w:rPr>
        <w:t xml:space="preserve"> </w:t>
      </w:r>
    </w:p>
    <w:p w:rsidR="008271BC" w:rsidRPr="00D5247A" w:rsidRDefault="008271BC" w:rsidP="008271BC">
      <w:pPr>
        <w:ind w:right="6400"/>
        <w:rPr>
          <w:bCs/>
          <w:sz w:val="24"/>
          <w:szCs w:val="24"/>
          <w:u w:val="single"/>
        </w:rPr>
      </w:pPr>
    </w:p>
    <w:p w:rsidR="008271BC" w:rsidRPr="00D5247A" w:rsidRDefault="008271BC" w:rsidP="008271BC">
      <w:pPr>
        <w:ind w:right="6400"/>
        <w:rPr>
          <w:bCs/>
          <w:sz w:val="24"/>
          <w:szCs w:val="24"/>
          <w:u w:val="single"/>
        </w:rPr>
      </w:pPr>
    </w:p>
    <w:p w:rsidR="008271BC" w:rsidRDefault="008271BC" w:rsidP="008271BC">
      <w:pPr>
        <w:widowControl w:val="0"/>
        <w:autoSpaceDN w:val="0"/>
        <w:textAlignment w:val="baseline"/>
        <w:rPr>
          <w:rFonts w:eastAsia="Andale Sans UI" w:cs="Tahoma"/>
          <w:kern w:val="3"/>
          <w:sz w:val="24"/>
          <w:szCs w:val="24"/>
          <w:lang w:eastAsia="ja-JP" w:bidi="fa-IR"/>
        </w:rPr>
      </w:pPr>
      <w:r w:rsidRPr="0074394D">
        <w:rPr>
          <w:rFonts w:eastAsia="Andale Sans UI" w:cs="Tahoma"/>
          <w:kern w:val="3"/>
          <w:sz w:val="24"/>
          <w:szCs w:val="24"/>
          <w:lang w:eastAsia="ja-JP" w:bidi="fa-IR"/>
        </w:rPr>
        <w:t xml:space="preserve">О внесении изменений в постановление </w:t>
      </w:r>
    </w:p>
    <w:p w:rsidR="008271BC" w:rsidRDefault="008271BC" w:rsidP="008271BC">
      <w:pPr>
        <w:widowControl w:val="0"/>
        <w:autoSpaceDN w:val="0"/>
        <w:textAlignment w:val="baseline"/>
        <w:rPr>
          <w:rFonts w:eastAsia="Andale Sans UI" w:cs="Tahoma"/>
          <w:kern w:val="3"/>
          <w:sz w:val="24"/>
          <w:szCs w:val="24"/>
          <w:lang w:eastAsia="ja-JP" w:bidi="fa-IR"/>
        </w:rPr>
      </w:pPr>
      <w:r>
        <w:rPr>
          <w:rFonts w:eastAsia="Andale Sans UI" w:cs="Tahoma"/>
          <w:kern w:val="3"/>
          <w:sz w:val="24"/>
          <w:szCs w:val="24"/>
          <w:lang w:eastAsia="ja-JP" w:bidi="fa-IR"/>
        </w:rPr>
        <w:t>А</w:t>
      </w:r>
      <w:r w:rsidRPr="0074394D">
        <w:rPr>
          <w:rFonts w:eastAsia="Andale Sans UI" w:cs="Tahoma"/>
          <w:kern w:val="3"/>
          <w:sz w:val="24"/>
          <w:szCs w:val="24"/>
          <w:lang w:eastAsia="ja-JP" w:bidi="fa-IR"/>
        </w:rPr>
        <w:t xml:space="preserve">дминистрации городского поселения </w:t>
      </w:r>
    </w:p>
    <w:p w:rsidR="008271BC" w:rsidRPr="0074394D" w:rsidRDefault="008271BC" w:rsidP="008271BC">
      <w:pPr>
        <w:widowControl w:val="0"/>
        <w:autoSpaceDN w:val="0"/>
        <w:textAlignment w:val="baseline"/>
        <w:rPr>
          <w:sz w:val="24"/>
          <w:szCs w:val="24"/>
        </w:rPr>
      </w:pPr>
      <w:r w:rsidRPr="0074394D">
        <w:rPr>
          <w:rFonts w:eastAsia="Andale Sans UI" w:cs="Tahoma"/>
          <w:kern w:val="3"/>
          <w:sz w:val="24"/>
          <w:szCs w:val="24"/>
          <w:lang w:eastAsia="ja-JP" w:bidi="fa-IR"/>
        </w:rPr>
        <w:t>Коммунистический</w:t>
      </w:r>
      <w:r>
        <w:rPr>
          <w:rFonts w:eastAsia="Andale Sans UI" w:cs="Tahoma"/>
          <w:kern w:val="3"/>
          <w:sz w:val="24"/>
          <w:szCs w:val="24"/>
          <w:lang w:eastAsia="ja-JP" w:bidi="fa-IR"/>
        </w:rPr>
        <w:t xml:space="preserve"> </w:t>
      </w:r>
      <w:r w:rsidRPr="0074394D">
        <w:rPr>
          <w:sz w:val="24"/>
          <w:szCs w:val="24"/>
        </w:rPr>
        <w:t>от 03.08.2022 № 172</w:t>
      </w:r>
    </w:p>
    <w:p w:rsidR="008271BC" w:rsidRPr="0074394D" w:rsidRDefault="008271BC" w:rsidP="008271BC">
      <w:pPr>
        <w:shd w:val="clear" w:color="auto" w:fill="FFFFFF"/>
        <w:tabs>
          <w:tab w:val="center" w:pos="4872"/>
        </w:tabs>
        <w:rPr>
          <w:sz w:val="24"/>
          <w:szCs w:val="24"/>
        </w:rPr>
      </w:pPr>
    </w:p>
    <w:p w:rsidR="008271BC" w:rsidRPr="0074394D" w:rsidRDefault="008271BC" w:rsidP="008271BC">
      <w:pPr>
        <w:widowControl w:val="0"/>
        <w:suppressAutoHyphens w:val="0"/>
        <w:autoSpaceDE w:val="0"/>
        <w:autoSpaceDN w:val="0"/>
        <w:adjustRightInd w:val="0"/>
        <w:ind w:right="4535"/>
        <w:jc w:val="both"/>
        <w:rPr>
          <w:b/>
          <w:bCs/>
          <w:color w:val="2B4279"/>
          <w:sz w:val="24"/>
          <w:szCs w:val="24"/>
          <w:lang w:eastAsia="ru-RU"/>
        </w:rPr>
      </w:pPr>
      <w:r w:rsidRPr="0074394D">
        <w:rPr>
          <w:b/>
          <w:bCs/>
          <w:color w:val="2B4279"/>
          <w:sz w:val="24"/>
          <w:szCs w:val="24"/>
          <w:lang w:eastAsia="ru-RU"/>
        </w:rPr>
        <w:t xml:space="preserve"> </w:t>
      </w:r>
    </w:p>
    <w:p w:rsidR="008271BC" w:rsidRPr="0074394D" w:rsidRDefault="008271BC" w:rsidP="008271BC">
      <w:pPr>
        <w:widowControl w:val="0"/>
        <w:autoSpaceDN w:val="0"/>
        <w:ind w:firstLine="709"/>
        <w:jc w:val="both"/>
        <w:textAlignment w:val="baseline"/>
        <w:rPr>
          <w:rFonts w:eastAsia="Andale Sans UI"/>
          <w:bCs/>
          <w:color w:val="000000"/>
          <w:kern w:val="3"/>
          <w:sz w:val="24"/>
          <w:szCs w:val="24"/>
          <w:lang w:eastAsia="ja-JP" w:bidi="fa-IR"/>
        </w:rPr>
      </w:pPr>
      <w:r w:rsidRPr="0074394D">
        <w:rPr>
          <w:rFonts w:eastAsia="Andale Sans UI"/>
          <w:kern w:val="3"/>
          <w:sz w:val="24"/>
          <w:szCs w:val="24"/>
          <w:lang w:eastAsia="ja-JP" w:bidi="fa-IR"/>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w:t>
      </w:r>
      <w:r w:rsidRPr="0074394D">
        <w:rPr>
          <w:rFonts w:eastAsia="Andale Sans UI"/>
          <w:kern w:val="3"/>
          <w:sz w:val="24"/>
          <w:szCs w:val="24"/>
          <w:lang w:eastAsia="en-US" w:bidi="fa-IR"/>
        </w:rPr>
        <w:t xml:space="preserve">Уставом городского поселения Коммунистический, </w:t>
      </w:r>
      <w:r w:rsidRPr="0074394D">
        <w:rPr>
          <w:rFonts w:eastAsia="Andale Sans UI"/>
          <w:color w:val="000000"/>
          <w:kern w:val="3"/>
          <w:sz w:val="24"/>
          <w:szCs w:val="24"/>
          <w:lang w:eastAsia="ja-JP" w:bidi="fa-IR"/>
        </w:rPr>
        <w:t>учитывая заключение о результатах общественных обсуждений от __</w:t>
      </w:r>
      <w:proofErr w:type="gramStart"/>
      <w:r w:rsidRPr="0074394D">
        <w:rPr>
          <w:rFonts w:eastAsia="Andale Sans UI"/>
          <w:color w:val="000000"/>
          <w:kern w:val="3"/>
          <w:sz w:val="24"/>
          <w:szCs w:val="24"/>
          <w:lang w:eastAsia="ja-JP" w:bidi="fa-IR"/>
        </w:rPr>
        <w:t>_._</w:t>
      </w:r>
      <w:proofErr w:type="gramEnd"/>
      <w:r w:rsidRPr="0074394D">
        <w:rPr>
          <w:rFonts w:eastAsia="Andale Sans UI"/>
          <w:color w:val="000000"/>
          <w:kern w:val="3"/>
          <w:sz w:val="24"/>
          <w:szCs w:val="24"/>
          <w:lang w:eastAsia="ja-JP" w:bidi="fa-IR"/>
        </w:rPr>
        <w:t>__.2023 № ___</w:t>
      </w:r>
      <w:r w:rsidRPr="0074394D">
        <w:rPr>
          <w:rFonts w:eastAsia="Andale Sans UI"/>
          <w:kern w:val="3"/>
          <w:sz w:val="24"/>
          <w:szCs w:val="24"/>
          <w:lang w:eastAsia="en-US" w:bidi="fa-IR"/>
        </w:rPr>
        <w:t>:</w:t>
      </w:r>
    </w:p>
    <w:p w:rsidR="008271BC" w:rsidRPr="0074394D" w:rsidRDefault="008271BC" w:rsidP="008271BC">
      <w:pPr>
        <w:numPr>
          <w:ilvl w:val="0"/>
          <w:numId w:val="40"/>
        </w:numPr>
        <w:shd w:val="clear" w:color="auto" w:fill="FFFFFF"/>
        <w:tabs>
          <w:tab w:val="left" w:pos="993"/>
        </w:tabs>
        <w:ind w:left="0" w:firstLine="709"/>
        <w:contextualSpacing/>
        <w:jc w:val="both"/>
        <w:rPr>
          <w:rFonts w:eastAsia="Calibri"/>
          <w:bCs/>
          <w:sz w:val="24"/>
          <w:szCs w:val="24"/>
          <w:lang w:eastAsia="en-US"/>
        </w:rPr>
      </w:pPr>
      <w:r w:rsidRPr="0074394D">
        <w:rPr>
          <w:rFonts w:eastAsia="Calibri"/>
          <w:sz w:val="24"/>
          <w:szCs w:val="24"/>
          <w:lang w:eastAsia="en-US"/>
        </w:rPr>
        <w:t xml:space="preserve">Внести в постановление администрации городского поселения Коммунистический от 03.08.2022 № 172 «Об утверждении </w:t>
      </w:r>
      <w:r w:rsidRPr="0074394D">
        <w:rPr>
          <w:rFonts w:eastAsia="Calibri"/>
          <w:bCs/>
          <w:sz w:val="24"/>
          <w:szCs w:val="24"/>
          <w:lang w:eastAsia="en-US"/>
        </w:rPr>
        <w:t>Правил землепользования и застройки городского поселения Коммунистический</w:t>
      </w:r>
      <w:r w:rsidRPr="0074394D">
        <w:rPr>
          <w:rFonts w:eastAsia="Calibri"/>
          <w:sz w:val="24"/>
          <w:szCs w:val="24"/>
          <w:lang w:eastAsia="en-US"/>
        </w:rPr>
        <w:t>»</w:t>
      </w:r>
      <w:r w:rsidRPr="0074394D">
        <w:rPr>
          <w:rFonts w:eastAsia="Calibri"/>
          <w:color w:val="000000"/>
          <w:sz w:val="24"/>
          <w:szCs w:val="24"/>
          <w:lang w:eastAsia="en-US"/>
        </w:rPr>
        <w:t xml:space="preserve"> </w:t>
      </w:r>
      <w:r w:rsidRPr="0074394D">
        <w:rPr>
          <w:rFonts w:eastAsia="Calibri"/>
          <w:sz w:val="24"/>
          <w:szCs w:val="24"/>
          <w:lang w:eastAsia="en-US"/>
        </w:rPr>
        <w:t>следующие изменения:</w:t>
      </w:r>
    </w:p>
    <w:p w:rsidR="008271BC" w:rsidRPr="0074394D" w:rsidRDefault="008271BC" w:rsidP="008271BC">
      <w:pPr>
        <w:widowControl w:val="0"/>
        <w:numPr>
          <w:ilvl w:val="0"/>
          <w:numId w:val="41"/>
        </w:numPr>
        <w:tabs>
          <w:tab w:val="left" w:pos="1134"/>
        </w:tabs>
        <w:ind w:left="0" w:firstLine="709"/>
        <w:contextualSpacing/>
        <w:jc w:val="both"/>
        <w:rPr>
          <w:rFonts w:eastAsia="Calibri"/>
          <w:sz w:val="24"/>
          <w:szCs w:val="24"/>
          <w:lang w:eastAsia="en-US"/>
        </w:rPr>
      </w:pPr>
      <w:r w:rsidRPr="0074394D">
        <w:rPr>
          <w:rFonts w:eastAsia="Calibri"/>
          <w:sz w:val="24"/>
          <w:szCs w:val="24"/>
          <w:lang w:eastAsia="en-US"/>
        </w:rPr>
        <w:t xml:space="preserve"> Пункт 5 статьи 25 части IV приложения к постановлению дополнить абзацем следующего содержания:</w:t>
      </w:r>
    </w:p>
    <w:p w:rsidR="008271BC" w:rsidRDefault="008271BC" w:rsidP="008271BC">
      <w:pPr>
        <w:widowControl w:val="0"/>
        <w:ind w:firstLine="709"/>
        <w:jc w:val="both"/>
        <w:rPr>
          <w:sz w:val="24"/>
          <w:szCs w:val="24"/>
        </w:rPr>
      </w:pPr>
      <w:r w:rsidRPr="0074394D">
        <w:rPr>
          <w:sz w:val="24"/>
          <w:szCs w:val="24"/>
        </w:rPr>
        <w:t>«Предоставление и использование земельных участков, на которых располагались объекты жилищного строительства, расселенные в рамках действия на территории Советского района жилищных программ, в целях отличных от целей размещения объектов жилищного строительства или индивидуального жилищного строительства, не допускается.»;</w:t>
      </w:r>
      <w:r>
        <w:rPr>
          <w:sz w:val="24"/>
          <w:szCs w:val="24"/>
        </w:rPr>
        <w:t xml:space="preserve"> </w:t>
      </w:r>
    </w:p>
    <w:p w:rsidR="008271BC" w:rsidRDefault="008271BC" w:rsidP="008271BC">
      <w:pPr>
        <w:tabs>
          <w:tab w:val="left" w:pos="0"/>
        </w:tabs>
        <w:suppressAutoHyphens w:val="0"/>
        <w:ind w:right="-58"/>
        <w:contextualSpacing/>
        <w:jc w:val="both"/>
        <w:rPr>
          <w:sz w:val="24"/>
          <w:szCs w:val="24"/>
          <w:lang w:eastAsia="ru-RU"/>
        </w:rPr>
      </w:pPr>
      <w:r>
        <w:rPr>
          <w:sz w:val="24"/>
          <w:szCs w:val="24"/>
        </w:rPr>
        <w:t xml:space="preserve">            1.2. </w:t>
      </w:r>
      <w:r w:rsidRPr="0074394D">
        <w:rPr>
          <w:sz w:val="24"/>
          <w:szCs w:val="24"/>
        </w:rPr>
        <w:t xml:space="preserve">Статьи 31-37 части </w:t>
      </w:r>
      <w:r w:rsidRPr="0074394D">
        <w:rPr>
          <w:sz w:val="24"/>
          <w:szCs w:val="24"/>
          <w:lang w:val="en-US"/>
        </w:rPr>
        <w:t>V</w:t>
      </w:r>
      <w:r w:rsidRPr="0074394D">
        <w:rPr>
          <w:sz w:val="24"/>
          <w:szCs w:val="24"/>
        </w:rPr>
        <w:t xml:space="preserve"> приложения к постановлению изложить в новой редакции (приложение).</w:t>
      </w:r>
      <w:r>
        <w:rPr>
          <w:sz w:val="24"/>
          <w:szCs w:val="24"/>
          <w:lang w:eastAsia="ru-RU"/>
        </w:rPr>
        <w:t xml:space="preserve">                 </w:t>
      </w:r>
    </w:p>
    <w:p w:rsidR="008271BC" w:rsidRPr="0084695F" w:rsidRDefault="008271BC" w:rsidP="008271BC">
      <w:pPr>
        <w:tabs>
          <w:tab w:val="left" w:pos="0"/>
        </w:tabs>
        <w:suppressAutoHyphens w:val="0"/>
        <w:ind w:right="-58"/>
        <w:contextualSpacing/>
        <w:jc w:val="both"/>
        <w:rPr>
          <w:sz w:val="24"/>
          <w:szCs w:val="24"/>
          <w:lang w:eastAsia="ru-RU"/>
        </w:rPr>
      </w:pPr>
      <w:r>
        <w:rPr>
          <w:sz w:val="24"/>
          <w:szCs w:val="24"/>
          <w:lang w:eastAsia="ru-RU"/>
        </w:rPr>
        <w:t xml:space="preserve">            </w:t>
      </w:r>
      <w:r w:rsidRPr="0084695F">
        <w:rPr>
          <w:sz w:val="24"/>
          <w:szCs w:val="24"/>
          <w:lang w:eastAsia="ru-RU"/>
        </w:rPr>
        <w:t>2. Опубликовать настоящее решение в Бюллетене «Вестник» и разместить на официальном сайте</w:t>
      </w:r>
      <w:r>
        <w:rPr>
          <w:sz w:val="24"/>
          <w:szCs w:val="24"/>
          <w:lang w:eastAsia="ru-RU"/>
        </w:rPr>
        <w:t xml:space="preserve"> органов местного самоуправления городского поселения </w:t>
      </w:r>
      <w:r w:rsidRPr="0084695F">
        <w:rPr>
          <w:sz w:val="24"/>
          <w:szCs w:val="24"/>
          <w:lang w:eastAsia="ru-RU"/>
        </w:rPr>
        <w:t>Коммунистический.</w:t>
      </w:r>
    </w:p>
    <w:p w:rsidR="008271BC" w:rsidRPr="0084695F" w:rsidRDefault="008271BC" w:rsidP="008271BC">
      <w:pPr>
        <w:suppressAutoHyphens w:val="0"/>
        <w:jc w:val="both"/>
        <w:outlineLvl w:val="0"/>
        <w:rPr>
          <w:sz w:val="24"/>
          <w:szCs w:val="24"/>
          <w:lang w:eastAsia="ru-RU"/>
        </w:rPr>
      </w:pPr>
      <w:r>
        <w:rPr>
          <w:sz w:val="24"/>
          <w:szCs w:val="24"/>
          <w:lang w:eastAsia="ru-RU"/>
        </w:rPr>
        <w:t xml:space="preserve">            </w:t>
      </w:r>
      <w:r w:rsidRPr="0084695F">
        <w:rPr>
          <w:sz w:val="24"/>
          <w:szCs w:val="24"/>
          <w:lang w:eastAsia="ru-RU"/>
        </w:rPr>
        <w:t xml:space="preserve">3. </w:t>
      </w:r>
      <w:r w:rsidRPr="0084695F">
        <w:rPr>
          <w:sz w:val="24"/>
          <w:szCs w:val="24"/>
        </w:rPr>
        <w:t>Настоящее решение вступает в силу после его официального опубликования.</w:t>
      </w:r>
    </w:p>
    <w:p w:rsidR="008271BC" w:rsidRDefault="008271BC" w:rsidP="008271BC">
      <w:pPr>
        <w:ind w:right="2589" w:firstLine="15"/>
      </w:pPr>
    </w:p>
    <w:p w:rsidR="008271BC" w:rsidRPr="00D5247A" w:rsidRDefault="008271BC" w:rsidP="008271BC">
      <w:pPr>
        <w:suppressAutoHyphens w:val="0"/>
        <w:spacing w:line="360" w:lineRule="auto"/>
        <w:ind w:left="469"/>
        <w:contextualSpacing/>
        <w:jc w:val="both"/>
      </w:pPr>
      <w:r w:rsidRPr="00D5247A">
        <w:rPr>
          <w:kern w:val="2"/>
          <w:sz w:val="24"/>
          <w:szCs w:val="24"/>
        </w:rPr>
        <w:t xml:space="preserve">                               </w:t>
      </w:r>
      <w:r w:rsidRPr="00D5247A">
        <w:rPr>
          <w:kern w:val="2"/>
          <w:sz w:val="24"/>
          <w:szCs w:val="24"/>
        </w:rPr>
        <w:tab/>
      </w:r>
    </w:p>
    <w:p w:rsidR="008271BC" w:rsidRDefault="008271BC" w:rsidP="008271BC">
      <w:pPr>
        <w:rPr>
          <w:sz w:val="24"/>
        </w:rPr>
      </w:pPr>
      <w:r w:rsidRPr="00D5247A">
        <w:rPr>
          <w:sz w:val="24"/>
        </w:rPr>
        <w:t xml:space="preserve">Глава городского поселения </w:t>
      </w:r>
    </w:p>
    <w:p w:rsidR="008271BC" w:rsidRPr="00D5247A" w:rsidRDefault="008271BC" w:rsidP="008271BC">
      <w:r w:rsidRPr="00D5247A">
        <w:rPr>
          <w:sz w:val="24"/>
        </w:rPr>
        <w:t xml:space="preserve">Коммунистический                          </w:t>
      </w:r>
      <w:r>
        <w:rPr>
          <w:sz w:val="24"/>
        </w:rPr>
        <w:t xml:space="preserve">                                                                  </w:t>
      </w:r>
      <w:proofErr w:type="spellStart"/>
      <w:r w:rsidRPr="00D5247A">
        <w:rPr>
          <w:sz w:val="24"/>
        </w:rPr>
        <w:t>Л.А.Вилочева</w:t>
      </w:r>
      <w:proofErr w:type="spellEnd"/>
      <w:r w:rsidRPr="00D5247A">
        <w:rPr>
          <w:sz w:val="24"/>
        </w:rPr>
        <w:t xml:space="preserve">                                         </w:t>
      </w:r>
    </w:p>
    <w:p w:rsidR="008271BC" w:rsidRDefault="008271BC" w:rsidP="007859A6">
      <w:pPr>
        <w:pStyle w:val="western"/>
        <w:tabs>
          <w:tab w:val="left" w:pos="8080"/>
        </w:tabs>
        <w:spacing w:before="0" w:beforeAutospacing="0" w:after="0"/>
        <w:jc w:val="left"/>
        <w:sectPr w:rsidR="008271BC" w:rsidSect="00F13A6C">
          <w:footerReference w:type="default" r:id="rId8"/>
          <w:footerReference w:type="first" r:id="rId9"/>
          <w:pgSz w:w="11906" w:h="16838"/>
          <w:pgMar w:top="851" w:right="567" w:bottom="0" w:left="1276" w:header="720" w:footer="709" w:gutter="0"/>
          <w:cols w:space="720"/>
          <w:docGrid w:linePitch="360"/>
        </w:sectPr>
      </w:pPr>
    </w:p>
    <w:p w:rsidR="00ED0C06" w:rsidRPr="009357EB" w:rsidRDefault="00ED0C06" w:rsidP="00E62CEE">
      <w:pPr>
        <w:pStyle w:val="1"/>
        <w:numPr>
          <w:ilvl w:val="0"/>
          <w:numId w:val="0"/>
        </w:numPr>
        <w:ind w:left="11340"/>
        <w:jc w:val="right"/>
        <w:rPr>
          <w:rFonts w:eastAsia="Calibri"/>
          <w:b w:val="0"/>
          <w:lang w:eastAsia="en-US"/>
        </w:rPr>
      </w:pPr>
      <w:r w:rsidRPr="009357EB">
        <w:rPr>
          <w:rFonts w:eastAsia="Calibri"/>
          <w:b w:val="0"/>
          <w:lang w:eastAsia="en-US"/>
        </w:rPr>
        <w:lastRenderedPageBreak/>
        <w:t>Приложение</w:t>
      </w:r>
    </w:p>
    <w:p w:rsidR="00ED0C06" w:rsidRPr="009357EB" w:rsidRDefault="00ED0C06" w:rsidP="00723ED2">
      <w:pPr>
        <w:ind w:left="11340"/>
        <w:jc w:val="right"/>
        <w:rPr>
          <w:rFonts w:eastAsia="Calibri"/>
          <w:sz w:val="24"/>
          <w:szCs w:val="24"/>
          <w:lang w:eastAsia="en-US"/>
        </w:rPr>
      </w:pPr>
      <w:proofErr w:type="gramStart"/>
      <w:r w:rsidRPr="009357EB">
        <w:rPr>
          <w:rFonts w:eastAsia="Calibri"/>
          <w:sz w:val="24"/>
          <w:szCs w:val="24"/>
          <w:lang w:eastAsia="en-US"/>
        </w:rPr>
        <w:t>к</w:t>
      </w:r>
      <w:proofErr w:type="gramEnd"/>
      <w:r w:rsidRPr="009357EB">
        <w:rPr>
          <w:rFonts w:eastAsia="Calibri"/>
          <w:sz w:val="24"/>
          <w:szCs w:val="24"/>
          <w:lang w:eastAsia="en-US"/>
        </w:rPr>
        <w:t xml:space="preserve"> постановлению администрации </w:t>
      </w:r>
      <w:r w:rsidRPr="009357EB">
        <w:rPr>
          <w:rFonts w:eastAsia="Calibri"/>
          <w:sz w:val="24"/>
          <w:szCs w:val="24"/>
          <w:lang w:eastAsia="en-US"/>
        </w:rPr>
        <w:br/>
        <w:t xml:space="preserve">городского поселения </w:t>
      </w:r>
      <w:r w:rsidR="009357EB" w:rsidRPr="009357EB">
        <w:rPr>
          <w:rFonts w:eastAsia="Calibri"/>
          <w:sz w:val="24"/>
          <w:szCs w:val="24"/>
          <w:lang w:eastAsia="en-US"/>
        </w:rPr>
        <w:t>Коммунистический</w:t>
      </w:r>
    </w:p>
    <w:p w:rsidR="00ED0C06" w:rsidRPr="009357EB" w:rsidRDefault="00ED0C06" w:rsidP="00723ED2">
      <w:pPr>
        <w:ind w:left="11340"/>
        <w:jc w:val="right"/>
        <w:rPr>
          <w:rFonts w:eastAsia="Calibri"/>
          <w:sz w:val="24"/>
          <w:szCs w:val="24"/>
          <w:lang w:eastAsia="en-US"/>
        </w:rPr>
      </w:pPr>
      <w:r w:rsidRPr="009357EB">
        <w:rPr>
          <w:rFonts w:eastAsia="Calibri"/>
          <w:sz w:val="24"/>
          <w:szCs w:val="24"/>
          <w:lang w:eastAsia="en-US"/>
        </w:rPr>
        <w:t>от ___________ № ______</w:t>
      </w:r>
    </w:p>
    <w:p w:rsidR="00ED0C06" w:rsidRPr="009357EB" w:rsidRDefault="00ED0C06" w:rsidP="009357EB">
      <w:pPr>
        <w:rPr>
          <w:rFonts w:eastAsia="Calibri"/>
          <w:sz w:val="24"/>
          <w:szCs w:val="24"/>
          <w:lang w:eastAsia="en-US"/>
        </w:rPr>
      </w:pPr>
    </w:p>
    <w:p w:rsidR="00ED0C06" w:rsidRPr="009357EB" w:rsidRDefault="00ED0C06" w:rsidP="009357EB">
      <w:pPr>
        <w:jc w:val="center"/>
        <w:rPr>
          <w:b/>
          <w:kern w:val="1"/>
          <w:sz w:val="24"/>
          <w:szCs w:val="24"/>
        </w:rPr>
      </w:pPr>
      <w:bookmarkStart w:id="1" w:name="_Toc18337147"/>
      <w:bookmarkStart w:id="2" w:name="_Toc100565556"/>
      <w:r w:rsidRPr="009357EB">
        <w:rPr>
          <w:b/>
          <w:kern w:val="1"/>
          <w:sz w:val="24"/>
          <w:szCs w:val="24"/>
        </w:rPr>
        <w:t>«Статья 31. Жилые зоны</w:t>
      </w:r>
      <w:bookmarkEnd w:id="1"/>
      <w:bookmarkEnd w:id="2"/>
    </w:p>
    <w:p w:rsidR="00ED0C06" w:rsidRPr="009357EB" w:rsidRDefault="00ED0C06" w:rsidP="009357EB">
      <w:pPr>
        <w:autoSpaceDE w:val="0"/>
        <w:autoSpaceDN w:val="0"/>
        <w:adjustRightInd w:val="0"/>
        <w:ind w:firstLine="709"/>
        <w:jc w:val="both"/>
        <w:rPr>
          <w:bCs/>
        </w:rPr>
      </w:pPr>
      <w:r w:rsidRPr="009357EB">
        <w:rPr>
          <w:bCs/>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Pr="009357EB">
        <w:rPr>
          <w:bCs/>
        </w:rPr>
        <w:t>.</w:t>
      </w:r>
    </w:p>
    <w:p w:rsidR="00ED0C06" w:rsidRPr="009357EB" w:rsidRDefault="00ED0C06" w:rsidP="009357EB">
      <w:pPr>
        <w:autoSpaceDE w:val="0"/>
        <w:autoSpaceDN w:val="0"/>
        <w:adjustRightInd w:val="0"/>
        <w:ind w:firstLine="709"/>
        <w:jc w:val="both"/>
        <w:rPr>
          <w:bCs/>
        </w:rPr>
      </w:pPr>
    </w:p>
    <w:p w:rsidR="00ED0C06" w:rsidRPr="009357EB" w:rsidRDefault="00ED0C06" w:rsidP="009357EB">
      <w:pPr>
        <w:pStyle w:val="affffa"/>
        <w:widowControl w:val="0"/>
        <w:autoSpaceDE w:val="0"/>
        <w:autoSpaceDN w:val="0"/>
        <w:adjustRightInd w:val="0"/>
        <w:spacing w:after="0" w:line="240" w:lineRule="auto"/>
        <w:ind w:left="0"/>
        <w:jc w:val="center"/>
        <w:outlineLvl w:val="1"/>
        <w:rPr>
          <w:rFonts w:ascii="Times New Roman" w:hAnsi="Times New Roman"/>
          <w:b/>
        </w:rPr>
      </w:pPr>
      <w:r w:rsidRPr="009357EB">
        <w:rPr>
          <w:rFonts w:ascii="Times New Roman" w:hAnsi="Times New Roman"/>
          <w:b/>
          <w:bCs/>
          <w:sz w:val="24"/>
          <w:szCs w:val="24"/>
        </w:rPr>
        <w:t>Зона застройки жилыми домами (Ж)</w:t>
      </w:r>
    </w:p>
    <w:p w:rsidR="00ED0C06" w:rsidRPr="007945C2" w:rsidRDefault="00ED0C06" w:rsidP="009357EB">
      <w:pPr>
        <w:pStyle w:val="affffa"/>
        <w:widowControl w:val="0"/>
        <w:autoSpaceDE w:val="0"/>
        <w:autoSpaceDN w:val="0"/>
        <w:adjustRightInd w:val="0"/>
        <w:spacing w:after="0" w:line="240" w:lineRule="auto"/>
        <w:ind w:left="0"/>
        <w:jc w:val="center"/>
        <w:outlineLvl w:val="2"/>
        <w:rPr>
          <w:rFonts w:ascii="Times New Roman" w:hAnsi="Times New Roman"/>
          <w:i/>
          <w:sz w:val="20"/>
        </w:rPr>
      </w:pPr>
      <w:r w:rsidRPr="007945C2">
        <w:rPr>
          <w:rFonts w:ascii="Times New Roman" w:hAnsi="Times New Roman"/>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736"/>
        <w:gridCol w:w="2536"/>
        <w:gridCol w:w="2095"/>
        <w:gridCol w:w="2100"/>
        <w:gridCol w:w="1213"/>
        <w:gridCol w:w="1706"/>
        <w:gridCol w:w="1908"/>
        <w:gridCol w:w="1954"/>
      </w:tblGrid>
      <w:tr w:rsidR="00ED0C06" w:rsidRPr="009357EB" w:rsidTr="00F6714A">
        <w:tc>
          <w:tcPr>
            <w:tcW w:w="14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462"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22"/>
              </w:rPr>
            </w:pPr>
          </w:p>
          <w:p w:rsidR="00ED0C06" w:rsidRPr="00F6714A" w:rsidRDefault="00ED0C06" w:rsidP="00F6714A">
            <w:pPr>
              <w:widowControl w:val="0"/>
              <w:autoSpaceDE w:val="0"/>
              <w:autoSpaceDN w:val="0"/>
              <w:adjustRightInd w:val="0"/>
              <w:ind w:left="-57" w:right="-57"/>
              <w:jc w:val="center"/>
              <w:rPr>
                <w:rFonts w:eastAsia="Calibri"/>
                <w:b/>
                <w:sz w:val="22"/>
              </w:rPr>
            </w:pPr>
            <w:r w:rsidRPr="00F6714A">
              <w:rPr>
                <w:rFonts w:eastAsia="Calibri"/>
                <w:b/>
                <w:sz w:val="22"/>
              </w:rPr>
              <w:t>Виды разрешенного использования земельного участка и объекта капитального строительства</w:t>
            </w:r>
          </w:p>
        </w:tc>
        <w:tc>
          <w:tcPr>
            <w:tcW w:w="961"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22"/>
              </w:rPr>
            </w:pPr>
          </w:p>
          <w:p w:rsidR="00ED0C06" w:rsidRPr="00F6714A" w:rsidRDefault="00ED0C06" w:rsidP="00F6714A">
            <w:pPr>
              <w:widowControl w:val="0"/>
              <w:autoSpaceDE w:val="0"/>
              <w:autoSpaceDN w:val="0"/>
              <w:adjustRightInd w:val="0"/>
              <w:ind w:left="-57" w:right="-57"/>
              <w:jc w:val="center"/>
              <w:rPr>
                <w:rFonts w:eastAsia="Calibri"/>
                <w:b/>
                <w:sz w:val="22"/>
              </w:rPr>
            </w:pPr>
          </w:p>
          <w:p w:rsidR="00ED0C06" w:rsidRPr="00F6714A" w:rsidRDefault="00ED0C06" w:rsidP="00F6714A">
            <w:pPr>
              <w:widowControl w:val="0"/>
              <w:autoSpaceDE w:val="0"/>
              <w:autoSpaceDN w:val="0"/>
              <w:adjustRightInd w:val="0"/>
              <w:ind w:left="-57" w:right="-57"/>
              <w:jc w:val="center"/>
              <w:rPr>
                <w:rFonts w:eastAsia="Calibri"/>
                <w:b/>
                <w:sz w:val="22"/>
              </w:rPr>
            </w:pPr>
            <w:r w:rsidRPr="00F6714A">
              <w:rPr>
                <w:rFonts w:eastAsia="Calibri"/>
                <w:b/>
                <w:sz w:val="22"/>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sz w:val="22"/>
              </w:rPr>
            </w:pPr>
          </w:p>
        </w:tc>
        <w:tc>
          <w:tcPr>
            <w:tcW w:w="2422" w:type="pct"/>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9"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77"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Иное</w:t>
            </w:r>
          </w:p>
        </w:tc>
      </w:tr>
      <w:tr w:rsidR="00ED0C06" w:rsidRPr="009357EB" w:rsidTr="00F6714A">
        <w:trPr>
          <w:trHeight w:val="20"/>
        </w:trPr>
        <w:tc>
          <w:tcPr>
            <w:tcW w:w="14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6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6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6"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55"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72"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Предельное количество этажей или предельной высоты зданий, строений</w:t>
            </w:r>
          </w:p>
        </w:tc>
        <w:tc>
          <w:tcPr>
            <w:tcW w:w="629"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2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7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1134"/>
        </w:trPr>
        <w:tc>
          <w:tcPr>
            <w:tcW w:w="148" w:type="pct"/>
            <w:shd w:val="clear" w:color="auto" w:fill="auto"/>
          </w:tcPr>
          <w:p w:rsidR="00ED0C06" w:rsidRPr="00F6714A" w:rsidRDefault="00ED0C06" w:rsidP="00F6714A">
            <w:pPr>
              <w:widowControl w:val="0"/>
              <w:autoSpaceDE w:val="0"/>
              <w:autoSpaceDN w:val="0"/>
              <w:adjustRightInd w:val="0"/>
              <w:jc w:val="center"/>
              <w:rPr>
                <w:rFonts w:eastAsia="Calibri"/>
              </w:rPr>
            </w:pPr>
            <w:r w:rsidRPr="009357EB">
              <w:t>1</w:t>
            </w:r>
          </w:p>
        </w:tc>
        <w:tc>
          <w:tcPr>
            <w:tcW w:w="462" w:type="pct"/>
            <w:shd w:val="clear" w:color="auto" w:fill="auto"/>
          </w:tcPr>
          <w:p w:rsidR="00ED0C06" w:rsidRPr="009357EB" w:rsidRDefault="00ED0C06" w:rsidP="00F6714A">
            <w:pPr>
              <w:widowControl w:val="0"/>
              <w:autoSpaceDE w:val="0"/>
              <w:autoSpaceDN w:val="0"/>
              <w:adjustRightInd w:val="0"/>
              <w:jc w:val="center"/>
            </w:pPr>
            <w:r w:rsidRPr="009357EB">
              <w:t>Для индивидуального жилищного строительства</w:t>
            </w:r>
          </w:p>
          <w:p w:rsidR="00ED0C06" w:rsidRPr="00F6714A" w:rsidRDefault="00ED0C06" w:rsidP="00F6714A">
            <w:pPr>
              <w:widowControl w:val="0"/>
              <w:autoSpaceDE w:val="0"/>
              <w:autoSpaceDN w:val="0"/>
              <w:adjustRightInd w:val="0"/>
              <w:jc w:val="center"/>
              <w:rPr>
                <w:rFonts w:eastAsia="Calibri"/>
              </w:rPr>
            </w:pPr>
            <w:r w:rsidRPr="009357EB">
              <w:t>(код 2.1)</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жилого дома (отдельно стоящего здания </w:t>
            </w:r>
            <w:r w:rsidRPr="00F6714A">
              <w:rPr>
                <w:rFonts w:eastAsia="Calibri"/>
                <w:lang w:val="en-US"/>
              </w:rPr>
              <w:t>c</w:t>
            </w:r>
            <w:r w:rsidRPr="00F6714A">
              <w:rPr>
                <w:rFonts w:eastAsia="Calibri"/>
              </w:rPr>
              <w:t xml:space="preserve">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F6714A">
              <w:rPr>
                <w:rFonts w:eastAsia="Calibri"/>
              </w:rPr>
              <w:lastRenderedPageBreak/>
              <w:t>иных нужд, связанных с их проживанием в таком здании, не предназначенного для раздела на самостоятельные объекты недвижимости);</w:t>
            </w:r>
            <w:r w:rsidRPr="00F6714A">
              <w:rPr>
                <w:rFonts w:eastAsia="Calibri"/>
              </w:rPr>
              <w:br/>
              <w:t>выращивание иных декоративных или сельскохозяйственных культур;</w:t>
            </w:r>
            <w:r w:rsidRPr="00F6714A">
              <w:rPr>
                <w:rFonts w:eastAsia="Calibri"/>
              </w:rPr>
              <w:br/>
              <w:t>размещение индивидуальных гаражей и хозяйственных построек</w:t>
            </w:r>
          </w:p>
        </w:tc>
        <w:tc>
          <w:tcPr>
            <w:tcW w:w="566" w:type="pct"/>
            <w:shd w:val="clear" w:color="auto" w:fill="auto"/>
          </w:tcPr>
          <w:p w:rsidR="00ED0C06" w:rsidRPr="009357EB" w:rsidRDefault="00ED0C06" w:rsidP="00F6714A">
            <w:pPr>
              <w:widowControl w:val="0"/>
              <w:autoSpaceDE w:val="0"/>
              <w:autoSpaceDN w:val="0"/>
              <w:adjustRightInd w:val="0"/>
            </w:pPr>
            <w:r w:rsidRPr="009357EB">
              <w:lastRenderedPageBreak/>
              <w:t xml:space="preserve">Для образуемых земельных участков: </w:t>
            </w:r>
            <w:r w:rsidRPr="00F6714A">
              <w:rPr>
                <w:b/>
              </w:rPr>
              <w:t xml:space="preserve">не менее 600 </w:t>
            </w:r>
            <w:proofErr w:type="spellStart"/>
            <w:r w:rsidRPr="00F6714A">
              <w:rPr>
                <w:b/>
              </w:rPr>
              <w:t>кв.м</w:t>
            </w:r>
            <w:proofErr w:type="spellEnd"/>
            <w:r w:rsidRPr="00F6714A">
              <w:rPr>
                <w:b/>
              </w:rPr>
              <w:t>.</w:t>
            </w:r>
            <w:r w:rsidRPr="009357EB">
              <w:t xml:space="preserve"> и </w:t>
            </w:r>
            <w:r w:rsidRPr="00F6714A">
              <w:rPr>
                <w:b/>
              </w:rPr>
              <w:t xml:space="preserve">не более 1500 </w:t>
            </w:r>
            <w:proofErr w:type="spellStart"/>
            <w:r w:rsidRPr="00F6714A">
              <w:rPr>
                <w:b/>
              </w:rPr>
              <w:t>кв.м</w:t>
            </w:r>
            <w:proofErr w:type="spellEnd"/>
            <w:r w:rsidRPr="00F6714A">
              <w:rPr>
                <w:b/>
              </w:rPr>
              <w:t>.</w:t>
            </w:r>
            <w:r w:rsidRPr="009357EB">
              <w:t xml:space="preserve">; для ранее сформированных земельных участков: </w:t>
            </w:r>
            <w:r w:rsidRPr="00F6714A">
              <w:rPr>
                <w:b/>
              </w:rPr>
              <w:t xml:space="preserve">не менее 400 </w:t>
            </w:r>
            <w:proofErr w:type="spellStart"/>
            <w:r w:rsidRPr="00F6714A">
              <w:rPr>
                <w:b/>
              </w:rPr>
              <w:t>кв.м</w:t>
            </w:r>
            <w:proofErr w:type="spellEnd"/>
            <w:r w:rsidRPr="00F6714A">
              <w:rPr>
                <w:b/>
              </w:rPr>
              <w:t>.</w:t>
            </w:r>
            <w:r w:rsidRPr="009357EB">
              <w:t xml:space="preserve">; минимальная ширина земельного участка – </w:t>
            </w:r>
            <w:r w:rsidRPr="00F6714A">
              <w:rPr>
                <w:b/>
              </w:rPr>
              <w:t>20 м</w:t>
            </w:r>
          </w:p>
        </w:tc>
        <w:tc>
          <w:tcPr>
            <w:tcW w:w="755" w:type="pct"/>
            <w:shd w:val="clear" w:color="auto" w:fill="auto"/>
          </w:tcPr>
          <w:p w:rsidR="00ED0C06" w:rsidRPr="009357EB" w:rsidRDefault="00ED0C06" w:rsidP="00F6714A">
            <w:pPr>
              <w:widowControl w:val="0"/>
              <w:autoSpaceDE w:val="0"/>
              <w:autoSpaceDN w:val="0"/>
              <w:adjustRightInd w:val="0"/>
            </w:pPr>
            <w:r w:rsidRPr="00F6714A">
              <w:rPr>
                <w:b/>
              </w:rPr>
              <w:t>5 м</w:t>
            </w:r>
            <w:r w:rsidRPr="009357EB">
              <w:t xml:space="preserve"> от красной линии дороги;</w:t>
            </w:r>
          </w:p>
          <w:p w:rsidR="00ED0C06" w:rsidRPr="009357EB" w:rsidRDefault="00ED0C06" w:rsidP="00F6714A">
            <w:pPr>
              <w:widowControl w:val="0"/>
              <w:autoSpaceDE w:val="0"/>
              <w:autoSpaceDN w:val="0"/>
              <w:adjustRightInd w:val="0"/>
            </w:pPr>
            <w:r w:rsidRPr="00F6714A">
              <w:rPr>
                <w:b/>
              </w:rPr>
              <w:t xml:space="preserve">3 м </w:t>
            </w:r>
            <w:r w:rsidRPr="009357EB">
              <w:t>от красной линии проезда;</w:t>
            </w:r>
          </w:p>
          <w:p w:rsidR="00ED0C06" w:rsidRPr="009357EB" w:rsidRDefault="00ED0C06" w:rsidP="00F6714A">
            <w:pPr>
              <w:widowControl w:val="0"/>
              <w:autoSpaceDE w:val="0"/>
              <w:autoSpaceDN w:val="0"/>
              <w:adjustRightInd w:val="0"/>
            </w:pPr>
            <w:r w:rsidRPr="00F6714A">
              <w:rPr>
                <w:b/>
              </w:rPr>
              <w:t>3 м</w:t>
            </w:r>
            <w:r w:rsidRPr="009357EB">
              <w:t xml:space="preserve"> от границ своего земельного участка;</w:t>
            </w:r>
          </w:p>
          <w:p w:rsidR="00ED0C06" w:rsidRPr="009357EB" w:rsidRDefault="00ED0C06" w:rsidP="00F6714A">
            <w:pPr>
              <w:widowControl w:val="0"/>
              <w:autoSpaceDE w:val="0"/>
              <w:autoSpaceDN w:val="0"/>
              <w:adjustRightInd w:val="0"/>
            </w:pPr>
            <w:r w:rsidRPr="009357EB">
              <w:t xml:space="preserve">В существующей сложившейся застройке индивидуальный жилой дом  может располагаться по </w:t>
            </w:r>
            <w:r w:rsidRPr="009357EB">
              <w:lastRenderedPageBreak/>
              <w:t>красной линии или с отступом от нее.</w:t>
            </w:r>
          </w:p>
          <w:p w:rsidR="00ED0C06" w:rsidRPr="00F6714A" w:rsidRDefault="00ED0C06" w:rsidP="00F6714A">
            <w:pPr>
              <w:widowControl w:val="0"/>
              <w:autoSpaceDE w:val="0"/>
              <w:autoSpaceDN w:val="0"/>
              <w:adjustRightInd w:val="0"/>
              <w:rPr>
                <w:rFonts w:eastAsia="Calibri"/>
                <w:b/>
              </w:rPr>
            </w:pPr>
            <w:r w:rsidRPr="00F6714A">
              <w:rPr>
                <w:rFonts w:eastAsia="Calibri"/>
              </w:rPr>
              <w:t xml:space="preserve">Иные отступы от границы земельного участка устанавливаются в соответствии со </w:t>
            </w:r>
            <w:r w:rsidRPr="00F6714A">
              <w:rPr>
                <w:rFonts w:eastAsia="Calibri"/>
                <w:bCs/>
              </w:rPr>
              <w:t>Сводом правил СП 42.13330.2016 «СНиП 2.07.01-89*. Градостроительство. Планировка и застройка городских и сельских поселений»</w:t>
            </w:r>
          </w:p>
        </w:tc>
        <w:tc>
          <w:tcPr>
            <w:tcW w:w="472" w:type="pct"/>
            <w:shd w:val="clear" w:color="auto" w:fill="auto"/>
          </w:tcPr>
          <w:p w:rsidR="00ED0C06" w:rsidRPr="009357EB" w:rsidRDefault="00ED0C06" w:rsidP="00F6714A">
            <w:pPr>
              <w:widowControl w:val="0"/>
              <w:autoSpaceDE w:val="0"/>
              <w:autoSpaceDN w:val="0"/>
              <w:adjustRightInd w:val="0"/>
              <w:jc w:val="center"/>
            </w:pPr>
          </w:p>
          <w:p w:rsidR="00ED0C06" w:rsidRPr="009357EB" w:rsidRDefault="00ED0C06" w:rsidP="00F6714A">
            <w:pPr>
              <w:widowControl w:val="0"/>
              <w:autoSpaceDE w:val="0"/>
              <w:autoSpaceDN w:val="0"/>
              <w:adjustRightInd w:val="0"/>
              <w:jc w:val="center"/>
            </w:pPr>
            <w:r w:rsidRPr="009357EB">
              <w:t>3</w:t>
            </w:r>
          </w:p>
          <w:p w:rsidR="00ED0C06" w:rsidRPr="00F6714A" w:rsidRDefault="00ED0C06" w:rsidP="00F6714A">
            <w:pPr>
              <w:autoSpaceDE w:val="0"/>
              <w:autoSpaceDN w:val="0"/>
              <w:adjustRightInd w:val="0"/>
              <w:ind w:firstLine="709"/>
              <w:jc w:val="both"/>
              <w:rPr>
                <w:rFonts w:eastAsia="Calibri"/>
              </w:rPr>
            </w:pPr>
          </w:p>
        </w:tc>
        <w:tc>
          <w:tcPr>
            <w:tcW w:w="629" w:type="pct"/>
            <w:shd w:val="clear" w:color="auto" w:fill="auto"/>
          </w:tcPr>
          <w:p w:rsidR="00ED0C06" w:rsidRPr="009357EB" w:rsidRDefault="00ED0C06" w:rsidP="00F6714A">
            <w:pPr>
              <w:widowControl w:val="0"/>
              <w:autoSpaceDE w:val="0"/>
              <w:autoSpaceDN w:val="0"/>
              <w:adjustRightInd w:val="0"/>
              <w:jc w:val="center"/>
            </w:pPr>
          </w:p>
          <w:p w:rsidR="00ED0C06" w:rsidRPr="00F6714A" w:rsidRDefault="00ED0C06" w:rsidP="00F6714A">
            <w:pPr>
              <w:widowControl w:val="0"/>
              <w:autoSpaceDE w:val="0"/>
              <w:autoSpaceDN w:val="0"/>
              <w:adjustRightInd w:val="0"/>
              <w:jc w:val="center"/>
              <w:rPr>
                <w:rFonts w:eastAsia="Calibri"/>
              </w:rPr>
            </w:pPr>
            <w:r w:rsidRPr="009357EB">
              <w:t>45%</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9357EB" w:rsidRDefault="00ED0C06" w:rsidP="00F6714A">
            <w:pPr>
              <w:widowControl w:val="0"/>
              <w:autoSpaceDE w:val="0"/>
              <w:autoSpaceDN w:val="0"/>
              <w:adjustRightInd w:val="0"/>
            </w:pPr>
            <w:r w:rsidRPr="009357EB">
              <w:t>Высота ограждения не более 1,5 м, на земельных участках расположенных на перекрестках улиц в зоне треугольника видимости -0,5 м.</w:t>
            </w:r>
          </w:p>
          <w:p w:rsidR="00ED0C06" w:rsidRPr="009357EB" w:rsidRDefault="00ED0C06" w:rsidP="00F6714A">
            <w:pPr>
              <w:widowControl w:val="0"/>
              <w:autoSpaceDE w:val="0"/>
              <w:autoSpaceDN w:val="0"/>
              <w:adjustRightInd w:val="0"/>
            </w:pPr>
            <w:r w:rsidRPr="009357EB">
              <w:t xml:space="preserve">Ограждения со стороны улиц должны быть единообразными как минимум на </w:t>
            </w:r>
            <w:r w:rsidRPr="009357EB">
              <w:lastRenderedPageBreak/>
              <w:t>протяжении одного квартала с обеих сторон улиц.</w:t>
            </w:r>
          </w:p>
          <w:p w:rsidR="00ED0C06" w:rsidRPr="00F6714A" w:rsidRDefault="00ED0C06" w:rsidP="00F6714A">
            <w:pPr>
              <w:widowControl w:val="0"/>
              <w:autoSpaceDE w:val="0"/>
              <w:autoSpaceDN w:val="0"/>
              <w:adjustRightInd w:val="0"/>
              <w:rPr>
                <w:rFonts w:eastAsia="Calibri"/>
              </w:rPr>
            </w:pPr>
            <w:r w:rsidRPr="009357EB">
              <w:t xml:space="preserve">Размещение бань, саун допускается при условии </w:t>
            </w:r>
            <w:proofErr w:type="spellStart"/>
            <w:r w:rsidRPr="009357EB">
              <w:t>канализования</w:t>
            </w:r>
            <w:proofErr w:type="spellEnd"/>
            <w:r w:rsidRPr="009357EB">
              <w:t xml:space="preserve"> стоков.</w:t>
            </w: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lastRenderedPageBreak/>
              <w:t>2</w:t>
            </w:r>
          </w:p>
        </w:tc>
        <w:tc>
          <w:tcPr>
            <w:tcW w:w="462" w:type="pct"/>
            <w:shd w:val="clear" w:color="auto" w:fill="auto"/>
            <w:vAlign w:val="center"/>
          </w:tcPr>
          <w:p w:rsidR="00ED0C06" w:rsidRPr="009357EB" w:rsidRDefault="00ED0C06" w:rsidP="00F6714A">
            <w:pPr>
              <w:widowControl w:val="0"/>
              <w:autoSpaceDE w:val="0"/>
              <w:autoSpaceDN w:val="0"/>
              <w:adjustRightInd w:val="0"/>
              <w:jc w:val="center"/>
            </w:pPr>
            <w:r w:rsidRPr="009357EB">
              <w:t>Малоэтажная многоквартирная жилая застройка</w:t>
            </w:r>
          </w:p>
          <w:p w:rsidR="00ED0C06" w:rsidRPr="00F6714A" w:rsidRDefault="00ED0C06" w:rsidP="00F6714A">
            <w:pPr>
              <w:widowControl w:val="0"/>
              <w:autoSpaceDE w:val="0"/>
              <w:autoSpaceDN w:val="0"/>
              <w:adjustRightInd w:val="0"/>
              <w:jc w:val="center"/>
              <w:rPr>
                <w:rFonts w:eastAsia="Calibri"/>
              </w:rPr>
            </w:pPr>
            <w:r w:rsidRPr="009357EB">
              <w:t>(код 2.1.1)</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малоэтажных многоквартирных домов (многоквартирные дома высотой до 4 этажей, включая мансардный</w:t>
            </w:r>
            <w:proofErr w:type="gramStart"/>
            <w:r w:rsidRPr="00F6714A">
              <w:rPr>
                <w:rFonts w:eastAsia="Calibri"/>
              </w:rPr>
              <w:t>);</w:t>
            </w:r>
            <w:r w:rsidRPr="00F6714A">
              <w:rPr>
                <w:rFonts w:eastAsia="Calibri"/>
              </w:rPr>
              <w:br/>
              <w:t>обустройство</w:t>
            </w:r>
            <w:proofErr w:type="gramEnd"/>
            <w:r w:rsidRPr="00F6714A">
              <w:rPr>
                <w:rFonts w:eastAsia="Calibri"/>
              </w:rPr>
              <w:t xml:space="preserve"> спортивных и детских площадок, площадок для отдыха;</w:t>
            </w:r>
            <w:r w:rsidRPr="00F6714A">
              <w:rPr>
                <w:rFonts w:eastAsia="Calibri"/>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 соответствии с местными нормативами градостроительного проектирования городского поселения </w:t>
            </w:r>
            <w:r w:rsidR="009357EB" w:rsidRPr="009357EB">
              <w:t>Коммунистический</w:t>
            </w:r>
          </w:p>
        </w:tc>
        <w:tc>
          <w:tcPr>
            <w:tcW w:w="755" w:type="pct"/>
            <w:shd w:val="clear" w:color="auto" w:fill="auto"/>
          </w:tcPr>
          <w:p w:rsidR="00ED0C06" w:rsidRPr="009357EB" w:rsidRDefault="00ED0C06" w:rsidP="00F6714A">
            <w:pPr>
              <w:widowControl w:val="0"/>
              <w:autoSpaceDE w:val="0"/>
              <w:autoSpaceDN w:val="0"/>
              <w:adjustRightInd w:val="0"/>
            </w:pPr>
            <w:r w:rsidRPr="00F6714A">
              <w:rPr>
                <w:b/>
              </w:rPr>
              <w:t>5 м</w:t>
            </w:r>
            <w:r w:rsidRPr="009357EB">
              <w:t xml:space="preserve"> от красной линии дороги;</w:t>
            </w:r>
          </w:p>
          <w:p w:rsidR="00ED0C06" w:rsidRPr="009357EB" w:rsidRDefault="00ED0C06" w:rsidP="00F6714A">
            <w:pPr>
              <w:widowControl w:val="0"/>
              <w:autoSpaceDE w:val="0"/>
              <w:autoSpaceDN w:val="0"/>
              <w:adjustRightInd w:val="0"/>
            </w:pPr>
            <w:r w:rsidRPr="00F6714A">
              <w:rPr>
                <w:b/>
              </w:rPr>
              <w:t xml:space="preserve">3 м </w:t>
            </w:r>
            <w:r w:rsidRPr="009357EB">
              <w:t>от красной линии проезда;</w:t>
            </w:r>
          </w:p>
          <w:p w:rsidR="00ED0C06" w:rsidRPr="009357EB" w:rsidRDefault="00ED0C06" w:rsidP="00F6714A">
            <w:pPr>
              <w:widowControl w:val="0"/>
              <w:autoSpaceDE w:val="0"/>
              <w:autoSpaceDN w:val="0"/>
              <w:adjustRightInd w:val="0"/>
            </w:pPr>
            <w:r w:rsidRPr="00F6714A">
              <w:rPr>
                <w:b/>
              </w:rPr>
              <w:t xml:space="preserve">3 м </w:t>
            </w:r>
            <w:r w:rsidRPr="009357EB">
              <w:t>от границ своего земельного участка;</w:t>
            </w:r>
          </w:p>
          <w:p w:rsidR="00ED0C06" w:rsidRPr="00F6714A" w:rsidRDefault="00ED0C06" w:rsidP="00F6714A">
            <w:pPr>
              <w:widowControl w:val="0"/>
              <w:autoSpaceDE w:val="0"/>
              <w:autoSpaceDN w:val="0"/>
              <w:adjustRightInd w:val="0"/>
              <w:rPr>
                <w:rFonts w:eastAsia="Calibri"/>
              </w:rPr>
            </w:pPr>
            <w:r w:rsidRPr="009357EB">
              <w:t>В условиях реконструкции допускается размещать жилой дом по линии сложившейся застройки.</w:t>
            </w:r>
          </w:p>
        </w:tc>
        <w:tc>
          <w:tcPr>
            <w:tcW w:w="472" w:type="pct"/>
            <w:shd w:val="clear" w:color="auto" w:fill="auto"/>
          </w:tcPr>
          <w:p w:rsidR="00ED0C06" w:rsidRPr="009357EB" w:rsidRDefault="00ED0C06" w:rsidP="00F6714A">
            <w:pPr>
              <w:widowControl w:val="0"/>
              <w:autoSpaceDE w:val="0"/>
              <w:autoSpaceDN w:val="0"/>
              <w:adjustRightInd w:val="0"/>
              <w:jc w:val="center"/>
            </w:pPr>
          </w:p>
          <w:p w:rsidR="00ED0C06" w:rsidRPr="009357EB" w:rsidRDefault="00ED0C06" w:rsidP="00F6714A">
            <w:pPr>
              <w:widowControl w:val="0"/>
              <w:autoSpaceDE w:val="0"/>
              <w:autoSpaceDN w:val="0"/>
              <w:adjustRightInd w:val="0"/>
              <w:jc w:val="center"/>
            </w:pPr>
            <w:r w:rsidRPr="009357EB">
              <w:t>4</w:t>
            </w:r>
          </w:p>
          <w:p w:rsidR="00ED0C06" w:rsidRPr="00F6714A" w:rsidRDefault="00ED0C06" w:rsidP="00F6714A">
            <w:pPr>
              <w:autoSpaceDE w:val="0"/>
              <w:autoSpaceDN w:val="0"/>
              <w:adjustRightInd w:val="0"/>
              <w:ind w:firstLine="709"/>
              <w:jc w:val="both"/>
              <w:rPr>
                <w:rFonts w:eastAsia="Calibri"/>
              </w:rPr>
            </w:pPr>
          </w:p>
        </w:tc>
        <w:tc>
          <w:tcPr>
            <w:tcW w:w="629" w:type="pct"/>
            <w:shd w:val="clear" w:color="auto" w:fill="auto"/>
          </w:tcPr>
          <w:p w:rsidR="00ED0C06" w:rsidRPr="009357EB" w:rsidRDefault="00ED0C06" w:rsidP="00F6714A">
            <w:pPr>
              <w:widowControl w:val="0"/>
              <w:autoSpaceDE w:val="0"/>
              <w:autoSpaceDN w:val="0"/>
              <w:adjustRightInd w:val="0"/>
              <w:jc w:val="center"/>
            </w:pPr>
          </w:p>
          <w:p w:rsidR="00ED0C06" w:rsidRPr="00F6714A" w:rsidRDefault="00ED0C06" w:rsidP="00F6714A">
            <w:pPr>
              <w:widowControl w:val="0"/>
              <w:autoSpaceDE w:val="0"/>
              <w:autoSpaceDN w:val="0"/>
              <w:adjustRightInd w:val="0"/>
              <w:jc w:val="center"/>
              <w:rPr>
                <w:rFonts w:eastAsia="Calibri"/>
              </w:rPr>
            </w:pPr>
            <w:r w:rsidRPr="009357EB">
              <w:t>25%</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SimSun"/>
                <w:sz w:val="16"/>
                <w:shd w:val="clear" w:color="auto" w:fill="FFFFFF"/>
              </w:rPr>
            </w:pPr>
            <w:r w:rsidRPr="00F6714A">
              <w:rPr>
                <w:sz w:val="16"/>
              </w:rPr>
              <w:t xml:space="preserve">Требования </w:t>
            </w:r>
            <w:r w:rsidRPr="00F6714A">
              <w:rPr>
                <w:rFonts w:eastAsia="SimSun"/>
                <w:sz w:val="16"/>
                <w:shd w:val="clear" w:color="auto" w:fill="FFFFFF"/>
              </w:rPr>
              <w:t xml:space="preserve"> внешнему оформлению фасадов установлены Правилами благоустройства </w:t>
            </w:r>
            <w:proofErr w:type="spellStart"/>
            <w:r w:rsidRPr="00F6714A">
              <w:rPr>
                <w:rFonts w:eastAsia="SimSun"/>
                <w:sz w:val="16"/>
                <w:shd w:val="clear" w:color="auto" w:fill="FFFFFF"/>
              </w:rPr>
              <w:t>г.п</w:t>
            </w:r>
            <w:proofErr w:type="spellEnd"/>
            <w:r w:rsidRPr="00F6714A">
              <w:rPr>
                <w:rFonts w:eastAsia="SimSun"/>
                <w:sz w:val="16"/>
                <w:shd w:val="clear" w:color="auto" w:fill="FFFFFF"/>
              </w:rPr>
              <w:t xml:space="preserve">. </w:t>
            </w:r>
            <w:r w:rsidR="009357EB" w:rsidRPr="00F6714A">
              <w:rPr>
                <w:rFonts w:eastAsia="SimSun"/>
                <w:sz w:val="16"/>
                <w:shd w:val="clear" w:color="auto" w:fill="FFFFFF"/>
              </w:rPr>
              <w:t>Коммунистический</w:t>
            </w:r>
            <w:r w:rsidRPr="00F6714A">
              <w:rPr>
                <w:rFonts w:eastAsia="SimSun"/>
                <w:sz w:val="16"/>
                <w:shd w:val="clear" w:color="auto" w:fill="FFFFFF"/>
              </w:rPr>
              <w:t xml:space="preserve">. </w:t>
            </w:r>
          </w:p>
          <w:p w:rsidR="00ED0C06" w:rsidRPr="00F6714A" w:rsidRDefault="00ED0C06" w:rsidP="00F6714A">
            <w:pPr>
              <w:widowControl w:val="0"/>
              <w:autoSpaceDE w:val="0"/>
              <w:autoSpaceDN w:val="0"/>
              <w:adjustRightInd w:val="0"/>
              <w:rPr>
                <w:sz w:val="16"/>
              </w:rPr>
            </w:pPr>
            <w:r w:rsidRPr="00F6714A">
              <w:rPr>
                <w:rFonts w:eastAsia="SimSun"/>
                <w:sz w:val="16"/>
                <w:shd w:val="clear" w:color="auto" w:fill="FFFFFF"/>
              </w:rPr>
              <w:t>В условиях нового строительства, реконструкции, капитального ремонта согласование паспорта фасада является обязательным.</w:t>
            </w:r>
          </w:p>
          <w:p w:rsidR="00ED0C06" w:rsidRPr="00F6714A" w:rsidRDefault="00ED0C06" w:rsidP="00F6714A">
            <w:pPr>
              <w:widowControl w:val="0"/>
              <w:autoSpaceDE w:val="0"/>
              <w:autoSpaceDN w:val="0"/>
              <w:adjustRightInd w:val="0"/>
              <w:rPr>
                <w:sz w:val="16"/>
              </w:rPr>
            </w:pPr>
            <w:r w:rsidRPr="00F6714A">
              <w:rPr>
                <w:sz w:val="16"/>
              </w:rPr>
              <w:t>Предприятия обслуживания, основных видов разрешенного вида использования, размещаются на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rsidR="00ED0C06" w:rsidRPr="00F6714A" w:rsidRDefault="00ED0C06" w:rsidP="00F6714A">
            <w:pPr>
              <w:pStyle w:val="affffa"/>
              <w:spacing w:after="0" w:line="240" w:lineRule="auto"/>
              <w:ind w:left="0"/>
              <w:rPr>
                <w:rFonts w:ascii="Times New Roman" w:hAnsi="Times New Roman"/>
                <w:sz w:val="16"/>
              </w:rPr>
            </w:pPr>
            <w:r w:rsidRPr="00F6714A">
              <w:rPr>
                <w:rFonts w:ascii="Times New Roman" w:hAnsi="Times New Roman"/>
                <w:sz w:val="16"/>
              </w:rPr>
              <w:t xml:space="preserve">Обеспечение безопасных условий проживания при эксплуатации многоквартирного жилого здания в соответствии с разделом 6 Свода Правил СП 372.1325800.2018 </w:t>
            </w:r>
            <w:r w:rsidRPr="00F6714A">
              <w:rPr>
                <w:rFonts w:ascii="Times New Roman" w:hAnsi="Times New Roman"/>
                <w:sz w:val="16"/>
              </w:rPr>
              <w:lastRenderedPageBreak/>
              <w:t>«Здания жилые многоквартирные. Правила эксплуатации».</w:t>
            </w:r>
          </w:p>
          <w:p w:rsidR="00ED0C06" w:rsidRPr="00F6714A" w:rsidRDefault="00ED0C06" w:rsidP="00F6714A">
            <w:pPr>
              <w:widowControl w:val="0"/>
              <w:autoSpaceDE w:val="0"/>
              <w:autoSpaceDN w:val="0"/>
              <w:adjustRightInd w:val="0"/>
              <w:rPr>
                <w:rFonts w:eastAsia="Calibri"/>
                <w:sz w:val="16"/>
              </w:rPr>
            </w:pPr>
            <w:r w:rsidRPr="00F6714A">
              <w:rPr>
                <w:rFonts w:eastAsia="Calibri"/>
                <w:bCs/>
                <w:sz w:val="16"/>
                <w:shd w:val="clear" w:color="auto" w:fill="FFFFFF"/>
              </w:rPr>
              <w:t>Порядок оценки качества ремонтных работ при приемке многоквартирных жилых зданий после текущего ремонта в соответствии с</w:t>
            </w:r>
            <w:r w:rsidRPr="00F6714A">
              <w:rPr>
                <w:rFonts w:eastAsia="Calibri"/>
                <w:sz w:val="16"/>
              </w:rPr>
              <w:t xml:space="preserve"> Приложением А Свода Правил СП 372.1325800.2018 «Здания жилые многоквартирные. Правила эксплуатации».</w:t>
            </w: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lastRenderedPageBreak/>
              <w:t>3</w:t>
            </w:r>
          </w:p>
        </w:tc>
        <w:tc>
          <w:tcPr>
            <w:tcW w:w="462" w:type="pct"/>
            <w:shd w:val="clear" w:color="auto" w:fill="auto"/>
            <w:vAlign w:val="center"/>
          </w:tcPr>
          <w:p w:rsidR="00ED0C06" w:rsidRPr="009357EB" w:rsidRDefault="00ED0C06" w:rsidP="00F6714A">
            <w:pPr>
              <w:widowControl w:val="0"/>
              <w:autoSpaceDE w:val="0"/>
              <w:autoSpaceDN w:val="0"/>
              <w:adjustRightInd w:val="0"/>
              <w:jc w:val="center"/>
            </w:pPr>
            <w:r w:rsidRPr="009357EB">
              <w:t>Для ведения личного подсобного хозяйства</w:t>
            </w:r>
          </w:p>
          <w:p w:rsidR="00ED0C06" w:rsidRPr="009357EB" w:rsidRDefault="00ED0C06" w:rsidP="00F6714A">
            <w:pPr>
              <w:widowControl w:val="0"/>
              <w:autoSpaceDE w:val="0"/>
              <w:autoSpaceDN w:val="0"/>
              <w:adjustRightInd w:val="0"/>
              <w:jc w:val="center"/>
            </w:pPr>
            <w:r w:rsidRPr="009357EB">
              <w:t>(приусадебный земельный участок)</w:t>
            </w:r>
          </w:p>
          <w:p w:rsidR="00ED0C06" w:rsidRPr="009357EB" w:rsidRDefault="00ED0C06" w:rsidP="00F6714A">
            <w:pPr>
              <w:widowControl w:val="0"/>
              <w:autoSpaceDE w:val="0"/>
              <w:autoSpaceDN w:val="0"/>
              <w:adjustRightInd w:val="0"/>
              <w:jc w:val="center"/>
            </w:pPr>
            <w:r w:rsidRPr="009357EB">
              <w:t>(код 2.2)</w:t>
            </w:r>
          </w:p>
          <w:p w:rsidR="00ED0C06" w:rsidRPr="00F6714A" w:rsidRDefault="00ED0C06" w:rsidP="00F6714A">
            <w:pPr>
              <w:widowControl w:val="0"/>
              <w:autoSpaceDE w:val="0"/>
              <w:autoSpaceDN w:val="0"/>
              <w:adjustRightInd w:val="0"/>
              <w:jc w:val="center"/>
              <w:rPr>
                <w:rFonts w:eastAsia="Calibri"/>
              </w:rPr>
            </w:pPr>
          </w:p>
        </w:tc>
        <w:tc>
          <w:tcPr>
            <w:tcW w:w="961" w:type="pct"/>
            <w:shd w:val="clear" w:color="auto" w:fill="auto"/>
          </w:tcPr>
          <w:p w:rsidR="00ED0C06" w:rsidRPr="009357EB" w:rsidRDefault="00ED0C06" w:rsidP="00F6714A">
            <w:pPr>
              <w:widowControl w:val="0"/>
              <w:autoSpaceDE w:val="0"/>
              <w:autoSpaceDN w:val="0"/>
              <w:adjustRightInd w:val="0"/>
            </w:pPr>
            <w:r w:rsidRPr="009357EB">
              <w:t>Размещение жилого дома, указанного в описании вида разрешенного использования с кодом 2.1;</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производство</w:t>
            </w:r>
            <w:proofErr w:type="gramEnd"/>
            <w:r w:rsidRPr="00F6714A">
              <w:rPr>
                <w:rFonts w:eastAsia="Calibri"/>
              </w:rPr>
              <w:t xml:space="preserve"> сельскохозяйственной продукции, размещение гаража и иных вспомогательных сооружений,;</w:t>
            </w:r>
          </w:p>
          <w:p w:rsidR="00ED0C06" w:rsidRPr="00F6714A" w:rsidRDefault="00ED0C06" w:rsidP="00F6714A">
            <w:pPr>
              <w:widowControl w:val="0"/>
              <w:autoSpaceDE w:val="0"/>
              <w:autoSpaceDN w:val="0"/>
              <w:adjustRightInd w:val="0"/>
              <w:rPr>
                <w:rFonts w:eastAsia="Calibri"/>
              </w:rPr>
            </w:pPr>
            <w:r w:rsidRPr="00F6714A">
              <w:rPr>
                <w:rFonts w:eastAsia="Calibri"/>
              </w:rPr>
              <w:t>содержание сельскохозяйственных животных</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9357EB">
              <w:t>Минимальный размер земельного участка</w:t>
            </w:r>
            <w:r w:rsidRPr="00F6714A">
              <w:rPr>
                <w:b/>
              </w:rPr>
              <w:t xml:space="preserve"> – 400 </w:t>
            </w:r>
            <w:proofErr w:type="spellStart"/>
            <w:r w:rsidRPr="00F6714A">
              <w:rPr>
                <w:b/>
              </w:rPr>
              <w:t>кв.м</w:t>
            </w:r>
            <w:proofErr w:type="spellEnd"/>
          </w:p>
        </w:tc>
        <w:tc>
          <w:tcPr>
            <w:tcW w:w="755" w:type="pct"/>
            <w:shd w:val="clear" w:color="auto" w:fill="auto"/>
          </w:tcPr>
          <w:p w:rsidR="00ED0C06" w:rsidRPr="009357EB" w:rsidRDefault="00ED0C06" w:rsidP="00F6714A">
            <w:pPr>
              <w:widowControl w:val="0"/>
              <w:autoSpaceDE w:val="0"/>
              <w:autoSpaceDN w:val="0"/>
              <w:adjustRightInd w:val="0"/>
            </w:pPr>
            <w:r w:rsidRPr="00F6714A">
              <w:rPr>
                <w:b/>
              </w:rPr>
              <w:t>5 м</w:t>
            </w:r>
            <w:r w:rsidRPr="009357EB">
              <w:t xml:space="preserve"> от красной линии дороги;</w:t>
            </w:r>
          </w:p>
          <w:p w:rsidR="00ED0C06" w:rsidRPr="009357EB" w:rsidRDefault="00ED0C06" w:rsidP="00F6714A">
            <w:pPr>
              <w:widowControl w:val="0"/>
              <w:autoSpaceDE w:val="0"/>
              <w:autoSpaceDN w:val="0"/>
              <w:adjustRightInd w:val="0"/>
            </w:pPr>
            <w:r w:rsidRPr="00F6714A">
              <w:rPr>
                <w:b/>
              </w:rPr>
              <w:t xml:space="preserve">3 м </w:t>
            </w:r>
            <w:r w:rsidRPr="009357EB">
              <w:t>от красной линии проезда;</w:t>
            </w:r>
          </w:p>
          <w:p w:rsidR="00ED0C06" w:rsidRPr="009357EB" w:rsidRDefault="00ED0C06" w:rsidP="00F6714A">
            <w:pPr>
              <w:widowControl w:val="0"/>
              <w:autoSpaceDE w:val="0"/>
              <w:autoSpaceDN w:val="0"/>
              <w:adjustRightInd w:val="0"/>
            </w:pPr>
            <w:r w:rsidRPr="00F6714A">
              <w:rPr>
                <w:b/>
              </w:rPr>
              <w:t>3 м</w:t>
            </w:r>
            <w:r w:rsidRPr="009357EB">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b/>
              </w:rPr>
            </w:pPr>
            <w:r w:rsidRPr="009357EB">
              <w:t xml:space="preserve">В существующей сложившейся застройке жилой дом  может располагаться по красной линии или с отступом от нее. </w:t>
            </w:r>
          </w:p>
        </w:tc>
        <w:tc>
          <w:tcPr>
            <w:tcW w:w="472" w:type="pct"/>
            <w:shd w:val="clear" w:color="auto" w:fill="auto"/>
          </w:tcPr>
          <w:p w:rsidR="00ED0C06" w:rsidRPr="009357EB" w:rsidRDefault="00ED0C06" w:rsidP="00F6714A">
            <w:pPr>
              <w:widowControl w:val="0"/>
              <w:autoSpaceDE w:val="0"/>
              <w:autoSpaceDN w:val="0"/>
              <w:adjustRightInd w:val="0"/>
              <w:jc w:val="center"/>
            </w:pPr>
          </w:p>
          <w:p w:rsidR="00ED0C06" w:rsidRPr="009357EB" w:rsidRDefault="00ED0C06" w:rsidP="00F6714A">
            <w:pPr>
              <w:widowControl w:val="0"/>
              <w:autoSpaceDE w:val="0"/>
              <w:autoSpaceDN w:val="0"/>
              <w:adjustRightInd w:val="0"/>
              <w:jc w:val="center"/>
            </w:pPr>
            <w:r w:rsidRPr="009357EB">
              <w:t>3</w:t>
            </w:r>
          </w:p>
          <w:p w:rsidR="00ED0C06" w:rsidRPr="00F6714A" w:rsidRDefault="00ED0C06" w:rsidP="00F6714A">
            <w:pPr>
              <w:widowControl w:val="0"/>
              <w:autoSpaceDE w:val="0"/>
              <w:autoSpaceDN w:val="0"/>
              <w:adjustRightInd w:val="0"/>
              <w:jc w:val="center"/>
              <w:rPr>
                <w:rFonts w:eastAsia="Calibri"/>
              </w:rPr>
            </w:pPr>
          </w:p>
        </w:tc>
        <w:tc>
          <w:tcPr>
            <w:tcW w:w="629" w:type="pct"/>
            <w:shd w:val="clear" w:color="auto" w:fill="auto"/>
          </w:tcPr>
          <w:p w:rsidR="00ED0C06" w:rsidRPr="009357EB" w:rsidRDefault="00ED0C06" w:rsidP="00F6714A">
            <w:pPr>
              <w:widowControl w:val="0"/>
              <w:autoSpaceDE w:val="0"/>
              <w:autoSpaceDN w:val="0"/>
              <w:adjustRightInd w:val="0"/>
              <w:jc w:val="center"/>
            </w:pPr>
          </w:p>
          <w:p w:rsidR="00ED0C06" w:rsidRPr="00F6714A" w:rsidRDefault="00ED0C06" w:rsidP="00F6714A">
            <w:pPr>
              <w:widowControl w:val="0"/>
              <w:autoSpaceDE w:val="0"/>
              <w:autoSpaceDN w:val="0"/>
              <w:adjustRightInd w:val="0"/>
              <w:jc w:val="center"/>
              <w:rPr>
                <w:rFonts w:eastAsia="Calibri"/>
              </w:rPr>
            </w:pPr>
            <w:r w:rsidRPr="009357EB">
              <w:t>45%</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4</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Блокированная жилая застройка</w:t>
            </w:r>
          </w:p>
          <w:p w:rsidR="00ED0C06" w:rsidRPr="00F6714A" w:rsidRDefault="00ED0C06" w:rsidP="00F6714A">
            <w:pPr>
              <w:widowControl w:val="0"/>
              <w:autoSpaceDE w:val="0"/>
              <w:autoSpaceDN w:val="0"/>
              <w:adjustRightInd w:val="0"/>
              <w:jc w:val="center"/>
              <w:rPr>
                <w:rFonts w:eastAsia="Calibri"/>
              </w:rPr>
            </w:pPr>
            <w:r w:rsidRPr="009357EB">
              <w:t>(код 2.3)</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F6714A">
              <w:rPr>
                <w:rFonts w:eastAsia="Calibri"/>
              </w:rPr>
              <w:lastRenderedPageBreak/>
              <w:t>расположен на отдельном земельном участке и имеет выход на территорию общего пользования (жилые дома блокированной застройки);</w:t>
            </w:r>
            <w:r w:rsidRPr="00F6714A">
              <w:rPr>
                <w:rFonts w:eastAsia="Calibri"/>
              </w:rPr>
              <w:br/>
              <w:t>разведение декоративных и плодовых деревьев, овощных и ягодных культур; </w:t>
            </w:r>
            <w:r w:rsidRPr="00F6714A">
              <w:rPr>
                <w:rFonts w:eastAsia="Calibri"/>
              </w:rPr>
              <w:br/>
              <w:t>размещение индивидуальных гаражей и иных вспомогательных сооружений; </w:t>
            </w:r>
            <w:r w:rsidRPr="00F6714A">
              <w:rPr>
                <w:rFonts w:eastAsia="Calibri"/>
              </w:rPr>
              <w:br/>
              <w:t>обустройство спортивных и детских площадок, площадок для отдыха</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Для образуемых земельных участков: максимальная площадь (общая) – не подлежит установлению; минимальная площадь на 1 дом блокированной застройки – </w:t>
            </w:r>
            <w:r w:rsidRPr="00F6714A">
              <w:rPr>
                <w:rFonts w:eastAsia="Calibri"/>
                <w:b/>
              </w:rPr>
              <w:t xml:space="preserve">200 </w:t>
            </w:r>
            <w:proofErr w:type="spellStart"/>
            <w:r w:rsidRPr="00F6714A">
              <w:rPr>
                <w:rFonts w:eastAsia="Calibri"/>
                <w:b/>
              </w:rPr>
              <w:t>кв.м</w:t>
            </w:r>
            <w:proofErr w:type="spellEnd"/>
            <w:r w:rsidRPr="00F6714A">
              <w:rPr>
                <w:rFonts w:eastAsia="Calibri"/>
                <w:b/>
              </w:rPr>
              <w:t>.</w:t>
            </w:r>
            <w:r w:rsidRPr="00F6714A">
              <w:rPr>
                <w:rFonts w:eastAsia="Calibri"/>
              </w:rPr>
              <w:t xml:space="preserve">; максимальная площадь на 1 дом блокированной застройки – </w:t>
            </w:r>
            <w:r w:rsidRPr="00F6714A">
              <w:rPr>
                <w:rFonts w:eastAsia="Calibri"/>
                <w:b/>
              </w:rPr>
              <w:t xml:space="preserve">1500 </w:t>
            </w:r>
            <w:proofErr w:type="spellStart"/>
            <w:r w:rsidRPr="00F6714A">
              <w:rPr>
                <w:rFonts w:eastAsia="Calibri"/>
                <w:b/>
              </w:rPr>
              <w:t>кв.м</w:t>
            </w:r>
            <w:proofErr w:type="spellEnd"/>
            <w:r w:rsidRPr="00F6714A">
              <w:rPr>
                <w:rFonts w:eastAsia="Calibri"/>
                <w:b/>
              </w:rPr>
              <w:t>.</w:t>
            </w:r>
          </w:p>
        </w:tc>
        <w:tc>
          <w:tcPr>
            <w:tcW w:w="755" w:type="pct"/>
            <w:shd w:val="clear" w:color="auto" w:fill="auto"/>
          </w:tcPr>
          <w:p w:rsidR="00ED0C06" w:rsidRPr="009357EB" w:rsidRDefault="00ED0C06" w:rsidP="00F6714A">
            <w:pPr>
              <w:widowControl w:val="0"/>
              <w:autoSpaceDE w:val="0"/>
              <w:autoSpaceDN w:val="0"/>
              <w:adjustRightInd w:val="0"/>
            </w:pPr>
            <w:r w:rsidRPr="00F6714A">
              <w:rPr>
                <w:b/>
              </w:rPr>
              <w:t>5 м</w:t>
            </w:r>
            <w:r w:rsidRPr="009357EB">
              <w:t xml:space="preserve"> от красной линии дороги;</w:t>
            </w:r>
          </w:p>
          <w:p w:rsidR="00ED0C06" w:rsidRPr="009357EB" w:rsidRDefault="00ED0C06" w:rsidP="00F6714A">
            <w:pPr>
              <w:widowControl w:val="0"/>
              <w:autoSpaceDE w:val="0"/>
              <w:autoSpaceDN w:val="0"/>
              <w:adjustRightInd w:val="0"/>
            </w:pPr>
            <w:r w:rsidRPr="00F6714A">
              <w:rPr>
                <w:b/>
              </w:rPr>
              <w:t>3 м</w:t>
            </w:r>
            <w:r w:rsidRPr="009357EB">
              <w:t xml:space="preserve"> от красной линии проезда;</w:t>
            </w:r>
          </w:p>
          <w:p w:rsidR="00ED0C06" w:rsidRPr="009357EB" w:rsidRDefault="00ED0C06" w:rsidP="00F6714A">
            <w:pPr>
              <w:widowControl w:val="0"/>
              <w:autoSpaceDE w:val="0"/>
              <w:autoSpaceDN w:val="0"/>
              <w:adjustRightInd w:val="0"/>
            </w:pPr>
            <w:r w:rsidRPr="009357EB">
              <w:t>Минимальное расстояние от границы земельного участка до основного строения:</w:t>
            </w:r>
          </w:p>
          <w:p w:rsidR="00ED0C06" w:rsidRPr="009357EB" w:rsidRDefault="00ED0C06" w:rsidP="00F6714A">
            <w:pPr>
              <w:widowControl w:val="0"/>
              <w:autoSpaceDE w:val="0"/>
              <w:autoSpaceDN w:val="0"/>
              <w:adjustRightInd w:val="0"/>
            </w:pPr>
            <w:proofErr w:type="gramStart"/>
            <w:r w:rsidRPr="009357EB">
              <w:t>со</w:t>
            </w:r>
            <w:proofErr w:type="gramEnd"/>
            <w:r w:rsidRPr="009357EB">
              <w:t xml:space="preserve"> стороны земельных участков смежных блок-секций – </w:t>
            </w:r>
            <w:r w:rsidRPr="00F6714A">
              <w:rPr>
                <w:b/>
              </w:rPr>
              <w:t>0 м</w:t>
            </w:r>
            <w:r w:rsidRPr="009357EB">
              <w:t>;</w:t>
            </w:r>
          </w:p>
          <w:p w:rsidR="00ED0C06" w:rsidRPr="009357EB" w:rsidRDefault="00ED0C06" w:rsidP="00F6714A">
            <w:pPr>
              <w:widowControl w:val="0"/>
              <w:autoSpaceDE w:val="0"/>
              <w:autoSpaceDN w:val="0"/>
              <w:adjustRightInd w:val="0"/>
            </w:pPr>
            <w:r w:rsidRPr="009357EB">
              <w:t xml:space="preserve">со стороны иных смежных земельных </w:t>
            </w:r>
            <w:r w:rsidRPr="009357EB">
              <w:lastRenderedPageBreak/>
              <w:t xml:space="preserve">участков – </w:t>
            </w:r>
            <w:r w:rsidRPr="00F6714A">
              <w:rPr>
                <w:b/>
              </w:rPr>
              <w:t>3 м</w:t>
            </w:r>
            <w:r w:rsidRPr="009357EB">
              <w:t>.</w:t>
            </w:r>
          </w:p>
          <w:p w:rsidR="00ED0C06" w:rsidRPr="00F6714A" w:rsidRDefault="00ED0C06" w:rsidP="00F6714A">
            <w:pPr>
              <w:widowControl w:val="0"/>
              <w:autoSpaceDE w:val="0"/>
              <w:autoSpaceDN w:val="0"/>
              <w:adjustRightInd w:val="0"/>
              <w:rPr>
                <w:rFonts w:eastAsia="Calibri"/>
              </w:rPr>
            </w:pPr>
          </w:p>
        </w:tc>
        <w:tc>
          <w:tcPr>
            <w:tcW w:w="472" w:type="pct"/>
            <w:shd w:val="clear" w:color="auto" w:fill="auto"/>
          </w:tcPr>
          <w:p w:rsidR="00ED0C06" w:rsidRPr="009357EB" w:rsidRDefault="00ED0C06" w:rsidP="00F6714A">
            <w:pPr>
              <w:widowControl w:val="0"/>
              <w:autoSpaceDE w:val="0"/>
              <w:autoSpaceDN w:val="0"/>
              <w:adjustRightInd w:val="0"/>
              <w:jc w:val="center"/>
            </w:pPr>
          </w:p>
          <w:p w:rsidR="00ED0C06" w:rsidRPr="00F6714A" w:rsidRDefault="00ED0C06" w:rsidP="00F6714A">
            <w:pPr>
              <w:widowControl w:val="0"/>
              <w:autoSpaceDE w:val="0"/>
              <w:autoSpaceDN w:val="0"/>
              <w:adjustRightInd w:val="0"/>
              <w:jc w:val="center"/>
              <w:rPr>
                <w:rFonts w:eastAsia="Calibri"/>
              </w:rPr>
            </w:pPr>
            <w:r w:rsidRPr="009357EB">
              <w:t>3</w:t>
            </w:r>
          </w:p>
        </w:tc>
        <w:tc>
          <w:tcPr>
            <w:tcW w:w="629" w:type="pct"/>
            <w:shd w:val="clear" w:color="auto" w:fill="auto"/>
          </w:tcPr>
          <w:p w:rsidR="00ED0C06" w:rsidRPr="009357EB" w:rsidRDefault="00ED0C06" w:rsidP="00F6714A">
            <w:pPr>
              <w:widowControl w:val="0"/>
              <w:autoSpaceDE w:val="0"/>
              <w:autoSpaceDN w:val="0"/>
              <w:adjustRightInd w:val="0"/>
              <w:jc w:val="center"/>
            </w:pPr>
          </w:p>
          <w:p w:rsidR="00ED0C06" w:rsidRPr="00F6714A" w:rsidRDefault="00ED0C06" w:rsidP="00F6714A">
            <w:pPr>
              <w:widowControl w:val="0"/>
              <w:autoSpaceDE w:val="0"/>
              <w:autoSpaceDN w:val="0"/>
              <w:adjustRightInd w:val="0"/>
              <w:jc w:val="center"/>
              <w:rPr>
                <w:rFonts w:eastAsia="Calibri"/>
              </w:rPr>
            </w:pPr>
            <w:r w:rsidRPr="009357EB">
              <w:t>50%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SimSun"/>
                <w:sz w:val="18"/>
                <w:shd w:val="clear" w:color="auto" w:fill="FFFFFF"/>
              </w:rPr>
            </w:pPr>
            <w:r w:rsidRPr="00F6714A">
              <w:rPr>
                <w:sz w:val="18"/>
              </w:rPr>
              <w:t xml:space="preserve">Требования </w:t>
            </w:r>
            <w:r w:rsidRPr="00F6714A">
              <w:rPr>
                <w:rFonts w:eastAsia="SimSun"/>
                <w:sz w:val="18"/>
                <w:shd w:val="clear" w:color="auto" w:fill="FFFFFF"/>
              </w:rPr>
              <w:t xml:space="preserve"> внешнему оформлению фасадов установлены Правилами благоустройства </w:t>
            </w:r>
            <w:proofErr w:type="spellStart"/>
            <w:r w:rsidRPr="00F6714A">
              <w:rPr>
                <w:rFonts w:eastAsia="SimSun"/>
                <w:sz w:val="18"/>
                <w:shd w:val="clear" w:color="auto" w:fill="FFFFFF"/>
              </w:rPr>
              <w:t>г.п</w:t>
            </w:r>
            <w:proofErr w:type="spellEnd"/>
            <w:r w:rsidRPr="00F6714A">
              <w:rPr>
                <w:rFonts w:eastAsia="SimSun"/>
                <w:sz w:val="18"/>
                <w:shd w:val="clear" w:color="auto" w:fill="FFFFFF"/>
              </w:rPr>
              <w:t xml:space="preserve">. </w:t>
            </w:r>
            <w:r w:rsidR="009357EB" w:rsidRPr="00F6714A">
              <w:rPr>
                <w:rFonts w:eastAsia="SimSun"/>
                <w:sz w:val="18"/>
                <w:shd w:val="clear" w:color="auto" w:fill="FFFFFF"/>
              </w:rPr>
              <w:t>Коммунистический</w:t>
            </w:r>
            <w:r w:rsidRPr="00F6714A">
              <w:rPr>
                <w:rFonts w:eastAsia="SimSun"/>
                <w:sz w:val="18"/>
                <w:shd w:val="clear" w:color="auto" w:fill="FFFFFF"/>
              </w:rPr>
              <w:t xml:space="preserve">. </w:t>
            </w:r>
          </w:p>
          <w:p w:rsidR="00ED0C06" w:rsidRPr="00F6714A" w:rsidRDefault="00ED0C06" w:rsidP="00F6714A">
            <w:pPr>
              <w:widowControl w:val="0"/>
              <w:autoSpaceDE w:val="0"/>
              <w:autoSpaceDN w:val="0"/>
              <w:adjustRightInd w:val="0"/>
              <w:rPr>
                <w:rFonts w:eastAsia="SimSun"/>
                <w:sz w:val="18"/>
                <w:shd w:val="clear" w:color="auto" w:fill="FFFFFF"/>
              </w:rPr>
            </w:pPr>
            <w:r w:rsidRPr="00F6714A">
              <w:rPr>
                <w:rFonts w:eastAsia="SimSun"/>
                <w:sz w:val="18"/>
                <w:shd w:val="clear" w:color="auto" w:fill="FFFFFF"/>
              </w:rPr>
              <w:t>В условиях нового строительства, реконструкции, капитального ремонта согласование паспорта фасада является обязательным.</w:t>
            </w:r>
          </w:p>
          <w:p w:rsidR="00ED0C06" w:rsidRPr="00F6714A" w:rsidRDefault="00ED0C06" w:rsidP="00F6714A">
            <w:pPr>
              <w:pStyle w:val="affffa"/>
              <w:spacing w:after="0" w:line="240" w:lineRule="auto"/>
              <w:ind w:left="0"/>
              <w:rPr>
                <w:rFonts w:ascii="Times New Roman" w:hAnsi="Times New Roman"/>
                <w:sz w:val="18"/>
              </w:rPr>
            </w:pPr>
            <w:r w:rsidRPr="00F6714A">
              <w:rPr>
                <w:rFonts w:ascii="Times New Roman" w:hAnsi="Times New Roman"/>
                <w:sz w:val="18"/>
              </w:rPr>
              <w:t xml:space="preserve">Обеспечение безопасных условий </w:t>
            </w:r>
            <w:r w:rsidRPr="00F6714A">
              <w:rPr>
                <w:rFonts w:ascii="Times New Roman" w:hAnsi="Times New Roman"/>
                <w:sz w:val="18"/>
              </w:rPr>
              <w:lastRenderedPageBreak/>
              <w:t>проживания при эксплуатации многоквартирного жилого здания в соответствии с разделом 6 Свода Правил СП 372.1325800.2018 «Здания жилые многоквартирные. Правила эксплуатации».</w:t>
            </w:r>
          </w:p>
          <w:p w:rsidR="00ED0C06" w:rsidRPr="00F6714A" w:rsidRDefault="00ED0C06" w:rsidP="00F6714A">
            <w:pPr>
              <w:widowControl w:val="0"/>
              <w:autoSpaceDE w:val="0"/>
              <w:autoSpaceDN w:val="0"/>
              <w:adjustRightInd w:val="0"/>
              <w:rPr>
                <w:sz w:val="18"/>
              </w:rPr>
            </w:pPr>
            <w:r w:rsidRPr="00F6714A">
              <w:rPr>
                <w:rFonts w:eastAsia="Calibri"/>
                <w:bCs/>
                <w:sz w:val="18"/>
                <w:shd w:val="clear" w:color="auto" w:fill="FFFFFF"/>
              </w:rPr>
              <w:t>Порядок оценки качества ремонтных работ при приемке многоквартирных жилых зданий после текущего ремонта в соответствии с</w:t>
            </w:r>
            <w:r w:rsidRPr="00F6714A">
              <w:rPr>
                <w:rFonts w:eastAsia="Calibri"/>
                <w:sz w:val="18"/>
              </w:rPr>
              <w:t xml:space="preserve"> Приложением А Свода Правил СП 372.1325800.2018 «Здания жилые многоквартирные. Правила эксплуатации».</w:t>
            </w:r>
          </w:p>
          <w:p w:rsidR="00ED0C06" w:rsidRPr="00F6714A" w:rsidRDefault="00ED0C06" w:rsidP="00F6714A">
            <w:pPr>
              <w:widowControl w:val="0"/>
              <w:autoSpaceDE w:val="0"/>
              <w:autoSpaceDN w:val="0"/>
              <w:adjustRightInd w:val="0"/>
              <w:rPr>
                <w:rFonts w:eastAsia="Calibri"/>
                <w:sz w:val="18"/>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7</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proofErr w:type="spellStart"/>
            <w:r w:rsidRPr="00F6714A">
              <w:rPr>
                <w:rFonts w:eastAsia="Calibri"/>
              </w:rPr>
              <w:t>Среднеэтажная</w:t>
            </w:r>
            <w:proofErr w:type="spellEnd"/>
            <w:r w:rsidRPr="00F6714A">
              <w:rPr>
                <w:rFonts w:eastAsia="Calibri"/>
              </w:rPr>
              <w:t xml:space="preserve"> жилая застройка (код 2.5)</w:t>
            </w:r>
          </w:p>
        </w:tc>
        <w:tc>
          <w:tcPr>
            <w:tcW w:w="961" w:type="pct"/>
            <w:shd w:val="clear" w:color="auto" w:fill="auto"/>
          </w:tcPr>
          <w:p w:rsidR="00ED0C06" w:rsidRPr="00F6714A" w:rsidRDefault="00ED0C06" w:rsidP="00F6714A">
            <w:pPr>
              <w:widowControl w:val="0"/>
              <w:autoSpaceDE w:val="0"/>
              <w:autoSpaceDN w:val="0"/>
              <w:adjustRightInd w:val="0"/>
              <w:rPr>
                <w:szCs w:val="21"/>
              </w:rPr>
            </w:pPr>
            <w:r w:rsidRPr="00F6714A">
              <w:rPr>
                <w:szCs w:val="21"/>
              </w:rPr>
              <w:t>Размещение многоквартирных домов этажностью не выше восьми этажей; благоустройство и озеленение, размещение подземных гаражей и автостоянок;</w:t>
            </w:r>
          </w:p>
          <w:p w:rsidR="00ED0C06" w:rsidRPr="00F6714A" w:rsidRDefault="00ED0C06" w:rsidP="00F6714A">
            <w:pPr>
              <w:widowControl w:val="0"/>
              <w:autoSpaceDE w:val="0"/>
              <w:autoSpaceDN w:val="0"/>
              <w:adjustRightInd w:val="0"/>
              <w:rPr>
                <w:szCs w:val="21"/>
              </w:rPr>
            </w:pPr>
            <w:r w:rsidRPr="00F6714A">
              <w:rPr>
                <w:szCs w:val="21"/>
              </w:rPr>
              <w:t>Обустройство спортивных и детских площадок, площадок для отдыха;</w:t>
            </w:r>
          </w:p>
          <w:p w:rsidR="00ED0C06" w:rsidRPr="00F6714A" w:rsidRDefault="00ED0C06" w:rsidP="00F6714A">
            <w:pPr>
              <w:widowControl w:val="0"/>
              <w:autoSpaceDE w:val="0"/>
              <w:autoSpaceDN w:val="0"/>
              <w:adjustRightInd w:val="0"/>
              <w:rPr>
                <w:szCs w:val="21"/>
              </w:rPr>
            </w:pPr>
            <w:r w:rsidRPr="00F6714A">
              <w:rPr>
                <w:szCs w:val="21"/>
              </w:rPr>
              <w:t xml:space="preserve">Размещение объектов обслуживания жилой застройки во встроенных, пристроенных и встроенно-пристроенных помещениях </w:t>
            </w:r>
            <w:r w:rsidRPr="00F6714A">
              <w:rPr>
                <w:szCs w:val="21"/>
              </w:rPr>
              <w:lastRenderedPageBreak/>
              <w:t>многоквартирного дома, если общая площадь таких помещений в многоквартирном доме не составляет более 20% общей площади помещений дома</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rPr>
            </w:pP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Минимальный размер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32000 </w:t>
            </w:r>
            <w:proofErr w:type="spellStart"/>
            <w:r w:rsidRPr="00F6714A">
              <w:rPr>
                <w:rFonts w:eastAsia="Calibri"/>
                <w:b/>
              </w:rPr>
              <w:t>кв.м</w:t>
            </w:r>
            <w:proofErr w:type="spellEnd"/>
            <w:r w:rsidRPr="00F6714A">
              <w:rPr>
                <w:rFonts w:eastAsia="Calibri"/>
              </w:rPr>
              <w:t xml:space="preserve"> на 1000 чел.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Расчет минимального размера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proofErr w:type="spellStart"/>
            <w:r w:rsidRPr="00F6714A">
              <w:rPr>
                <w:rFonts w:eastAsia="Calibri"/>
              </w:rPr>
              <w:t>кв.м</w:t>
            </w:r>
            <w:proofErr w:type="spellEnd"/>
            <w:r w:rsidRPr="00F6714A">
              <w:rPr>
                <w:rFonts w:eastAsia="Calibri"/>
              </w:rPr>
              <w:t xml:space="preserve"> площади земельного участка/1 </w:t>
            </w:r>
            <w:proofErr w:type="spellStart"/>
            <w:r w:rsidRPr="00F6714A">
              <w:rPr>
                <w:rFonts w:eastAsia="Calibri"/>
              </w:rPr>
              <w:t>кв.м</w:t>
            </w:r>
            <w:proofErr w:type="spellEnd"/>
            <w:r w:rsidRPr="00F6714A">
              <w:rPr>
                <w:rFonts w:eastAsia="Calibri"/>
              </w:rPr>
              <w:t xml:space="preserve"> общей площади квартир</w:t>
            </w:r>
          </w:p>
          <w:p w:rsidR="00ED0C06" w:rsidRPr="00F6714A" w:rsidRDefault="00ED0C06" w:rsidP="00F6714A">
            <w:pPr>
              <w:widowControl w:val="0"/>
              <w:autoSpaceDE w:val="0"/>
              <w:autoSpaceDN w:val="0"/>
              <w:adjustRightInd w:val="0"/>
              <w:rPr>
                <w:rFonts w:eastAsia="Calibri"/>
              </w:rPr>
            </w:pPr>
            <w:r w:rsidRPr="00F6714A">
              <w:rPr>
                <w:rFonts w:eastAsia="Calibri"/>
              </w:rPr>
              <w:t>1 этаж – 2,27/2,76;</w:t>
            </w:r>
          </w:p>
          <w:p w:rsidR="00ED0C06" w:rsidRPr="00F6714A" w:rsidRDefault="00ED0C06" w:rsidP="00F6714A">
            <w:pPr>
              <w:widowControl w:val="0"/>
              <w:autoSpaceDE w:val="0"/>
              <w:autoSpaceDN w:val="0"/>
              <w:adjustRightInd w:val="0"/>
              <w:rPr>
                <w:rFonts w:eastAsia="Calibri"/>
              </w:rPr>
            </w:pPr>
            <w:r w:rsidRPr="00F6714A">
              <w:rPr>
                <w:rFonts w:eastAsia="Calibri"/>
              </w:rPr>
              <w:t>2 этажа – 1,27/1,61;</w:t>
            </w:r>
          </w:p>
          <w:p w:rsidR="00ED0C06" w:rsidRPr="00F6714A" w:rsidRDefault="00ED0C06" w:rsidP="00F6714A">
            <w:pPr>
              <w:widowControl w:val="0"/>
              <w:autoSpaceDE w:val="0"/>
              <w:autoSpaceDN w:val="0"/>
              <w:adjustRightInd w:val="0"/>
              <w:rPr>
                <w:rFonts w:eastAsia="Calibri"/>
              </w:rPr>
            </w:pPr>
            <w:r w:rsidRPr="00F6714A">
              <w:rPr>
                <w:rFonts w:eastAsia="Calibri"/>
              </w:rPr>
              <w:t>3 этажа – 0,94-1,23;</w:t>
            </w:r>
          </w:p>
          <w:p w:rsidR="00ED0C06" w:rsidRPr="00F6714A" w:rsidRDefault="00ED0C06" w:rsidP="00F6714A">
            <w:pPr>
              <w:widowControl w:val="0"/>
              <w:autoSpaceDE w:val="0"/>
              <w:autoSpaceDN w:val="0"/>
              <w:adjustRightInd w:val="0"/>
              <w:rPr>
                <w:rFonts w:eastAsia="Calibri"/>
              </w:rPr>
            </w:pPr>
            <w:r w:rsidRPr="00F6714A">
              <w:rPr>
                <w:rFonts w:eastAsia="Calibri"/>
              </w:rPr>
              <w:t>4 этажа – 0,82-1,10;</w:t>
            </w:r>
          </w:p>
          <w:p w:rsidR="00ED0C06" w:rsidRPr="00F6714A" w:rsidRDefault="00ED0C06" w:rsidP="00F6714A">
            <w:pPr>
              <w:widowControl w:val="0"/>
              <w:autoSpaceDE w:val="0"/>
              <w:autoSpaceDN w:val="0"/>
              <w:adjustRightInd w:val="0"/>
              <w:rPr>
                <w:rFonts w:eastAsia="Calibri"/>
              </w:rPr>
            </w:pPr>
            <w:r w:rsidRPr="00F6714A">
              <w:rPr>
                <w:rFonts w:eastAsia="Calibri"/>
              </w:rPr>
              <w:t>5 этажей – 0,73-1,00;</w:t>
            </w:r>
          </w:p>
          <w:p w:rsidR="00ED0C06" w:rsidRPr="00F6714A" w:rsidRDefault="00ED0C06" w:rsidP="00F6714A">
            <w:pPr>
              <w:widowControl w:val="0"/>
              <w:autoSpaceDE w:val="0"/>
              <w:autoSpaceDN w:val="0"/>
              <w:adjustRightInd w:val="0"/>
              <w:rPr>
                <w:rFonts w:eastAsia="Calibri"/>
              </w:rPr>
            </w:pPr>
            <w:r w:rsidRPr="00F6714A">
              <w:rPr>
                <w:rFonts w:eastAsia="Calibri"/>
              </w:rPr>
              <w:lastRenderedPageBreak/>
              <w:t>6 этажей – 0,69-0,97;</w:t>
            </w:r>
          </w:p>
          <w:p w:rsidR="00ED0C06" w:rsidRPr="00F6714A" w:rsidRDefault="00ED0C06" w:rsidP="00F6714A">
            <w:pPr>
              <w:widowControl w:val="0"/>
              <w:autoSpaceDE w:val="0"/>
              <w:autoSpaceDN w:val="0"/>
              <w:adjustRightInd w:val="0"/>
              <w:rPr>
                <w:rFonts w:eastAsia="Calibri"/>
              </w:rPr>
            </w:pPr>
            <w:r w:rsidRPr="00F6714A">
              <w:rPr>
                <w:rFonts w:eastAsia="Calibri"/>
              </w:rPr>
              <w:t>7 этажей – 0,65-0,92;</w:t>
            </w:r>
          </w:p>
          <w:p w:rsidR="00ED0C06" w:rsidRPr="00F6714A" w:rsidRDefault="00ED0C06" w:rsidP="00F6714A">
            <w:pPr>
              <w:widowControl w:val="0"/>
              <w:autoSpaceDE w:val="0"/>
              <w:autoSpaceDN w:val="0"/>
              <w:adjustRightInd w:val="0"/>
              <w:rPr>
                <w:rFonts w:eastAsia="Calibri"/>
              </w:rPr>
            </w:pPr>
            <w:r w:rsidRPr="00F6714A">
              <w:rPr>
                <w:rFonts w:eastAsia="Calibri"/>
              </w:rPr>
              <w:t>8 этажей – 0,62-0,90</w:t>
            </w:r>
          </w:p>
          <w:p w:rsidR="00ED0C06" w:rsidRPr="00F6714A" w:rsidRDefault="00ED0C06" w:rsidP="00F6714A">
            <w:pPr>
              <w:widowControl w:val="0"/>
              <w:autoSpaceDE w:val="0"/>
              <w:autoSpaceDN w:val="0"/>
              <w:adjustRightInd w:val="0"/>
              <w:rPr>
                <w:rFonts w:eastAsia="Calibri"/>
              </w:rPr>
            </w:pPr>
            <w:r w:rsidRPr="00F6714A">
              <w:rPr>
                <w:rFonts w:eastAsia="Calibri"/>
              </w:rPr>
              <w:t>(</w:t>
            </w:r>
            <w:proofErr w:type="spellStart"/>
            <w:r w:rsidRPr="00F6714A">
              <w:rPr>
                <w:rFonts w:eastAsia="Calibri"/>
              </w:rPr>
              <w:t>обеспеч</w:t>
            </w:r>
            <w:proofErr w:type="spellEnd"/>
            <w:r w:rsidRPr="00F6714A">
              <w:rPr>
                <w:rFonts w:eastAsia="Calibri"/>
              </w:rPr>
              <w:t xml:space="preserve">. 18 </w:t>
            </w:r>
            <w:proofErr w:type="spellStart"/>
            <w:r w:rsidRPr="00F6714A">
              <w:rPr>
                <w:rFonts w:eastAsia="Calibri"/>
              </w:rPr>
              <w:t>кв.м</w:t>
            </w:r>
            <w:proofErr w:type="spellEnd"/>
            <w:r w:rsidRPr="00F6714A">
              <w:rPr>
                <w:rFonts w:eastAsia="Calibri"/>
              </w:rPr>
              <w:t xml:space="preserve"> /</w:t>
            </w:r>
            <w:proofErr w:type="spellStart"/>
            <w:r w:rsidRPr="00F6714A">
              <w:rPr>
                <w:rFonts w:eastAsia="Calibri"/>
              </w:rPr>
              <w:t>обеспеч</w:t>
            </w:r>
            <w:proofErr w:type="spellEnd"/>
            <w:r w:rsidRPr="00F6714A">
              <w:rPr>
                <w:rFonts w:eastAsia="Calibri"/>
              </w:rPr>
              <w:t xml:space="preserve">. 30 </w:t>
            </w:r>
            <w:proofErr w:type="spellStart"/>
            <w:r w:rsidRPr="00F6714A">
              <w:rPr>
                <w:rFonts w:eastAsia="Calibri"/>
              </w:rPr>
              <w:t>кв.м</w:t>
            </w:r>
            <w:proofErr w:type="spellEnd"/>
            <w:r w:rsidRPr="00F6714A">
              <w:rPr>
                <w:rFonts w:eastAsia="Calibri"/>
              </w:rPr>
              <w:t>).</w:t>
            </w:r>
          </w:p>
          <w:p w:rsidR="00ED0C06" w:rsidRPr="00F6714A" w:rsidRDefault="00ED0C06" w:rsidP="00F6714A">
            <w:pPr>
              <w:widowControl w:val="0"/>
              <w:autoSpaceDE w:val="0"/>
              <w:autoSpaceDN w:val="0"/>
              <w:adjustRightInd w:val="0"/>
              <w:rPr>
                <w:rFonts w:eastAsia="Calibri"/>
              </w:rPr>
            </w:pP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3 м </w:t>
            </w:r>
            <w:r w:rsidRPr="00F6714A">
              <w:rPr>
                <w:rFonts w:eastAsia="Calibri"/>
              </w:rPr>
              <w:t>от красной линии проезда;</w:t>
            </w:r>
          </w:p>
          <w:p w:rsidR="00ED0C06" w:rsidRPr="00F6714A" w:rsidRDefault="00ED0C06" w:rsidP="00F6714A">
            <w:pPr>
              <w:autoSpaceDE w:val="0"/>
              <w:adjustRightInd w:val="0"/>
              <w:ind w:firstLine="34"/>
              <w:contextualSpacing/>
              <w:rPr>
                <w:rFonts w:eastAsia="Calibri"/>
                <w:kern w:val="3"/>
                <w:lang w:bidi="hi-IN"/>
              </w:rPr>
            </w:pPr>
            <w:r w:rsidRPr="00F6714A">
              <w:rPr>
                <w:rFonts w:eastAsia="Calibri"/>
                <w:kern w:val="3"/>
                <w:lang w:bidi="hi-IN"/>
              </w:rPr>
              <w:t>Минимальное расстояние между длинными сторонами жилых зданий высотой:</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 xml:space="preserve">5-8 этажей – </w:t>
            </w:r>
            <w:r w:rsidRPr="00F6714A">
              <w:rPr>
                <w:rFonts w:eastAsia="Calibri"/>
                <w:b/>
                <w:kern w:val="3"/>
                <w:lang w:bidi="hi-IN"/>
              </w:rPr>
              <w:t>25 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kern w:val="3"/>
                <w:lang w:bidi="hi-IN"/>
              </w:rPr>
            </w:pPr>
            <w:r w:rsidRPr="00F6714A">
              <w:rPr>
                <w:rFonts w:eastAsia="Calibri"/>
                <w:kern w:val="3"/>
                <w:lang w:bidi="hi-IN"/>
              </w:rPr>
              <w:t xml:space="preserve">торцами таких зданий с окнами из жилых комнат – </w:t>
            </w:r>
            <w:r w:rsidRPr="00F6714A">
              <w:rPr>
                <w:rFonts w:eastAsia="Calibri"/>
                <w:b/>
                <w:kern w:val="3"/>
                <w:lang w:bidi="hi-IN"/>
              </w:rPr>
              <w:t>15 м</w:t>
            </w:r>
            <w:r w:rsidRPr="00F6714A">
              <w:rPr>
                <w:rFonts w:eastAsia="Calibri"/>
                <w:kern w:val="3"/>
                <w:lang w:bidi="hi-IN"/>
              </w:rPr>
              <w:t>;</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Минимальная глубина участка (</w:t>
            </w:r>
            <w:r w:rsidRPr="00F6714A">
              <w:rPr>
                <w:rFonts w:eastAsia="Calibri"/>
                <w:kern w:val="3"/>
                <w:lang w:val="en-US" w:bidi="hi-IN"/>
              </w:rPr>
              <w:t>n</w:t>
            </w:r>
            <w:r w:rsidRPr="00F6714A">
              <w:rPr>
                <w:rFonts w:eastAsia="Calibri"/>
                <w:kern w:val="3"/>
                <w:lang w:bidi="hi-IN"/>
              </w:rPr>
              <w:t xml:space="preserve"> – ширина жилой секции) – </w:t>
            </w:r>
            <w:r w:rsidRPr="00F6714A">
              <w:rPr>
                <w:rFonts w:eastAsia="Calibri"/>
                <w:b/>
                <w:kern w:val="3"/>
                <w:lang w:bidi="hi-IN"/>
              </w:rPr>
              <w:t>10,5+</w:t>
            </w:r>
            <w:r w:rsidRPr="00F6714A">
              <w:rPr>
                <w:rFonts w:eastAsia="Calibri"/>
                <w:b/>
                <w:kern w:val="3"/>
                <w:lang w:val="en-US" w:bidi="hi-IN"/>
              </w:rPr>
              <w:t>n</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rPr>
            </w:pPr>
            <w:r w:rsidRPr="00F6714A">
              <w:rPr>
                <w:rFonts w:eastAsia="Calibri"/>
                <w:kern w:val="3"/>
                <w:lang w:bidi="hi-IN"/>
              </w:rPr>
              <w:lastRenderedPageBreak/>
              <w:t xml:space="preserve">Минимальные разрывы между стенами зданий без окон из жилых комнат – </w:t>
            </w:r>
            <w:r w:rsidRPr="00F6714A">
              <w:rPr>
                <w:rFonts w:eastAsia="Calibri"/>
                <w:b/>
                <w:kern w:val="3"/>
                <w:lang w:bidi="hi-IN"/>
              </w:rPr>
              <w:t>10 м.</w:t>
            </w:r>
          </w:p>
          <w:p w:rsidR="00ED0C06" w:rsidRPr="00F6714A" w:rsidRDefault="00ED0C06" w:rsidP="00F6714A">
            <w:pPr>
              <w:widowControl w:val="0"/>
              <w:autoSpaceDE w:val="0"/>
              <w:autoSpaceDN w:val="0"/>
              <w:adjustRightInd w:val="0"/>
              <w:rPr>
                <w:rFonts w:eastAsia="Calibri"/>
              </w:rPr>
            </w:pPr>
            <w:r w:rsidRPr="00F6714A">
              <w:rPr>
                <w:rFonts w:eastAsia="Calibri"/>
              </w:rPr>
              <w:t>В условиях реконструкции допускается размещать жилой дом по линии сложившейся застройки.</w:t>
            </w: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p w:rsidR="00ED0C06" w:rsidRPr="00F6714A" w:rsidRDefault="00ED0C06" w:rsidP="00F6714A">
            <w:pPr>
              <w:autoSpaceDE w:val="0"/>
              <w:autoSpaceDN w:val="0"/>
              <w:adjustRightInd w:val="0"/>
              <w:ind w:firstLine="709"/>
              <w:jc w:val="both"/>
              <w:rPr>
                <w:rFonts w:eastAsia="Calibri"/>
              </w:rPr>
            </w:pP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оказывает вредное воздействие на окружающую среду (шум, вибрация, магнитные поля, радиационное воздействие, </w:t>
            </w:r>
            <w:r w:rsidRPr="00F6714A">
              <w:rPr>
                <w:rFonts w:eastAsia="Calibri"/>
              </w:rPr>
              <w:lastRenderedPageBreak/>
              <w:t>загрязнение почв, воздуха, воды и иные вредные воздействия)</w:t>
            </w:r>
          </w:p>
        </w:tc>
        <w:tc>
          <w:tcPr>
            <w:tcW w:w="37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Предприятия обслуживания, основных и вспомогательных видов разрешенного вида использования, размещаются на первых этажах, выходящих на улицы жилых домов, или пристраиваются к ним при условии, что загрузка предприятий и вход для посетителей </w:t>
            </w:r>
            <w:r w:rsidRPr="00F6714A">
              <w:rPr>
                <w:rFonts w:eastAsia="Calibri"/>
              </w:rPr>
              <w:lastRenderedPageBreak/>
              <w:t>располагаются со стороны улицы.</w:t>
            </w:r>
          </w:p>
          <w:p w:rsidR="00ED0C06" w:rsidRPr="00F6714A" w:rsidRDefault="00ED0C06" w:rsidP="00F6714A">
            <w:pPr>
              <w:pStyle w:val="affffa"/>
              <w:spacing w:after="0" w:line="240" w:lineRule="auto"/>
              <w:ind w:left="0"/>
              <w:rPr>
                <w:rFonts w:ascii="Times New Roman" w:hAnsi="Times New Roman"/>
              </w:rPr>
            </w:pPr>
            <w:r w:rsidRPr="00F6714A">
              <w:rPr>
                <w:rFonts w:ascii="Times New Roman" w:hAnsi="Times New Roman"/>
              </w:rPr>
              <w:t>Обеспечение безопасных условий проживания при эксплуатации многоквартирного жилого здания в соответствии с разделом 6 Свода Правил СП 372.1325800.2018 «Здания жилые многоквартирные. Правила эксплуатации».</w:t>
            </w:r>
          </w:p>
          <w:p w:rsidR="00ED0C06" w:rsidRPr="00F6714A" w:rsidRDefault="00ED0C06" w:rsidP="00F6714A">
            <w:pPr>
              <w:widowControl w:val="0"/>
              <w:autoSpaceDE w:val="0"/>
              <w:autoSpaceDN w:val="0"/>
              <w:adjustRightInd w:val="0"/>
              <w:rPr>
                <w:rFonts w:eastAsia="Calibri"/>
              </w:rPr>
            </w:pPr>
            <w:r w:rsidRPr="00F6714A">
              <w:rPr>
                <w:rFonts w:eastAsia="Calibri"/>
                <w:bCs/>
                <w:shd w:val="clear" w:color="auto" w:fill="FFFFFF"/>
              </w:rPr>
              <w:t>Порядок оценки качества ремонтных работ при приемке многоквартирных жилых зданий после текущего ремонта в соответствии с</w:t>
            </w:r>
            <w:r w:rsidRPr="00F6714A">
              <w:rPr>
                <w:rFonts w:eastAsia="Calibri"/>
              </w:rPr>
              <w:t xml:space="preserve"> Приложением А Свода Правил СП 372.1325800.2018 «Здания жилые многоквартирные. Правила эксплуатации».</w:t>
            </w: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5</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Обслуживание жилой застройки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2.7)</w:t>
            </w:r>
          </w:p>
        </w:tc>
        <w:tc>
          <w:tcPr>
            <w:tcW w:w="961"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размещение которых предусмотрено видами разрешенного использования с кодами 3.1, 3.2, 3.3, 3.4, 3.4.1, </w:t>
            </w:r>
            <w:r w:rsidRPr="00F6714A">
              <w:rPr>
                <w:rFonts w:eastAsia="Calibri"/>
              </w:rPr>
              <w:lastRenderedPageBreak/>
              <w:t>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при реконструкции объектов допускается </w:t>
            </w:r>
            <w:r w:rsidRPr="00F6714A">
              <w:rPr>
                <w:rFonts w:eastAsia="Calibri"/>
              </w:rPr>
              <w:lastRenderedPageBreak/>
              <w:t>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w:t>
            </w:r>
            <w:r w:rsidRPr="00F6714A">
              <w:rPr>
                <w:rFonts w:eastAsia="Calibri"/>
              </w:rPr>
              <w:lastRenderedPageBreak/>
              <w:t>которых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6</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3.1)</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Социальное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3.2)</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предназначенных для оказания гражданам социальной помощи. Содержание данного вида разрешенного </w:t>
            </w:r>
            <w:r w:rsidRPr="00F6714A">
              <w:rPr>
                <w:rFonts w:eastAsia="Calibri"/>
              </w:rPr>
              <w:lastRenderedPageBreak/>
              <w:t>использования включает в себя содержание видов разрешенного использования с кодами 3.2.1-3.2.4</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w:t>
            </w:r>
            <w:r w:rsidRPr="00F6714A">
              <w:rPr>
                <w:rFonts w:eastAsia="Calibri"/>
              </w:rPr>
              <w:lastRenderedPageBreak/>
              <w:t xml:space="preserve">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w:t>
            </w:r>
            <w:r w:rsidRPr="00F6714A">
              <w:rPr>
                <w:rFonts w:eastAsia="Calibri"/>
              </w:rPr>
              <w:lastRenderedPageBreak/>
              <w:t>при реконструкции объектов допускается 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b/>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Возможно размещение на первых этажах или в пристроенных помещениях малоэтажных </w:t>
            </w:r>
            <w:r w:rsidRPr="00F6714A">
              <w:rPr>
                <w:rFonts w:eastAsia="Calibri"/>
              </w:rPr>
              <w:lastRenderedPageBreak/>
              <w:t>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8</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Бытовое обслуживание (3.3)</w:t>
            </w:r>
          </w:p>
        </w:tc>
        <w:tc>
          <w:tcPr>
            <w:tcW w:w="961"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Размер земельного участка в зависимости от мощности объекта, рабочих мест:</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10-50– </w:t>
            </w:r>
            <w:r w:rsidRPr="00F6714A">
              <w:rPr>
                <w:rFonts w:eastAsia="Calibri"/>
                <w:b/>
              </w:rPr>
              <w:t xml:space="preserve">1000-2000 </w:t>
            </w:r>
            <w:proofErr w:type="spellStart"/>
            <w:r w:rsidRPr="00F6714A">
              <w:rPr>
                <w:rFonts w:eastAsia="Calibri"/>
                <w:b/>
              </w:rPr>
              <w:t>кв.м</w:t>
            </w:r>
            <w:proofErr w:type="spellEnd"/>
            <w:r w:rsidRPr="00F6714A">
              <w:rPr>
                <w:rFonts w:eastAsia="Calibri"/>
              </w:rPr>
              <w:t xml:space="preserve"> /10 раб</w:t>
            </w:r>
            <w:proofErr w:type="gramStart"/>
            <w:r w:rsidRPr="00F6714A">
              <w:rPr>
                <w:rFonts w:eastAsia="Calibri"/>
              </w:rPr>
              <w:t>. мест</w:t>
            </w:r>
            <w:proofErr w:type="gramEnd"/>
          </w:p>
          <w:p w:rsidR="00ED0C06" w:rsidRPr="00F6714A" w:rsidRDefault="00ED0C06" w:rsidP="00F6714A">
            <w:pPr>
              <w:widowControl w:val="0"/>
              <w:autoSpaceDE w:val="0"/>
              <w:autoSpaceDN w:val="0"/>
              <w:adjustRightInd w:val="0"/>
              <w:rPr>
                <w:rFonts w:eastAsia="Calibri"/>
              </w:rPr>
            </w:pPr>
            <w:r w:rsidRPr="00F6714A">
              <w:rPr>
                <w:rFonts w:eastAsia="Calibri"/>
              </w:rPr>
              <w:t xml:space="preserve">50-150– </w:t>
            </w:r>
            <w:r w:rsidRPr="00F6714A">
              <w:rPr>
                <w:rFonts w:eastAsia="Calibri"/>
                <w:b/>
              </w:rPr>
              <w:t xml:space="preserve">500-800 </w:t>
            </w:r>
            <w:proofErr w:type="spellStart"/>
            <w:r w:rsidRPr="00F6714A">
              <w:rPr>
                <w:rFonts w:eastAsia="Calibri"/>
                <w:b/>
              </w:rPr>
              <w:t>кв.м</w:t>
            </w:r>
            <w:proofErr w:type="spellEnd"/>
            <w:r w:rsidRPr="00F6714A">
              <w:rPr>
                <w:rFonts w:eastAsia="Calibri"/>
              </w:rPr>
              <w:t xml:space="preserve"> /10 раб</w:t>
            </w:r>
            <w:proofErr w:type="gramStart"/>
            <w:r w:rsidRPr="00F6714A">
              <w:rPr>
                <w:rFonts w:eastAsia="Calibri"/>
              </w:rPr>
              <w:t>. мест</w:t>
            </w:r>
            <w:proofErr w:type="gramEnd"/>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свыше</w:t>
            </w:r>
            <w:proofErr w:type="gramEnd"/>
            <w:r w:rsidRPr="00F6714A">
              <w:rPr>
                <w:rFonts w:eastAsia="Calibri"/>
              </w:rPr>
              <w:t xml:space="preserve"> 150– </w:t>
            </w:r>
            <w:r w:rsidRPr="00F6714A">
              <w:rPr>
                <w:rFonts w:eastAsia="Calibri"/>
                <w:b/>
              </w:rPr>
              <w:t xml:space="preserve">300-400 </w:t>
            </w:r>
            <w:proofErr w:type="spellStart"/>
            <w:r w:rsidRPr="00F6714A">
              <w:rPr>
                <w:rFonts w:eastAsia="Calibri"/>
                <w:b/>
              </w:rPr>
              <w:t>кв.м</w:t>
            </w:r>
            <w:proofErr w:type="spellEnd"/>
            <w:r w:rsidRPr="00F6714A">
              <w:rPr>
                <w:rFonts w:eastAsia="Calibri"/>
                <w:b/>
              </w:rPr>
              <w:t xml:space="preserve"> </w:t>
            </w:r>
            <w:r w:rsidRPr="00F6714A">
              <w:rPr>
                <w:rFonts w:eastAsia="Calibri"/>
              </w:rPr>
              <w:t>/10 раб. мест</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b/>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5</w:t>
            </w:r>
            <w:r w:rsidRPr="00F6714A">
              <w:rPr>
                <w:rFonts w:eastAsia="Calibri"/>
                <w:lang w:val="en-US"/>
              </w:rPr>
              <w:t>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Дошкольное, начальное и среднее общее образование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3.5.1)</w:t>
            </w:r>
          </w:p>
        </w:tc>
        <w:tc>
          <w:tcPr>
            <w:tcW w:w="961"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F6714A">
              <w:rPr>
                <w:rFonts w:eastAsia="Calibri"/>
              </w:rPr>
              <w:lastRenderedPageBreak/>
              <w:t>занятия обучающихся физической культурой и спортом</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Дошкольные образовательные организации</w:t>
            </w:r>
            <w:r w:rsidRPr="00F6714A">
              <w:rPr>
                <w:rFonts w:eastAsia="Calibri"/>
                <w:b/>
              </w:rPr>
              <w:t xml:space="preserve"> –</w:t>
            </w:r>
            <w:r w:rsidRPr="00F6714A">
              <w:rPr>
                <w:rFonts w:eastAsia="Calibri"/>
              </w:rPr>
              <w:t xml:space="preserve"> при мощности организаций, мест:</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до </w:t>
            </w:r>
            <w:r w:rsidRPr="00F6714A">
              <w:rPr>
                <w:rFonts w:eastAsia="Calibri"/>
                <w:b/>
              </w:rPr>
              <w:t>100– 40 кв. м</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свыше </w:t>
            </w:r>
            <w:r w:rsidRPr="00F6714A">
              <w:rPr>
                <w:rFonts w:eastAsia="Calibri"/>
                <w:b/>
              </w:rPr>
              <w:t>100 – 35 кв. м</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групповой </w:t>
            </w:r>
            <w:proofErr w:type="gramStart"/>
            <w:r w:rsidRPr="00F6714A">
              <w:rPr>
                <w:rFonts w:eastAsia="Calibri"/>
              </w:rPr>
              <w:t xml:space="preserve">площадки,  </w:t>
            </w:r>
            <w:proofErr w:type="spellStart"/>
            <w:r w:rsidRPr="00F6714A">
              <w:rPr>
                <w:rFonts w:eastAsia="Calibri"/>
              </w:rPr>
              <w:t>кв.м</w:t>
            </w:r>
            <w:proofErr w:type="spellEnd"/>
            <w:proofErr w:type="gramEnd"/>
            <w:r w:rsidRPr="00F6714A">
              <w:rPr>
                <w:rFonts w:eastAsia="Calibri"/>
              </w:rPr>
              <w:t xml:space="preserve">/1 место, не менее: для детей ясельного возраста – </w:t>
            </w:r>
            <w:r w:rsidRPr="00F6714A">
              <w:rPr>
                <w:rFonts w:eastAsia="Calibri"/>
                <w:b/>
              </w:rPr>
              <w:t>7,2</w:t>
            </w:r>
          </w:p>
          <w:p w:rsidR="00ED0C06" w:rsidRPr="00F6714A" w:rsidRDefault="00ED0C06" w:rsidP="00F6714A">
            <w:pPr>
              <w:widowControl w:val="0"/>
              <w:autoSpaceDE w:val="0"/>
              <w:autoSpaceDN w:val="0"/>
              <w:adjustRightInd w:val="0"/>
              <w:rPr>
                <w:rFonts w:eastAsia="Calibri"/>
                <w:b/>
              </w:rPr>
            </w:pPr>
            <w:r w:rsidRPr="00F6714A">
              <w:rPr>
                <w:rFonts w:eastAsia="Calibri"/>
              </w:rPr>
              <w:t xml:space="preserve">для детей дошкольного возраста – </w:t>
            </w:r>
            <w:r w:rsidRPr="00F6714A">
              <w:rPr>
                <w:rFonts w:eastAsia="Calibri"/>
                <w:b/>
              </w:rPr>
              <w:t>9,0</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Организации дополнительного образования – отдельно стоящих организаций – </w:t>
            </w:r>
            <w:r w:rsidRPr="00F6714A">
              <w:rPr>
                <w:rFonts w:eastAsia="Calibri"/>
                <w:b/>
              </w:rPr>
              <w:t>15 кв. м/место</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20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процент озеленения территории - </w:t>
            </w:r>
            <w:r w:rsidRPr="00F6714A">
              <w:rPr>
                <w:rFonts w:eastAsia="Calibri"/>
                <w:b/>
              </w:rPr>
              <w:t>50%</w:t>
            </w:r>
            <w:r w:rsidRPr="00F6714A">
              <w:rPr>
                <w:rFonts w:eastAsia="Calibri"/>
              </w:rPr>
              <w:t xml:space="preserve">;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Территория участка огораживается забором - высотой от </w:t>
            </w:r>
            <w:r w:rsidRPr="00F6714A">
              <w:rPr>
                <w:rFonts w:eastAsia="Calibri"/>
                <w:b/>
              </w:rPr>
              <w:t>1,6</w:t>
            </w:r>
            <w:r w:rsidRPr="00F6714A">
              <w:rPr>
                <w:rFonts w:eastAsia="Calibri"/>
              </w:rPr>
              <w:t xml:space="preserve"> м.</w:t>
            </w: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10</w:t>
            </w:r>
          </w:p>
        </w:tc>
        <w:tc>
          <w:tcPr>
            <w:tcW w:w="462" w:type="pct"/>
            <w:shd w:val="clear" w:color="auto" w:fill="auto"/>
            <w:vAlign w:val="center"/>
          </w:tcPr>
          <w:p w:rsidR="00ED0C06" w:rsidRPr="00F6714A" w:rsidRDefault="00ED0C06" w:rsidP="00F6714A">
            <w:pPr>
              <w:widowControl w:val="0"/>
              <w:autoSpaceDE w:val="0"/>
              <w:autoSpaceDN w:val="0"/>
              <w:adjustRightInd w:val="0"/>
              <w:ind w:left="-73" w:firstLine="73"/>
              <w:jc w:val="center"/>
              <w:rPr>
                <w:rFonts w:eastAsia="Calibri"/>
              </w:rPr>
            </w:pPr>
            <w:r w:rsidRPr="00F6714A">
              <w:rPr>
                <w:rFonts w:eastAsia="Calibri"/>
              </w:rPr>
              <w:t>Среднее и высшее профессиональное образование</w:t>
            </w:r>
          </w:p>
          <w:p w:rsidR="00ED0C06" w:rsidRPr="00F6714A" w:rsidRDefault="00ED0C06" w:rsidP="00F6714A">
            <w:pPr>
              <w:widowControl w:val="0"/>
              <w:autoSpaceDE w:val="0"/>
              <w:autoSpaceDN w:val="0"/>
              <w:adjustRightInd w:val="0"/>
              <w:ind w:left="-73" w:firstLine="73"/>
              <w:jc w:val="center"/>
              <w:rPr>
                <w:rFonts w:eastAsia="Calibri"/>
                <w:sz w:val="21"/>
                <w:szCs w:val="21"/>
              </w:rPr>
            </w:pPr>
            <w:r w:rsidRPr="00F6714A">
              <w:rPr>
                <w:rFonts w:eastAsia="Calibri"/>
              </w:rPr>
              <w:t>(код 3.5.2)</w:t>
            </w:r>
          </w:p>
        </w:tc>
        <w:tc>
          <w:tcPr>
            <w:tcW w:w="961"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При мощности организаций, учащихся:</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40-400– </w:t>
            </w:r>
            <w:r w:rsidRPr="00F6714A">
              <w:rPr>
                <w:rFonts w:eastAsia="Calibri"/>
                <w:b/>
              </w:rPr>
              <w:t xml:space="preserve">50 </w:t>
            </w:r>
            <w:proofErr w:type="spellStart"/>
            <w:r w:rsidRPr="00F6714A">
              <w:rPr>
                <w:rFonts w:eastAsia="Calibri"/>
                <w:b/>
              </w:rPr>
              <w:t>кв.м</w:t>
            </w:r>
            <w:proofErr w:type="spellEnd"/>
            <w:r w:rsidRPr="00F6714A">
              <w:rPr>
                <w:rFonts w:eastAsia="Calibri"/>
              </w:rPr>
              <w:t>/1 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400-500– </w:t>
            </w:r>
            <w:r w:rsidRPr="00F6714A">
              <w:rPr>
                <w:rFonts w:eastAsia="Calibri"/>
                <w:b/>
              </w:rPr>
              <w:t xml:space="preserve">60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500-600– </w:t>
            </w:r>
            <w:r w:rsidRPr="00F6714A">
              <w:rPr>
                <w:rFonts w:eastAsia="Calibri"/>
                <w:b/>
              </w:rPr>
              <w:t xml:space="preserve">50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600-800– </w:t>
            </w:r>
            <w:r w:rsidRPr="00F6714A">
              <w:rPr>
                <w:rFonts w:eastAsia="Calibri"/>
                <w:b/>
              </w:rPr>
              <w:t xml:space="preserve">40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800-1100–</w:t>
            </w:r>
            <w:r w:rsidRPr="00F6714A">
              <w:rPr>
                <w:rFonts w:eastAsia="Calibri"/>
                <w:b/>
              </w:rPr>
              <w:t xml:space="preserve"> 33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1100-1500– </w:t>
            </w:r>
            <w:r w:rsidRPr="00F6714A">
              <w:rPr>
                <w:rFonts w:eastAsia="Calibri"/>
                <w:b/>
              </w:rPr>
              <w:t xml:space="preserve">21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1500-2000– </w:t>
            </w:r>
            <w:r w:rsidRPr="00F6714A">
              <w:rPr>
                <w:rFonts w:eastAsia="Calibri"/>
                <w:b/>
              </w:rPr>
              <w:t xml:space="preserve">17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свыше</w:t>
            </w:r>
            <w:proofErr w:type="gramEnd"/>
            <w:r w:rsidRPr="00F6714A">
              <w:rPr>
                <w:rFonts w:eastAsia="Calibri"/>
              </w:rPr>
              <w:t xml:space="preserve"> 2000– </w:t>
            </w:r>
            <w:r w:rsidRPr="00F6714A">
              <w:rPr>
                <w:rFonts w:eastAsia="Calibri"/>
                <w:b/>
              </w:rPr>
              <w:t xml:space="preserve">16 </w:t>
            </w:r>
            <w:proofErr w:type="spellStart"/>
            <w:r w:rsidRPr="00F6714A">
              <w:rPr>
                <w:rFonts w:eastAsia="Calibri"/>
                <w:b/>
              </w:rPr>
              <w:t>кв.м</w:t>
            </w:r>
            <w:proofErr w:type="spellEnd"/>
            <w:r w:rsidRPr="00F6714A">
              <w:rPr>
                <w:rFonts w:eastAsia="Calibri"/>
              </w:rPr>
              <w:t xml:space="preserve"> /1место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под комплекс общеобразовательной школы с детским садом принимается из расчета </w:t>
            </w:r>
            <w:r w:rsidRPr="00F6714A">
              <w:rPr>
                <w:rFonts w:eastAsia="Calibri"/>
                <w:b/>
              </w:rPr>
              <w:t>35 кв. м/1 место.</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15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Гостиничное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4.7)</w:t>
            </w:r>
          </w:p>
        </w:tc>
        <w:tc>
          <w:tcPr>
            <w:tcW w:w="961"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6714A">
              <w:rPr>
                <w:rFonts w:eastAsia="Calibri"/>
              </w:rPr>
              <w:lastRenderedPageBreak/>
              <w:t>них</w:t>
            </w:r>
          </w:p>
        </w:tc>
        <w:tc>
          <w:tcPr>
            <w:tcW w:w="566"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bCs/>
              </w:rPr>
              <w:lastRenderedPageBreak/>
              <w:t>При вместимости, мест:</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25-100– </w:t>
            </w:r>
            <w:r w:rsidRPr="00F6714A">
              <w:rPr>
                <w:rFonts w:eastAsia="Calibri"/>
                <w:b/>
                <w:bCs/>
              </w:rPr>
              <w:t xml:space="preserve">55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100-500– </w:t>
            </w:r>
            <w:r w:rsidRPr="00F6714A">
              <w:rPr>
                <w:rFonts w:eastAsia="Calibri"/>
                <w:b/>
                <w:bCs/>
              </w:rPr>
              <w:t xml:space="preserve">30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500-1000– </w:t>
            </w:r>
            <w:r w:rsidRPr="00F6714A">
              <w:rPr>
                <w:rFonts w:eastAsia="Calibri"/>
                <w:b/>
                <w:bCs/>
              </w:rPr>
              <w:t xml:space="preserve">20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rPr>
            </w:pPr>
            <w:r w:rsidRPr="00F6714A">
              <w:rPr>
                <w:rFonts w:eastAsia="Calibri"/>
                <w:bCs/>
              </w:rPr>
              <w:lastRenderedPageBreak/>
              <w:t xml:space="preserve">1000-2000– </w:t>
            </w:r>
            <w:r w:rsidRPr="00F6714A">
              <w:rPr>
                <w:rFonts w:eastAsia="Calibri"/>
                <w:b/>
                <w:bCs/>
              </w:rPr>
              <w:t xml:space="preserve">15 </w:t>
            </w:r>
            <w:proofErr w:type="spellStart"/>
            <w:r w:rsidRPr="00F6714A">
              <w:rPr>
                <w:rFonts w:eastAsia="Calibri"/>
                <w:b/>
                <w:bCs/>
              </w:rPr>
              <w:t>кв.м</w:t>
            </w:r>
            <w:proofErr w:type="spellEnd"/>
            <w:r w:rsidRPr="00F6714A">
              <w:rPr>
                <w:rFonts w:eastAsia="Calibri"/>
                <w:bCs/>
              </w:rPr>
              <w:t>/1 место</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w:t>
            </w:r>
            <w:r w:rsidRPr="00F6714A">
              <w:rPr>
                <w:rFonts w:eastAsia="Calibri"/>
              </w:rPr>
              <w:lastRenderedPageBreak/>
              <w:t>земельных участков при реконструкции объектов допускается размещать объект по сложившейся линии застройки.</w:t>
            </w: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12</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sz w:val="21"/>
                <w:szCs w:val="21"/>
              </w:rPr>
            </w:pPr>
            <w:r w:rsidRPr="00F6714A">
              <w:rPr>
                <w:sz w:val="21"/>
                <w:szCs w:val="21"/>
              </w:rPr>
              <w:t>Связь</w:t>
            </w:r>
          </w:p>
          <w:p w:rsidR="00ED0C06" w:rsidRPr="00F6714A" w:rsidRDefault="00ED0C06" w:rsidP="00F6714A">
            <w:pPr>
              <w:widowControl w:val="0"/>
              <w:autoSpaceDE w:val="0"/>
              <w:autoSpaceDN w:val="0"/>
              <w:adjustRightInd w:val="0"/>
              <w:jc w:val="center"/>
              <w:rPr>
                <w:rFonts w:eastAsia="Calibri"/>
              </w:rPr>
            </w:pPr>
            <w:r w:rsidRPr="00F6714A">
              <w:rPr>
                <w:sz w:val="21"/>
                <w:szCs w:val="21"/>
              </w:rPr>
              <w:t>(код 6.8)</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6"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b/>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13</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Улично-дорожная сеть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961"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714A">
              <w:rPr>
                <w:rFonts w:eastAsia="Calibri"/>
              </w:rPr>
              <w:t>велотранспортной</w:t>
            </w:r>
            <w:proofErr w:type="spellEnd"/>
            <w:r w:rsidRPr="00F6714A">
              <w:rPr>
                <w:rFonts w:eastAsia="Calibri"/>
              </w:rPr>
              <w:t xml:space="preserve"> и инженерной инфраструктуры; размещение придорожных </w:t>
            </w:r>
            <w:r w:rsidRPr="00F6714A">
              <w:rPr>
                <w:rFonts w:eastAsia="Calibri"/>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14</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Благоустройство территории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w:t>
            </w:r>
            <w:r w:rsidRPr="00F6714A">
              <w:rPr>
                <w:rFonts w:eastAsia="Calibri"/>
                <w:lang w:val="en-US"/>
              </w:rPr>
              <w:t>12</w:t>
            </w:r>
            <w:r w:rsidRPr="00F6714A">
              <w:rPr>
                <w:rFonts w:eastAsia="Calibri"/>
              </w:rPr>
              <w:t>.</w:t>
            </w:r>
            <w:r w:rsidRPr="00F6714A">
              <w:rPr>
                <w:rFonts w:eastAsia="Calibri"/>
                <w:lang w:val="en-US"/>
              </w:rPr>
              <w:t>0</w:t>
            </w:r>
            <w:r w:rsidRPr="00F6714A">
              <w:rPr>
                <w:rFonts w:eastAsia="Calibri"/>
              </w:rPr>
              <w:t>.2)</w:t>
            </w:r>
          </w:p>
        </w:tc>
        <w:tc>
          <w:tcPr>
            <w:tcW w:w="961"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5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4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46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Ведение огородничества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13.1)</w:t>
            </w:r>
          </w:p>
        </w:tc>
        <w:tc>
          <w:tcPr>
            <w:tcW w:w="9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F6714A">
              <w:rPr>
                <w:rFonts w:eastAsia="Calibri"/>
              </w:rPr>
              <w:lastRenderedPageBreak/>
              <w:t>предназначенных для хранения инвентаря и урожая сельскохозяйственных культур</w:t>
            </w:r>
          </w:p>
        </w:tc>
        <w:tc>
          <w:tcPr>
            <w:tcW w:w="5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Минимальный размер земельного участка</w:t>
            </w:r>
            <w:r w:rsidRPr="00F6714A">
              <w:rPr>
                <w:rFonts w:eastAsia="Calibri"/>
                <w:b/>
              </w:rPr>
              <w:t xml:space="preserve"> – 400 </w:t>
            </w:r>
            <w:proofErr w:type="spellStart"/>
            <w:r w:rsidRPr="00F6714A">
              <w:rPr>
                <w:rFonts w:eastAsia="Calibri"/>
                <w:b/>
              </w:rPr>
              <w:t>кв.м</w:t>
            </w:r>
            <w:proofErr w:type="spellEnd"/>
          </w:p>
        </w:tc>
        <w:tc>
          <w:tcPr>
            <w:tcW w:w="75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7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62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62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строений  или  сооружений</w:t>
            </w:r>
          </w:p>
          <w:p w:rsidR="00ED0C06" w:rsidRPr="00F6714A" w:rsidRDefault="00ED0C06" w:rsidP="00F6714A">
            <w:pPr>
              <w:widowControl w:val="0"/>
              <w:autoSpaceDE w:val="0"/>
              <w:autoSpaceDN w:val="0"/>
              <w:adjustRightInd w:val="0"/>
              <w:rPr>
                <w:rFonts w:eastAsia="Calibri"/>
              </w:rPr>
            </w:pPr>
            <w:r w:rsidRPr="00F6714A">
              <w:rPr>
                <w:rFonts w:eastAsia="Calibri"/>
              </w:rPr>
              <w:t>вспомогательного использования вдоль границ смежного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земельного участка на расстоянии </w:t>
            </w:r>
            <w:r w:rsidRPr="00F6714A">
              <w:rPr>
                <w:rFonts w:eastAsia="Calibri"/>
              </w:rPr>
              <w:lastRenderedPageBreak/>
              <w:t>менее 3 метров,</w:t>
            </w:r>
          </w:p>
          <w:p w:rsidR="00ED0C06" w:rsidRPr="00F6714A" w:rsidRDefault="00ED0C06" w:rsidP="00F6714A">
            <w:pPr>
              <w:widowControl w:val="0"/>
              <w:autoSpaceDE w:val="0"/>
              <w:autoSpaceDN w:val="0"/>
              <w:adjustRightInd w:val="0"/>
              <w:rPr>
                <w:rFonts w:eastAsia="Calibri"/>
              </w:rPr>
            </w:pPr>
            <w:r w:rsidRPr="00F6714A">
              <w:rPr>
                <w:rFonts w:eastAsia="Calibri"/>
              </w:rPr>
              <w:t>допускается не более чем на 50 % длины этой границы</w:t>
            </w:r>
          </w:p>
        </w:tc>
        <w:tc>
          <w:tcPr>
            <w:tcW w:w="377"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tabs>
          <w:tab w:val="left" w:pos="18030"/>
        </w:tabs>
        <w:autoSpaceDE w:val="0"/>
        <w:autoSpaceDN w:val="0"/>
        <w:adjustRightInd w:val="0"/>
        <w:ind w:firstLine="540"/>
        <w:rPr>
          <w:i/>
        </w:rPr>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847"/>
        <w:gridCol w:w="1890"/>
        <w:gridCol w:w="2282"/>
        <w:gridCol w:w="1846"/>
        <w:gridCol w:w="1378"/>
        <w:gridCol w:w="1795"/>
        <w:gridCol w:w="2119"/>
        <w:gridCol w:w="1883"/>
      </w:tblGrid>
      <w:tr w:rsidR="00ED0C06" w:rsidRPr="009357EB" w:rsidTr="00F6714A">
        <w:tc>
          <w:tcPr>
            <w:tcW w:w="20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58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602"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2326" w:type="pct"/>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5"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00"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Иное</w:t>
            </w:r>
          </w:p>
        </w:tc>
      </w:tr>
      <w:tr w:rsidR="00ED0C06" w:rsidRPr="009357EB" w:rsidTr="00F6714A">
        <w:trPr>
          <w:trHeight w:val="20"/>
        </w:trPr>
        <w:tc>
          <w:tcPr>
            <w:tcW w:w="20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8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0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27"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588"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39"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предельной высоты зданий, строений</w:t>
            </w:r>
          </w:p>
        </w:tc>
        <w:tc>
          <w:tcPr>
            <w:tcW w:w="572"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7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0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1134"/>
        </w:trPr>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Хранение автотранспорта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2.7.1)</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714A">
              <w:rPr>
                <w:rFonts w:eastAsia="Calibri"/>
                <w:shd w:val="clear" w:color="auto" w:fill="FFFFFF"/>
              </w:rPr>
              <w:t>машино</w:t>
            </w:r>
            <w:proofErr w:type="spellEnd"/>
            <w:r w:rsidRPr="00F6714A">
              <w:rPr>
                <w:rFonts w:eastAsia="Calibri"/>
                <w:shd w:val="clear" w:color="auto" w:fill="FFFFFF"/>
              </w:rPr>
              <w:t xml:space="preserve">-места, за исключением гаражей, размещение которых предусмотрено содержанием видов разрешенного </w:t>
            </w:r>
            <w:r w:rsidRPr="00F6714A">
              <w:rPr>
                <w:rFonts w:eastAsia="Calibri"/>
                <w:shd w:val="clear" w:color="auto" w:fill="FFFFFF"/>
              </w:rPr>
              <w:lastRenderedPageBreak/>
              <w:t>использования с кодами 2.7.2, 4.9</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Размер земельного участка под 1 гараж – </w:t>
            </w:r>
            <w:r w:rsidRPr="00F6714A">
              <w:rPr>
                <w:rFonts w:eastAsia="Calibri"/>
                <w:b/>
              </w:rPr>
              <w:t xml:space="preserve">30 </w:t>
            </w:r>
            <w:proofErr w:type="spellStart"/>
            <w:r w:rsidRPr="00F6714A">
              <w:rPr>
                <w:rFonts w:eastAsia="Calibri"/>
                <w:b/>
              </w:rPr>
              <w:t>кв.м</w:t>
            </w:r>
            <w:proofErr w:type="spellEnd"/>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до жилой застройки, детских  и взрослых площадок отдыха, спортивных площадок (при количестве до 10 </w:t>
            </w:r>
            <w:proofErr w:type="spellStart"/>
            <w:r w:rsidRPr="00F6714A">
              <w:rPr>
                <w:rFonts w:eastAsia="Calibri"/>
              </w:rPr>
              <w:t>машино</w:t>
            </w:r>
            <w:proofErr w:type="spellEnd"/>
            <w:r w:rsidRPr="00F6714A">
              <w:rPr>
                <w:rFonts w:eastAsia="Calibri"/>
              </w:rPr>
              <w:t>-мест);</w:t>
            </w:r>
          </w:p>
          <w:p w:rsidR="00ED0C06" w:rsidRPr="00F6714A" w:rsidRDefault="00ED0C06" w:rsidP="00F6714A">
            <w:pPr>
              <w:widowControl w:val="0"/>
              <w:autoSpaceDE w:val="0"/>
              <w:autoSpaceDN w:val="0"/>
              <w:adjustRightInd w:val="0"/>
              <w:rPr>
                <w:rFonts w:eastAsia="Calibri"/>
              </w:rPr>
            </w:pPr>
            <w:r w:rsidRPr="00F6714A">
              <w:rPr>
                <w:rFonts w:eastAsia="Calibri"/>
                <w:b/>
              </w:rPr>
              <w:t>15 м</w:t>
            </w:r>
            <w:r w:rsidRPr="00F6714A">
              <w:rPr>
                <w:rFonts w:eastAsia="Calibri"/>
              </w:rPr>
              <w:t xml:space="preserve">  до жилой застройки, детских  и взрослых площадок отдыха, спортивных площадок (при количестве от 10 до 50 </w:t>
            </w:r>
            <w:proofErr w:type="spellStart"/>
            <w:r w:rsidRPr="00F6714A">
              <w:rPr>
                <w:rFonts w:eastAsia="Calibri"/>
              </w:rPr>
              <w:t>машино</w:t>
            </w:r>
            <w:proofErr w:type="spellEnd"/>
            <w:r w:rsidRPr="00F6714A">
              <w:rPr>
                <w:rFonts w:eastAsia="Calibri"/>
              </w:rPr>
              <w:t>-мест).</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70%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trHeight w:val="1134"/>
        </w:trPr>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588" w:type="pct"/>
            <w:shd w:val="clear" w:color="auto" w:fill="auto"/>
          </w:tcPr>
          <w:p w:rsidR="00ED0C06" w:rsidRPr="00F6714A" w:rsidRDefault="00ED0C06" w:rsidP="00F6714A">
            <w:pPr>
              <w:widowControl w:val="0"/>
              <w:autoSpaceDE w:val="0"/>
              <w:autoSpaceDN w:val="0"/>
              <w:adjustRightInd w:val="0"/>
              <w:jc w:val="center"/>
              <w:rPr>
                <w:rFonts w:eastAsia="Calibri"/>
                <w:shd w:val="clear" w:color="auto" w:fill="FFFFFF"/>
              </w:rPr>
            </w:pPr>
            <w:r w:rsidRPr="00F6714A">
              <w:rPr>
                <w:rFonts w:eastAsia="Calibri"/>
                <w:shd w:val="clear" w:color="auto" w:fill="FFFFFF"/>
              </w:rPr>
              <w:t>Размещение гаражей для собственных нужд</w:t>
            </w:r>
          </w:p>
          <w:p w:rsidR="00ED0C06" w:rsidRPr="00F6714A" w:rsidRDefault="00ED0C06" w:rsidP="00F6714A">
            <w:pPr>
              <w:widowControl w:val="0"/>
              <w:autoSpaceDE w:val="0"/>
              <w:autoSpaceDN w:val="0"/>
              <w:adjustRightInd w:val="0"/>
              <w:jc w:val="center"/>
              <w:rPr>
                <w:rFonts w:eastAsia="Calibri"/>
              </w:rPr>
            </w:pPr>
            <w:r w:rsidRPr="00F6714A">
              <w:rPr>
                <w:rFonts w:eastAsia="Calibri"/>
                <w:shd w:val="clear" w:color="auto" w:fill="FFFFFF"/>
              </w:rPr>
              <w:t>(код 2.7.2)</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под 1 гараж – не более </w:t>
            </w:r>
            <w:r w:rsidRPr="00F6714A">
              <w:rPr>
                <w:rFonts w:eastAsia="Calibri"/>
                <w:bCs/>
              </w:rPr>
              <w:t>5</w:t>
            </w:r>
            <w:r w:rsidRPr="00F6714A">
              <w:rPr>
                <w:rFonts w:eastAsia="Calibri"/>
              </w:rPr>
              <w:t xml:space="preserve">0 </w:t>
            </w:r>
            <w:proofErr w:type="spellStart"/>
            <w:r w:rsidRPr="00F6714A">
              <w:rPr>
                <w:rFonts w:eastAsia="Calibri"/>
              </w:rPr>
              <w:t>кв.м</w:t>
            </w:r>
            <w:proofErr w:type="spellEnd"/>
            <w:r w:rsidRPr="00F6714A">
              <w:rPr>
                <w:rFonts w:eastAsia="Calibri"/>
              </w:rPr>
              <w:t>..</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Минимальное расстояние от границы земельного участка при блокированных общими стенами с другими гаражами   – </w:t>
            </w:r>
            <w:r w:rsidRPr="00F6714A">
              <w:rPr>
                <w:rFonts w:eastAsia="Calibri"/>
                <w:b/>
              </w:rPr>
              <w:t>0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со стороны иных смежных земельных участков – </w:t>
            </w:r>
            <w:r w:rsidRPr="00F6714A">
              <w:rPr>
                <w:rFonts w:eastAsia="Calibri"/>
                <w:b/>
              </w:rPr>
              <w:t>1 м</w:t>
            </w:r>
            <w:r w:rsidRPr="00F6714A">
              <w:rPr>
                <w:rFonts w:eastAsia="Calibri"/>
              </w:rPr>
              <w:t>.</w:t>
            </w:r>
          </w:p>
          <w:p w:rsidR="00ED0C06" w:rsidRPr="00F6714A" w:rsidRDefault="00ED0C06" w:rsidP="00F6714A">
            <w:pPr>
              <w:widowControl w:val="0"/>
              <w:autoSpaceDE w:val="0"/>
              <w:autoSpaceDN w:val="0"/>
              <w:adjustRightInd w:val="0"/>
              <w:rPr>
                <w:rFonts w:eastAsia="Calibri"/>
              </w:rPr>
            </w:pPr>
          </w:p>
          <w:p w:rsidR="00ED0C06" w:rsidRPr="00F6714A" w:rsidRDefault="00ED0C06" w:rsidP="00EF2939">
            <w:pPr>
              <w:widowControl w:val="0"/>
              <w:autoSpaceDE w:val="0"/>
              <w:autoSpaceDN w:val="0"/>
              <w:adjustRightInd w:val="0"/>
              <w:rPr>
                <w:rFonts w:eastAsia="Calibri"/>
              </w:rPr>
            </w:pPr>
            <w:r w:rsidRPr="00F6714A">
              <w:rPr>
                <w:rFonts w:eastAsia="Calibri"/>
              </w:rPr>
              <w:t>для всех вспомогательных строений высота от уровня земли до верха плоской кровли не более 4 м; до конька скатной кровли - не более 7 м;</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100%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допускается размещение объектов, для которых требуется установление санитарно-защитных зон и деятельность которых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Сточные воды и снег с крыши не должны попадать на чужой земельный участок.</w:t>
            </w:r>
          </w:p>
          <w:p w:rsidR="00ED0C06" w:rsidRPr="00F6714A" w:rsidRDefault="00ED0C06" w:rsidP="00F6714A">
            <w:pPr>
              <w:widowControl w:val="0"/>
              <w:autoSpaceDE w:val="0"/>
              <w:autoSpaceDN w:val="0"/>
              <w:adjustRightInd w:val="0"/>
              <w:rPr>
                <w:rFonts w:eastAsia="Calibri"/>
              </w:rPr>
            </w:pPr>
            <w:r w:rsidRPr="00F6714A">
              <w:rPr>
                <w:rFonts w:eastAsia="Calibri"/>
              </w:rPr>
              <w:t>Машина перед гаражом должная стоять на территории участка, не занимая проезжую часть и тротуар.</w:t>
            </w:r>
          </w:p>
        </w:tc>
      </w:tr>
      <w:tr w:rsidR="00ED0C06" w:rsidRPr="009357EB" w:rsidTr="00F6714A">
        <w:trPr>
          <w:trHeight w:val="1134"/>
        </w:trPr>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Дома социального обслуживания</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3.2.1)</w:t>
            </w:r>
          </w:p>
        </w:tc>
        <w:tc>
          <w:tcPr>
            <w:tcW w:w="602"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предназначенных для размещения домов престарелых, домов ребенка, детских домов, пунктов ночлега для бездомных граждан; </w:t>
            </w:r>
            <w:r w:rsidRPr="00F6714A">
              <w:rPr>
                <w:rFonts w:eastAsia="Calibri"/>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при реконструкции объектов допускается размещать объект </w:t>
            </w:r>
            <w:r w:rsidRPr="00F6714A">
              <w:rPr>
                <w:rFonts w:eastAsia="Calibri"/>
              </w:rPr>
              <w:lastRenderedPageBreak/>
              <w:t>по сложившейся линии застройки.</w:t>
            </w:r>
          </w:p>
          <w:p w:rsidR="00ED0C06" w:rsidRPr="00F6714A" w:rsidRDefault="00ED0C06" w:rsidP="00F6714A">
            <w:pPr>
              <w:widowControl w:val="0"/>
              <w:autoSpaceDE w:val="0"/>
              <w:autoSpaceDN w:val="0"/>
              <w:adjustRightInd w:val="0"/>
              <w:rPr>
                <w:rFonts w:eastAsia="Calibri"/>
              </w:rPr>
            </w:pP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Высота ограждения не более 1,5 м, на земельных участках расположенных на перекрестках улиц в зоне треугольника видимости -0,5 м.</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Ограждения со </w:t>
            </w:r>
            <w:r w:rsidRPr="00F6714A">
              <w:rPr>
                <w:rFonts w:eastAsia="Calibri"/>
              </w:rPr>
              <w:lastRenderedPageBreak/>
              <w:t>стороны улиц должны быть единообразными как минимум на протяжении одного квартала с обеих сторон улиц.</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4</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Амбулаторно-</w:t>
            </w:r>
            <w:r w:rsidRPr="00F6714A">
              <w:rPr>
                <w:rFonts w:eastAsia="Calibri"/>
              </w:rPr>
              <w:br/>
              <w:t>поликлиническое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3.4.1)</w:t>
            </w:r>
          </w:p>
        </w:tc>
        <w:tc>
          <w:tcPr>
            <w:tcW w:w="602"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 xml:space="preserve">100 </w:t>
            </w:r>
            <w:proofErr w:type="spellStart"/>
            <w:proofErr w:type="gramStart"/>
            <w:r w:rsidRPr="00F6714A">
              <w:rPr>
                <w:rFonts w:eastAsia="Calibri"/>
                <w:b/>
              </w:rPr>
              <w:t>кв.м</w:t>
            </w:r>
            <w:proofErr w:type="spellEnd"/>
            <w:r w:rsidRPr="00F6714A">
              <w:rPr>
                <w:rFonts w:eastAsia="Calibri"/>
                <w:b/>
              </w:rPr>
              <w:t xml:space="preserve"> </w:t>
            </w:r>
            <w:r w:rsidRPr="00F6714A">
              <w:rPr>
                <w:rFonts w:eastAsia="Calibri"/>
              </w:rPr>
              <w:t xml:space="preserve"> на</w:t>
            </w:r>
            <w:proofErr w:type="gramEnd"/>
            <w:r w:rsidRPr="00F6714A">
              <w:rPr>
                <w:rFonts w:eastAsia="Calibri"/>
              </w:rPr>
              <w:t xml:space="preserve"> 100 посещений в смену, но не менее </w:t>
            </w:r>
            <w:r w:rsidRPr="00F6714A">
              <w:rPr>
                <w:rFonts w:eastAsia="Calibri"/>
                <w:b/>
              </w:rPr>
              <w:t xml:space="preserve">300 </w:t>
            </w:r>
            <w:proofErr w:type="spellStart"/>
            <w:r w:rsidRPr="00F6714A">
              <w:rPr>
                <w:rFonts w:eastAsia="Calibri"/>
                <w:b/>
              </w:rPr>
              <w:t>кв.м</w:t>
            </w:r>
            <w:proofErr w:type="spellEnd"/>
            <w:r w:rsidRPr="00F6714A">
              <w:rPr>
                <w:rFonts w:eastAsia="Calibri"/>
              </w:rPr>
              <w:t xml:space="preserve"> для отдельно стоящего здания.</w:t>
            </w:r>
          </w:p>
          <w:p w:rsidR="00ED0C06" w:rsidRPr="00F6714A" w:rsidRDefault="00ED0C06" w:rsidP="00F6714A">
            <w:pPr>
              <w:widowControl w:val="0"/>
              <w:autoSpaceDE w:val="0"/>
              <w:autoSpaceDN w:val="0"/>
              <w:adjustRightInd w:val="0"/>
              <w:rPr>
                <w:rFonts w:eastAsia="Calibri"/>
              </w:rPr>
            </w:pP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при реконструкции объектов допускается размещать объект по сложившейся линии застройки. </w:t>
            </w:r>
          </w:p>
          <w:p w:rsidR="00ED0C06" w:rsidRPr="00F6714A" w:rsidRDefault="00ED0C06" w:rsidP="00F6714A">
            <w:pPr>
              <w:widowControl w:val="0"/>
              <w:autoSpaceDE w:val="0"/>
              <w:autoSpaceDN w:val="0"/>
              <w:adjustRightInd w:val="0"/>
              <w:rPr>
                <w:rFonts w:eastAsia="Calibri"/>
              </w:rPr>
            </w:pP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Амбулаторное ветеринарное обслуживание (3.10.1)</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оказания ветеринарных услуг без </w:t>
            </w:r>
            <w:r w:rsidRPr="00F6714A">
              <w:rPr>
                <w:rFonts w:eastAsia="Calibri"/>
              </w:rPr>
              <w:lastRenderedPageBreak/>
              <w:t>содержания животных</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w:t>
            </w:r>
            <w:r w:rsidRPr="00F6714A">
              <w:rPr>
                <w:rFonts w:eastAsia="Calibri"/>
              </w:rPr>
              <w:lastRenderedPageBreak/>
              <w:t xml:space="preserve">земельных участков при реконструкции объектов допускается размещать объект по сложившейся линии застройки. </w:t>
            </w:r>
          </w:p>
          <w:p w:rsidR="00ED0C06" w:rsidRPr="00F6714A" w:rsidRDefault="00ED0C06" w:rsidP="00F6714A">
            <w:pPr>
              <w:widowControl w:val="0"/>
              <w:autoSpaceDE w:val="0"/>
              <w:autoSpaceDN w:val="0"/>
              <w:adjustRightInd w:val="0"/>
              <w:rPr>
                <w:rFonts w:eastAsia="Calibri"/>
                <w:b/>
              </w:rPr>
            </w:pP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6</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Религиозное использование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3.7)</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lang w:val="en-US"/>
              </w:rPr>
              <w:t>8</w:t>
            </w:r>
            <w:r w:rsidRPr="00F6714A">
              <w:rPr>
                <w:rFonts w:eastAsia="Calibri"/>
              </w:rPr>
              <w:t>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по согласованию с местной епархией </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Деловое управление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4.1)</w:t>
            </w:r>
          </w:p>
        </w:tc>
        <w:tc>
          <w:tcPr>
            <w:tcW w:w="602"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F6714A">
              <w:rPr>
                <w:rFonts w:eastAsia="Calibri"/>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8</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Магазины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602"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6714A">
              <w:rPr>
                <w:rFonts w:eastAsia="Calibri"/>
              </w:rPr>
              <w:t>кв.м</w:t>
            </w:r>
            <w:proofErr w:type="spellEnd"/>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в зависимости от мощности объекта, </w:t>
            </w:r>
            <w:proofErr w:type="spellStart"/>
            <w:r w:rsidRPr="00F6714A">
              <w:rPr>
                <w:rFonts w:eastAsia="Calibri"/>
              </w:rPr>
              <w:t>кв.м</w:t>
            </w:r>
            <w:proofErr w:type="spellEnd"/>
            <w:r w:rsidRPr="00F6714A">
              <w:rPr>
                <w:rFonts w:eastAsia="Calibri"/>
              </w:rPr>
              <w:t xml:space="preserve"> торговой площади:</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до</w:t>
            </w:r>
            <w:proofErr w:type="gramEnd"/>
            <w:r w:rsidRPr="00F6714A">
              <w:rPr>
                <w:rFonts w:eastAsia="Calibri"/>
              </w:rPr>
              <w:t xml:space="preserve"> 150– </w:t>
            </w:r>
            <w:r w:rsidRPr="00F6714A">
              <w:rPr>
                <w:rFonts w:eastAsia="Calibri"/>
                <w:b/>
              </w:rPr>
              <w:t xml:space="preserve">300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150-250 – </w:t>
            </w:r>
            <w:r w:rsidRPr="00F6714A">
              <w:rPr>
                <w:rFonts w:eastAsia="Calibri"/>
                <w:b/>
              </w:rPr>
              <w:t xml:space="preserve">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(для</w:t>
            </w:r>
            <w:r w:rsidRPr="00F6714A">
              <w:rPr>
                <w:rFonts w:eastAsia="Calibri"/>
                <w:sz w:val="24"/>
                <w:szCs w:val="24"/>
              </w:rPr>
              <w:t xml:space="preserve"> </w:t>
            </w:r>
            <w:r w:rsidRPr="00F6714A">
              <w:rPr>
                <w:rFonts w:eastAsia="Calibri"/>
              </w:rPr>
              <w:t>магазинов 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250-650– </w:t>
            </w:r>
            <w:r w:rsidRPr="00F6714A">
              <w:rPr>
                <w:rFonts w:eastAsia="Calibri"/>
                <w:b/>
              </w:rPr>
              <w:t xml:space="preserve">600-800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650-1500 – </w:t>
            </w:r>
            <w:r w:rsidRPr="00F6714A">
              <w:rPr>
                <w:rFonts w:eastAsia="Calibri"/>
                <w:b/>
              </w:rPr>
              <w:t xml:space="preserve">400-600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1500-3500– </w:t>
            </w:r>
            <w:r w:rsidRPr="00F6714A">
              <w:rPr>
                <w:rFonts w:eastAsia="Calibri"/>
                <w:b/>
              </w:rPr>
              <w:t xml:space="preserve">200-400 </w:t>
            </w:r>
            <w:proofErr w:type="spellStart"/>
            <w:proofErr w:type="gramStart"/>
            <w:r w:rsidRPr="00F6714A">
              <w:rPr>
                <w:rFonts w:eastAsia="Calibri"/>
                <w:b/>
              </w:rPr>
              <w:t>кв.м</w:t>
            </w:r>
            <w:proofErr w:type="spellEnd"/>
            <w:r w:rsidRPr="00F6714A">
              <w:rPr>
                <w:rFonts w:eastAsia="Calibri"/>
              </w:rPr>
              <w:t xml:space="preserve">  /</w:t>
            </w:r>
            <w:proofErr w:type="gramEnd"/>
            <w:r w:rsidRPr="00F6714A">
              <w:rPr>
                <w:rFonts w:eastAsia="Calibri"/>
              </w:rPr>
              <w:t xml:space="preserve">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св. 3500– </w:t>
            </w:r>
            <w:r w:rsidRPr="00F6714A">
              <w:rPr>
                <w:rFonts w:eastAsia="Calibri"/>
                <w:b/>
              </w:rPr>
              <w:t xml:space="preserve">200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(для</w:t>
            </w:r>
            <w:r w:rsidRPr="00F6714A">
              <w:rPr>
                <w:rFonts w:eastAsia="Calibri"/>
                <w:sz w:val="24"/>
                <w:szCs w:val="24"/>
              </w:rPr>
              <w:t xml:space="preserve">  </w:t>
            </w:r>
            <w:r w:rsidRPr="00F6714A">
              <w:rPr>
                <w:rFonts w:eastAsia="Calibri"/>
              </w:rPr>
              <w:t>магазинов непродовольственных товаров)</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5</w:t>
            </w:r>
            <w:r w:rsidRPr="00F6714A">
              <w:rPr>
                <w:rFonts w:eastAsia="Calibri"/>
                <w:lang w:val="en-US"/>
              </w:rPr>
              <w:t>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 площади участка необходимо учитывать погрузо-разгрузочные места, а также парковочные места личного автомобильного транспорта, рассчитанные в соответствии  с МНГП</w:t>
            </w: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Общественное питание (код 4.6)</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в целях устройства мест общественного </w:t>
            </w:r>
            <w:r w:rsidRPr="00F6714A">
              <w:rPr>
                <w:rFonts w:eastAsia="Calibri"/>
              </w:rPr>
              <w:lastRenderedPageBreak/>
              <w:t>питания (рестораны, кафе, столовые, закусочные, бары)</w:t>
            </w:r>
          </w:p>
        </w:tc>
        <w:tc>
          <w:tcPr>
            <w:tcW w:w="727"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bCs/>
              </w:rPr>
              <w:lastRenderedPageBreak/>
              <w:t>Размер земельного участка в зависимости от вместимости объекта:</w:t>
            </w:r>
          </w:p>
          <w:p w:rsidR="00ED0C06" w:rsidRPr="00F6714A" w:rsidRDefault="00ED0C06" w:rsidP="00F6714A">
            <w:pPr>
              <w:widowControl w:val="0"/>
              <w:autoSpaceDE w:val="0"/>
              <w:autoSpaceDN w:val="0"/>
              <w:adjustRightInd w:val="0"/>
              <w:rPr>
                <w:rFonts w:eastAsia="Calibri"/>
                <w:bCs/>
              </w:rPr>
            </w:pPr>
            <w:proofErr w:type="gramStart"/>
            <w:r w:rsidRPr="00F6714A">
              <w:rPr>
                <w:rFonts w:eastAsia="Calibri"/>
                <w:bCs/>
              </w:rPr>
              <w:t>до</w:t>
            </w:r>
            <w:proofErr w:type="gramEnd"/>
            <w:r w:rsidRPr="00F6714A">
              <w:rPr>
                <w:rFonts w:eastAsia="Calibri"/>
                <w:bCs/>
              </w:rPr>
              <w:t xml:space="preserve"> 100 мест – </w:t>
            </w:r>
            <w:r w:rsidRPr="00F6714A">
              <w:rPr>
                <w:rFonts w:eastAsia="Calibri"/>
                <w:b/>
                <w:bCs/>
              </w:rPr>
              <w:t xml:space="preserve">2000 </w:t>
            </w:r>
            <w:proofErr w:type="spellStart"/>
            <w:r w:rsidRPr="00F6714A">
              <w:rPr>
                <w:rFonts w:eastAsia="Calibri"/>
                <w:b/>
                <w:bCs/>
              </w:rPr>
              <w:t>кв.м</w:t>
            </w:r>
            <w:proofErr w:type="spellEnd"/>
            <w:r w:rsidRPr="00F6714A">
              <w:rPr>
                <w:rFonts w:eastAsia="Calibri"/>
                <w:bCs/>
              </w:rPr>
              <w:t xml:space="preserve"> /100 мест</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100-150 мест – </w:t>
            </w:r>
            <w:r w:rsidRPr="00F6714A">
              <w:rPr>
                <w:rFonts w:eastAsia="Calibri"/>
                <w:b/>
                <w:bCs/>
              </w:rPr>
              <w:t xml:space="preserve">1500 </w:t>
            </w:r>
            <w:proofErr w:type="spellStart"/>
            <w:proofErr w:type="gramStart"/>
            <w:r w:rsidRPr="00F6714A">
              <w:rPr>
                <w:rFonts w:eastAsia="Calibri"/>
                <w:b/>
                <w:bCs/>
              </w:rPr>
              <w:lastRenderedPageBreak/>
              <w:t>кв.м</w:t>
            </w:r>
            <w:proofErr w:type="spellEnd"/>
            <w:r w:rsidRPr="00F6714A">
              <w:rPr>
                <w:rFonts w:eastAsia="Calibri"/>
                <w:b/>
                <w:bCs/>
              </w:rPr>
              <w:t xml:space="preserve">  </w:t>
            </w:r>
            <w:r w:rsidRPr="00F6714A">
              <w:rPr>
                <w:rFonts w:eastAsia="Calibri"/>
                <w:bCs/>
              </w:rPr>
              <w:t>/</w:t>
            </w:r>
            <w:proofErr w:type="gramEnd"/>
            <w:r w:rsidRPr="00F6714A">
              <w:rPr>
                <w:rFonts w:eastAsia="Calibri"/>
                <w:bCs/>
              </w:rPr>
              <w:t>100 мест</w:t>
            </w:r>
          </w:p>
          <w:p w:rsidR="00ED0C06" w:rsidRPr="00F6714A" w:rsidRDefault="00ED0C06" w:rsidP="00F6714A">
            <w:pPr>
              <w:widowControl w:val="0"/>
              <w:autoSpaceDE w:val="0"/>
              <w:autoSpaceDN w:val="0"/>
              <w:adjustRightInd w:val="0"/>
              <w:rPr>
                <w:rFonts w:eastAsia="Calibri"/>
                <w:b/>
              </w:rPr>
            </w:pPr>
            <w:proofErr w:type="gramStart"/>
            <w:r w:rsidRPr="00F6714A">
              <w:rPr>
                <w:rFonts w:eastAsia="Calibri"/>
                <w:bCs/>
              </w:rPr>
              <w:t>свыше</w:t>
            </w:r>
            <w:proofErr w:type="gramEnd"/>
            <w:r w:rsidRPr="00F6714A">
              <w:rPr>
                <w:rFonts w:eastAsia="Calibri"/>
                <w:bCs/>
              </w:rPr>
              <w:t xml:space="preserve"> 150 мест – </w:t>
            </w:r>
            <w:r w:rsidRPr="00F6714A">
              <w:rPr>
                <w:rFonts w:eastAsia="Calibri"/>
                <w:b/>
                <w:bCs/>
              </w:rPr>
              <w:t xml:space="preserve">1000 </w:t>
            </w:r>
            <w:proofErr w:type="spellStart"/>
            <w:r w:rsidRPr="00F6714A">
              <w:rPr>
                <w:rFonts w:eastAsia="Calibri"/>
                <w:b/>
                <w:bCs/>
              </w:rPr>
              <w:t>кв.м</w:t>
            </w:r>
            <w:proofErr w:type="spellEnd"/>
            <w:r w:rsidRPr="00F6714A">
              <w:rPr>
                <w:rFonts w:eastAsia="Calibri"/>
                <w:b/>
                <w:bCs/>
              </w:rPr>
              <w:t xml:space="preserve"> </w:t>
            </w:r>
            <w:r w:rsidRPr="00F6714A">
              <w:rPr>
                <w:rFonts w:eastAsia="Calibri"/>
                <w:bCs/>
              </w:rPr>
              <w:t>/100 мест.</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 xml:space="preserve">Для застроенных земельных участков при </w:t>
            </w:r>
            <w:r w:rsidRPr="00F6714A">
              <w:rPr>
                <w:rFonts w:eastAsia="Calibri"/>
              </w:rPr>
              <w:lastRenderedPageBreak/>
              <w:t>реконструкции объектов допускается размещать объект по сложившейся линии застройки.</w:t>
            </w: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10</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Служебные гаражи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2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proofErr w:type="spellStart"/>
            <w:r w:rsidRPr="00F6714A">
              <w:rPr>
                <w:rFonts w:eastAsia="Calibri"/>
                <w:bCs/>
              </w:rPr>
              <w:t>Зеленоборск</w:t>
            </w:r>
            <w:proofErr w:type="spellEnd"/>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58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Спорт (код 5.1)</w:t>
            </w:r>
          </w:p>
        </w:tc>
        <w:tc>
          <w:tcPr>
            <w:tcW w:w="60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F6714A">
              <w:rPr>
                <w:rFonts w:eastAsia="Calibri"/>
              </w:rPr>
              <w:lastRenderedPageBreak/>
              <w:t>кодами 5.1.1 - 5.1.7</w:t>
            </w:r>
          </w:p>
        </w:tc>
        <w:tc>
          <w:tcPr>
            <w:tcW w:w="727"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lastRenderedPageBreak/>
              <w:t>Минимальный размер -</w:t>
            </w:r>
            <w:r w:rsidRPr="00F6714A">
              <w:rPr>
                <w:rFonts w:eastAsia="Calibri"/>
                <w:b/>
              </w:rPr>
              <w:t>3500 м</w:t>
            </w:r>
            <w:r w:rsidRPr="00F6714A">
              <w:rPr>
                <w:rFonts w:eastAsia="Calibri"/>
                <w:b/>
                <w:vertAlign w:val="superscript"/>
              </w:rPr>
              <w:t>2</w:t>
            </w:r>
            <w:r w:rsidRPr="00F6714A">
              <w:rPr>
                <w:rFonts w:eastAsia="Calibri"/>
              </w:rPr>
              <w:t xml:space="preserve"> –на 1000 чел.</w:t>
            </w:r>
          </w:p>
        </w:tc>
        <w:tc>
          <w:tcPr>
            <w:tcW w:w="58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39"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7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75" w:type="pct"/>
            <w:shd w:val="clear" w:color="auto" w:fill="auto"/>
          </w:tcPr>
          <w:p w:rsidR="00ED0C06" w:rsidRPr="00F6714A" w:rsidRDefault="00ED0C06" w:rsidP="00F6714A">
            <w:pPr>
              <w:widowControl w:val="0"/>
              <w:autoSpaceDE w:val="0"/>
              <w:autoSpaceDN w:val="0"/>
              <w:adjustRightInd w:val="0"/>
              <w:rPr>
                <w:rFonts w:eastAsia="Calibri"/>
              </w:rPr>
            </w:pPr>
          </w:p>
        </w:tc>
        <w:tc>
          <w:tcPr>
            <w:tcW w:w="600"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autoSpaceDE w:val="0"/>
        <w:autoSpaceDN w:val="0"/>
        <w:adjustRightInd w:val="0"/>
        <w:ind w:firstLine="709"/>
        <w:jc w:val="both"/>
        <w:rPr>
          <w:bCs/>
          <w:sz w:val="24"/>
          <w:szCs w:val="24"/>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24"/>
        <w:gridCol w:w="3003"/>
        <w:gridCol w:w="1763"/>
        <w:gridCol w:w="2357"/>
        <w:gridCol w:w="1469"/>
        <w:gridCol w:w="1962"/>
        <w:gridCol w:w="1962"/>
        <w:gridCol w:w="1168"/>
      </w:tblGrid>
      <w:tr w:rsidR="00ED0C06" w:rsidRPr="009357EB" w:rsidTr="00F6714A">
        <w:tc>
          <w:tcPr>
            <w:tcW w:w="15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461"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60"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2417" w:type="pct"/>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76"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Иное</w:t>
            </w:r>
          </w:p>
        </w:tc>
      </w:tr>
      <w:tr w:rsidR="00ED0C06" w:rsidRPr="009357EB" w:rsidTr="00F6714A">
        <w:trPr>
          <w:trHeight w:val="20"/>
        </w:trPr>
        <w:tc>
          <w:tcPr>
            <w:tcW w:w="15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6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6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5"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54"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71"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Предельное количество этажей или предельной высоты зданий, строений</w:t>
            </w:r>
          </w:p>
        </w:tc>
        <w:tc>
          <w:tcPr>
            <w:tcW w:w="628"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2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7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294"/>
        </w:trPr>
        <w:tc>
          <w:tcPr>
            <w:tcW w:w="158" w:type="pct"/>
            <w:shd w:val="clear" w:color="auto" w:fill="auto"/>
          </w:tcPr>
          <w:p w:rsidR="00ED0C06" w:rsidRPr="00F6714A" w:rsidRDefault="00ED0C06" w:rsidP="00F6714A">
            <w:pPr>
              <w:widowControl w:val="0"/>
              <w:autoSpaceDE w:val="0"/>
              <w:autoSpaceDN w:val="0"/>
              <w:adjustRightInd w:val="0"/>
              <w:jc w:val="center"/>
              <w:rPr>
                <w:rFonts w:eastAsia="Calibri"/>
              </w:rPr>
            </w:pPr>
            <w:r w:rsidRPr="009357EB">
              <w:t>1</w:t>
            </w:r>
          </w:p>
        </w:tc>
        <w:tc>
          <w:tcPr>
            <w:tcW w:w="461" w:type="pct"/>
            <w:shd w:val="clear" w:color="auto" w:fill="auto"/>
          </w:tcPr>
          <w:p w:rsidR="00ED0C06" w:rsidRPr="00F6714A" w:rsidRDefault="00ED0C06" w:rsidP="00F6714A">
            <w:pPr>
              <w:widowControl w:val="0"/>
              <w:autoSpaceDE w:val="0"/>
              <w:autoSpaceDN w:val="0"/>
              <w:adjustRightInd w:val="0"/>
              <w:jc w:val="center"/>
              <w:rPr>
                <w:rFonts w:eastAsia="Calibri"/>
              </w:rPr>
            </w:pPr>
            <w:r w:rsidRPr="009357EB">
              <w:t>(код 2.1)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9357EB" w:rsidRDefault="00ED0C06" w:rsidP="00F6714A">
            <w:pPr>
              <w:widowControl w:val="0"/>
              <w:autoSpaceDE w:val="0"/>
              <w:autoSpaceDN w:val="0"/>
              <w:adjustRightInd w:val="0"/>
              <w:jc w:val="cente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2</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(код 2.1.1)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3</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(код 2.2)</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4</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9357EB">
              <w:t>(код 2.3)</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2.5)</w:t>
            </w:r>
          </w:p>
        </w:tc>
        <w:tc>
          <w:tcPr>
            <w:tcW w:w="960" w:type="pct"/>
            <w:shd w:val="clear" w:color="auto" w:fill="auto"/>
          </w:tcPr>
          <w:p w:rsidR="00ED0C06" w:rsidRPr="009357EB" w:rsidRDefault="00ED0C06" w:rsidP="00F6714A">
            <w:pPr>
              <w:widowControl w:val="0"/>
              <w:autoSpaceDE w:val="0"/>
              <w:autoSpaceDN w:val="0"/>
              <w:adjustRightInd w:val="0"/>
            </w:pPr>
            <w:r w:rsidRPr="009357EB">
              <w:t xml:space="preserve">Вспомогательные объекты </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2.7)</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3.2)</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(3.3)</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3.5.1)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461" w:type="pct"/>
            <w:shd w:val="clear" w:color="auto" w:fill="auto"/>
            <w:vAlign w:val="center"/>
          </w:tcPr>
          <w:p w:rsidR="00ED0C06" w:rsidRPr="00F6714A" w:rsidRDefault="00ED0C06" w:rsidP="00F6714A">
            <w:pPr>
              <w:widowControl w:val="0"/>
              <w:autoSpaceDE w:val="0"/>
              <w:autoSpaceDN w:val="0"/>
              <w:adjustRightInd w:val="0"/>
              <w:ind w:left="-73" w:firstLine="73"/>
              <w:jc w:val="center"/>
              <w:rPr>
                <w:rFonts w:eastAsia="Calibri"/>
                <w:sz w:val="21"/>
                <w:szCs w:val="21"/>
              </w:rPr>
            </w:pPr>
            <w:r w:rsidRPr="00F6714A">
              <w:rPr>
                <w:rFonts w:eastAsia="Calibri"/>
              </w:rPr>
              <w:t>(код 3.5.2)</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4.7)</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12</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sz w:val="21"/>
                <w:szCs w:val="21"/>
              </w:rPr>
              <w:t>(код 6.8)</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bCs/>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13</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14</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(код </w:t>
            </w:r>
            <w:r w:rsidRPr="00F6714A">
              <w:rPr>
                <w:rFonts w:eastAsia="Calibri"/>
                <w:lang w:val="en-US"/>
              </w:rPr>
              <w:t>12</w:t>
            </w:r>
            <w:r w:rsidRPr="00F6714A">
              <w:rPr>
                <w:rFonts w:eastAsia="Calibri"/>
              </w:rPr>
              <w:t>.</w:t>
            </w:r>
            <w:r w:rsidRPr="00F6714A">
              <w:rPr>
                <w:rFonts w:eastAsia="Calibri"/>
                <w:lang w:val="en-US"/>
              </w:rPr>
              <w:t>0</w:t>
            </w:r>
            <w:r w:rsidRPr="00F6714A">
              <w:rPr>
                <w:rFonts w:eastAsia="Calibri"/>
              </w:rPr>
              <w:t>.2)</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13.1)</w:t>
            </w:r>
          </w:p>
        </w:tc>
        <w:tc>
          <w:tcPr>
            <w:tcW w:w="960" w:type="pct"/>
            <w:shd w:val="clear" w:color="auto" w:fill="auto"/>
          </w:tcPr>
          <w:p w:rsidR="00ED0C06" w:rsidRPr="009357EB" w:rsidRDefault="00ED0C06" w:rsidP="00F6714A">
            <w:pPr>
              <w:widowControl w:val="0"/>
              <w:autoSpaceDE w:val="0"/>
              <w:autoSpaceDN w:val="0"/>
              <w:adjustRightInd w:val="0"/>
            </w:pPr>
            <w:r w:rsidRPr="009357EB">
              <w:t>Вспомогательные объекты</w:t>
            </w:r>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54"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71"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autoSpaceDE w:val="0"/>
        <w:autoSpaceDN w:val="0"/>
        <w:adjustRightInd w:val="0"/>
        <w:ind w:firstLine="709"/>
        <w:jc w:val="both"/>
        <w:rPr>
          <w:bCs/>
          <w:sz w:val="24"/>
          <w:szCs w:val="24"/>
        </w:rPr>
      </w:pPr>
      <w:r w:rsidRPr="009357EB">
        <w:rPr>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Минимальное количество </w:t>
      </w:r>
      <w:proofErr w:type="spellStart"/>
      <w:r w:rsidRPr="009357EB">
        <w:rPr>
          <w:bCs/>
          <w:sz w:val="24"/>
          <w:szCs w:val="24"/>
        </w:rPr>
        <w:t>машино</w:t>
      </w:r>
      <w:proofErr w:type="spellEnd"/>
      <w:r w:rsidRPr="009357EB">
        <w:rPr>
          <w:bCs/>
          <w:sz w:val="24"/>
          <w:szCs w:val="24"/>
        </w:rPr>
        <w:t xml:space="preserve">-мест для хранения индивидуального автотранспорта - 1 </w:t>
      </w:r>
      <w:proofErr w:type="spellStart"/>
      <w:r w:rsidRPr="009357EB">
        <w:rPr>
          <w:bCs/>
          <w:sz w:val="24"/>
          <w:szCs w:val="24"/>
        </w:rPr>
        <w:t>машино</w:t>
      </w:r>
      <w:proofErr w:type="spellEnd"/>
      <w:r w:rsidRPr="009357EB">
        <w:rPr>
          <w:bCs/>
          <w:sz w:val="24"/>
          <w:szCs w:val="24"/>
        </w:rPr>
        <w:t>-место на земельный участок.</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Вспомогательные строения, за исключением гаражей и автостоянок, размещать со стороны улиц не допускается.</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jc w:val="center"/>
        <w:rPr>
          <w:b/>
          <w:kern w:val="1"/>
          <w:sz w:val="24"/>
          <w:szCs w:val="24"/>
        </w:rPr>
      </w:pPr>
      <w:bookmarkStart w:id="3" w:name="_Toc18337148"/>
      <w:bookmarkStart w:id="4" w:name="_Toc26878594"/>
      <w:bookmarkStart w:id="5" w:name="_Toc26964993"/>
      <w:bookmarkStart w:id="6" w:name="_Toc100565557"/>
      <w:r w:rsidRPr="009357EB">
        <w:rPr>
          <w:b/>
          <w:kern w:val="1"/>
          <w:sz w:val="24"/>
          <w:szCs w:val="24"/>
        </w:rPr>
        <w:t>Статья 32</w:t>
      </w:r>
      <w:r w:rsidRPr="009357EB">
        <w:rPr>
          <w:b/>
          <w:kern w:val="1"/>
          <w:szCs w:val="24"/>
        </w:rPr>
        <w:t xml:space="preserve">. </w:t>
      </w:r>
      <w:r w:rsidRPr="009357EB">
        <w:rPr>
          <w:b/>
          <w:kern w:val="1"/>
          <w:sz w:val="24"/>
          <w:szCs w:val="24"/>
        </w:rPr>
        <w:t>Общественно-деловые зоны</w:t>
      </w:r>
      <w:bookmarkEnd w:id="3"/>
      <w:bookmarkEnd w:id="4"/>
      <w:bookmarkEnd w:id="5"/>
      <w:bookmarkEnd w:id="6"/>
    </w:p>
    <w:p w:rsidR="00ED0C06" w:rsidRPr="009357EB" w:rsidRDefault="00ED0C06" w:rsidP="009357EB">
      <w:pPr>
        <w:autoSpaceDE w:val="0"/>
        <w:autoSpaceDN w:val="0"/>
        <w:adjustRightInd w:val="0"/>
        <w:ind w:firstLine="709"/>
        <w:jc w:val="both"/>
        <w:rPr>
          <w:bCs/>
          <w:sz w:val="24"/>
          <w:szCs w:val="24"/>
        </w:rPr>
      </w:pPr>
      <w:r w:rsidRPr="009357EB">
        <w:rPr>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0C06" w:rsidRPr="009357EB" w:rsidRDefault="00ED0C06" w:rsidP="009357EB">
      <w:pPr>
        <w:autoSpaceDE w:val="0"/>
        <w:autoSpaceDN w:val="0"/>
        <w:adjustRightInd w:val="0"/>
        <w:ind w:firstLine="709"/>
        <w:jc w:val="both"/>
        <w:rPr>
          <w:bCs/>
          <w:sz w:val="24"/>
          <w:szCs w:val="24"/>
        </w:rPr>
      </w:pPr>
    </w:p>
    <w:p w:rsidR="00ED0C06" w:rsidRPr="009357EB" w:rsidRDefault="00ED0C06" w:rsidP="009357EB">
      <w:pPr>
        <w:pStyle w:val="2"/>
        <w:ind w:left="0" w:firstLine="0"/>
        <w:rPr>
          <w:bCs/>
          <w:sz w:val="24"/>
        </w:rPr>
      </w:pPr>
      <w:r w:rsidRPr="009357EB">
        <w:rPr>
          <w:sz w:val="24"/>
        </w:rPr>
        <w:t>Зона делового, общественного и коммерческого назначения (ОД)</w:t>
      </w:r>
    </w:p>
    <w:p w:rsidR="00ED0C06" w:rsidRPr="009357EB" w:rsidRDefault="00ED0C06" w:rsidP="009357EB">
      <w:pPr>
        <w:pStyle w:val="30"/>
        <w:ind w:left="0" w:firstLine="0"/>
        <w:rPr>
          <w:b w:val="0"/>
          <w:i/>
          <w:sz w:val="20"/>
        </w:rPr>
      </w:pPr>
      <w:r w:rsidRPr="009357EB">
        <w:rPr>
          <w:b w:val="0"/>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789"/>
        <w:gridCol w:w="2241"/>
        <w:gridCol w:w="2238"/>
        <w:gridCol w:w="1651"/>
        <w:gridCol w:w="1349"/>
        <w:gridCol w:w="1757"/>
        <w:gridCol w:w="2078"/>
        <w:gridCol w:w="1954"/>
      </w:tblGrid>
      <w:tr w:rsidR="00ED0C06" w:rsidRPr="009357EB" w:rsidTr="00F6714A">
        <w:tc>
          <w:tcPr>
            <w:tcW w:w="207"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574"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71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2244" w:type="pct"/>
            <w:gridSpan w:val="4"/>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66"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592"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bCs/>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bCs/>
              </w:rPr>
              <w:t>Иное</w:t>
            </w:r>
          </w:p>
        </w:tc>
      </w:tr>
      <w:tr w:rsidR="00ED0C06" w:rsidRPr="009357EB" w:rsidTr="00F6714A">
        <w:trPr>
          <w:trHeight w:val="20"/>
        </w:trPr>
        <w:tc>
          <w:tcPr>
            <w:tcW w:w="20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74"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1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17"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530"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34"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предельной высоты зданий, строений</w:t>
            </w:r>
          </w:p>
        </w:tc>
        <w:tc>
          <w:tcPr>
            <w:tcW w:w="564"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6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9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Малоэтажная многоквартирная жилая застройка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2.1.1)</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малоэтажных многоквартирных домов (многоквартирные дома высотой до 4 этажей, включая мансардный</w:t>
            </w:r>
            <w:proofErr w:type="gramStart"/>
            <w:r w:rsidRPr="00F6714A">
              <w:rPr>
                <w:rFonts w:eastAsia="Calibri"/>
              </w:rPr>
              <w:t>);</w:t>
            </w:r>
            <w:r w:rsidRPr="00F6714A">
              <w:rPr>
                <w:rFonts w:eastAsia="Calibri"/>
              </w:rPr>
              <w:br/>
              <w:t>обустройство</w:t>
            </w:r>
            <w:proofErr w:type="gramEnd"/>
            <w:r w:rsidRPr="00F6714A">
              <w:rPr>
                <w:rFonts w:eastAsia="Calibri"/>
              </w:rPr>
              <w:t xml:space="preserve"> спортивных и детских площадок, площадок для отдыха;</w:t>
            </w:r>
            <w:r w:rsidRPr="00F6714A">
              <w:rPr>
                <w:rFonts w:eastAsia="Calibri"/>
              </w:rPr>
              <w:br/>
            </w:r>
            <w:r w:rsidRPr="00F6714A">
              <w:rPr>
                <w:rFonts w:eastAsia="Calibri"/>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Минимальный размер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60000 </w:t>
            </w:r>
            <w:proofErr w:type="spellStart"/>
            <w:r w:rsidRPr="00F6714A">
              <w:rPr>
                <w:rFonts w:eastAsia="Calibri"/>
                <w:b/>
              </w:rPr>
              <w:t>кв.м</w:t>
            </w:r>
            <w:proofErr w:type="spellEnd"/>
            <w:r w:rsidRPr="00F6714A">
              <w:rPr>
                <w:rFonts w:eastAsia="Calibri"/>
              </w:rPr>
              <w:t xml:space="preserve"> на 1000 чел.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Расчет минимального размера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proofErr w:type="spellStart"/>
            <w:r w:rsidRPr="00F6714A">
              <w:rPr>
                <w:rFonts w:eastAsia="Calibri"/>
              </w:rPr>
              <w:t>кв.м</w:t>
            </w:r>
            <w:proofErr w:type="spellEnd"/>
            <w:r w:rsidRPr="00F6714A">
              <w:rPr>
                <w:rFonts w:eastAsia="Calibri"/>
              </w:rPr>
              <w:t xml:space="preserve"> площади земельного участка/1 </w:t>
            </w:r>
            <w:proofErr w:type="spellStart"/>
            <w:r w:rsidRPr="00F6714A">
              <w:rPr>
                <w:rFonts w:eastAsia="Calibri"/>
              </w:rPr>
              <w:t>кв.м</w:t>
            </w:r>
            <w:proofErr w:type="spellEnd"/>
            <w:r w:rsidRPr="00F6714A">
              <w:rPr>
                <w:rFonts w:eastAsia="Calibri"/>
              </w:rPr>
              <w:t xml:space="preserve"> общей площади квартир</w:t>
            </w:r>
          </w:p>
          <w:p w:rsidR="00ED0C06" w:rsidRPr="00F6714A" w:rsidRDefault="00ED0C06" w:rsidP="00F6714A">
            <w:pPr>
              <w:widowControl w:val="0"/>
              <w:autoSpaceDE w:val="0"/>
              <w:autoSpaceDN w:val="0"/>
              <w:adjustRightInd w:val="0"/>
              <w:rPr>
                <w:rFonts w:eastAsia="Calibri"/>
              </w:rPr>
            </w:pPr>
            <w:r w:rsidRPr="00F6714A">
              <w:rPr>
                <w:rFonts w:eastAsia="Calibri"/>
              </w:rPr>
              <w:t>1 этаж – 2,27/2,76;</w:t>
            </w:r>
          </w:p>
          <w:p w:rsidR="00ED0C06" w:rsidRPr="00F6714A" w:rsidRDefault="00ED0C06" w:rsidP="00F6714A">
            <w:pPr>
              <w:widowControl w:val="0"/>
              <w:autoSpaceDE w:val="0"/>
              <w:autoSpaceDN w:val="0"/>
              <w:adjustRightInd w:val="0"/>
              <w:rPr>
                <w:rFonts w:eastAsia="Calibri"/>
              </w:rPr>
            </w:pPr>
            <w:r w:rsidRPr="00F6714A">
              <w:rPr>
                <w:rFonts w:eastAsia="Calibri"/>
              </w:rPr>
              <w:lastRenderedPageBreak/>
              <w:t>2 этажа – 1,27/1,61;</w:t>
            </w:r>
          </w:p>
          <w:p w:rsidR="00ED0C06" w:rsidRPr="00F6714A" w:rsidRDefault="00ED0C06" w:rsidP="00F6714A">
            <w:pPr>
              <w:widowControl w:val="0"/>
              <w:autoSpaceDE w:val="0"/>
              <w:autoSpaceDN w:val="0"/>
              <w:adjustRightInd w:val="0"/>
              <w:rPr>
                <w:rFonts w:eastAsia="Calibri"/>
              </w:rPr>
            </w:pPr>
            <w:r w:rsidRPr="00F6714A">
              <w:rPr>
                <w:rFonts w:eastAsia="Calibri"/>
              </w:rPr>
              <w:t>3 этажа – 0,94-1,23</w:t>
            </w:r>
          </w:p>
          <w:p w:rsidR="00ED0C06" w:rsidRPr="00F6714A" w:rsidRDefault="00ED0C06" w:rsidP="00F6714A">
            <w:pPr>
              <w:widowControl w:val="0"/>
              <w:autoSpaceDE w:val="0"/>
              <w:autoSpaceDN w:val="0"/>
              <w:adjustRightInd w:val="0"/>
              <w:rPr>
                <w:rFonts w:eastAsia="Calibri"/>
              </w:rPr>
            </w:pPr>
            <w:r w:rsidRPr="00F6714A">
              <w:rPr>
                <w:rFonts w:eastAsia="Calibri"/>
              </w:rPr>
              <w:t>(</w:t>
            </w:r>
            <w:proofErr w:type="spellStart"/>
            <w:r w:rsidRPr="00F6714A">
              <w:rPr>
                <w:rFonts w:eastAsia="Calibri"/>
              </w:rPr>
              <w:t>обеспеч</w:t>
            </w:r>
            <w:proofErr w:type="spellEnd"/>
            <w:r w:rsidRPr="00F6714A">
              <w:rPr>
                <w:rFonts w:eastAsia="Calibri"/>
              </w:rPr>
              <w:t xml:space="preserve">. 18 </w:t>
            </w:r>
            <w:proofErr w:type="spellStart"/>
            <w:r w:rsidRPr="00F6714A">
              <w:rPr>
                <w:rFonts w:eastAsia="Calibri"/>
              </w:rPr>
              <w:t>кв.м</w:t>
            </w:r>
            <w:proofErr w:type="spellEnd"/>
            <w:r w:rsidRPr="00F6714A">
              <w:rPr>
                <w:rFonts w:eastAsia="Calibri"/>
              </w:rPr>
              <w:t xml:space="preserve"> /</w:t>
            </w:r>
            <w:proofErr w:type="spellStart"/>
            <w:r w:rsidRPr="00F6714A">
              <w:rPr>
                <w:rFonts w:eastAsia="Calibri"/>
              </w:rPr>
              <w:t>обеспеч</w:t>
            </w:r>
            <w:proofErr w:type="spellEnd"/>
            <w:r w:rsidRPr="00F6714A">
              <w:rPr>
                <w:rFonts w:eastAsia="Calibri"/>
              </w:rPr>
              <w:t xml:space="preserve">. 30 </w:t>
            </w:r>
            <w:proofErr w:type="spellStart"/>
            <w:r w:rsidRPr="00F6714A">
              <w:rPr>
                <w:rFonts w:eastAsia="Calibri"/>
              </w:rPr>
              <w:t>кв.м</w:t>
            </w:r>
            <w:proofErr w:type="spellEnd"/>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Максимальный размер земельного участка хозяйственного строения, сооружения (гаража) не более </w:t>
            </w:r>
            <w:r w:rsidRPr="00F6714A">
              <w:rPr>
                <w:rFonts w:eastAsia="Calibri"/>
                <w:b/>
              </w:rPr>
              <w:t xml:space="preserve">100 </w:t>
            </w:r>
            <w:proofErr w:type="spellStart"/>
            <w:r w:rsidRPr="00F6714A">
              <w:rPr>
                <w:rFonts w:eastAsia="Calibri"/>
                <w:b/>
              </w:rPr>
              <w:t>кв.м</w:t>
            </w:r>
            <w:proofErr w:type="spellEnd"/>
            <w:r w:rsidRPr="00F6714A">
              <w:rPr>
                <w:rFonts w:eastAsia="Calibri"/>
                <w:b/>
              </w:rPr>
              <w:t>;</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3 м </w:t>
            </w:r>
            <w:r w:rsidRPr="00F6714A">
              <w:rPr>
                <w:rFonts w:eastAsia="Calibri"/>
              </w:rPr>
              <w:t>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Минимальное расстояние от окон жилых зданий до площадок:</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для игр детей – </w:t>
            </w:r>
            <w:r w:rsidRPr="00F6714A">
              <w:rPr>
                <w:rFonts w:eastAsia="Calibri"/>
                <w:b/>
              </w:rPr>
              <w:t>12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отдыха </w:t>
            </w:r>
            <w:r w:rsidRPr="00F6714A">
              <w:rPr>
                <w:rFonts w:eastAsia="Calibri"/>
              </w:rPr>
              <w:lastRenderedPageBreak/>
              <w:t xml:space="preserve">взрослых – </w:t>
            </w:r>
            <w:r w:rsidRPr="00F6714A">
              <w:rPr>
                <w:rFonts w:eastAsia="Calibri"/>
                <w:b/>
              </w:rPr>
              <w:t>10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для занятий физкультурой –</w:t>
            </w:r>
            <w:r w:rsidRPr="00F6714A">
              <w:rPr>
                <w:rFonts w:eastAsia="Calibri"/>
                <w:b/>
              </w:rPr>
              <w:t xml:space="preserve"> 10-40 м;</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хозяйственных целей – </w:t>
            </w:r>
            <w:r w:rsidRPr="00F6714A">
              <w:rPr>
                <w:rFonts w:eastAsia="Calibri"/>
                <w:b/>
              </w:rPr>
              <w:t>20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выгула собак – </w:t>
            </w:r>
            <w:r w:rsidRPr="00F6714A">
              <w:rPr>
                <w:rFonts w:eastAsia="Calibri"/>
                <w:b/>
              </w:rPr>
              <w:t>40 м</w:t>
            </w:r>
            <w:r w:rsidRPr="00F6714A">
              <w:rPr>
                <w:rFonts w:eastAsia="Calibri"/>
              </w:rPr>
              <w:t>.</w:t>
            </w:r>
          </w:p>
          <w:p w:rsidR="00ED0C06" w:rsidRPr="00F6714A" w:rsidRDefault="00ED0C06" w:rsidP="00F6714A">
            <w:pPr>
              <w:autoSpaceDE w:val="0"/>
              <w:adjustRightInd w:val="0"/>
              <w:ind w:firstLine="34"/>
              <w:contextualSpacing/>
              <w:rPr>
                <w:rFonts w:eastAsia="Calibri"/>
                <w:kern w:val="3"/>
                <w:lang w:bidi="hi-IN"/>
              </w:rPr>
            </w:pPr>
            <w:r w:rsidRPr="00F6714A">
              <w:rPr>
                <w:rFonts w:eastAsia="Calibri"/>
                <w:kern w:val="3"/>
                <w:lang w:bidi="hi-IN"/>
              </w:rPr>
              <w:t>Минимальное расстояние между длинными сторонами жилых зданий высотой:</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 xml:space="preserve">2-3 этажа – </w:t>
            </w:r>
            <w:r w:rsidRPr="00F6714A">
              <w:rPr>
                <w:rFonts w:eastAsia="Calibri"/>
                <w:b/>
                <w:kern w:val="3"/>
                <w:lang w:bidi="hi-IN"/>
              </w:rPr>
              <w:t>15 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b/>
                <w:kern w:val="3"/>
                <w:lang w:bidi="hi-IN"/>
              </w:rPr>
            </w:pPr>
            <w:r w:rsidRPr="00F6714A">
              <w:rPr>
                <w:rFonts w:eastAsia="Calibri"/>
                <w:kern w:val="3"/>
                <w:lang w:bidi="hi-IN"/>
              </w:rPr>
              <w:t xml:space="preserve">4 этажа – </w:t>
            </w:r>
            <w:r w:rsidRPr="00F6714A">
              <w:rPr>
                <w:rFonts w:eastAsia="Calibri"/>
                <w:b/>
                <w:kern w:val="3"/>
                <w:lang w:bidi="hi-IN"/>
              </w:rPr>
              <w:t>20 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kern w:val="3"/>
                <w:lang w:bidi="hi-IN"/>
              </w:rPr>
            </w:pPr>
            <w:r w:rsidRPr="00F6714A">
              <w:rPr>
                <w:rFonts w:eastAsia="Calibri"/>
                <w:kern w:val="3"/>
                <w:lang w:bidi="hi-IN"/>
              </w:rPr>
              <w:t xml:space="preserve">2-4 этажа и торцами таких зданий с окнами из жилых комнат – </w:t>
            </w:r>
            <w:r w:rsidRPr="00F6714A">
              <w:rPr>
                <w:rFonts w:eastAsia="Calibri"/>
                <w:b/>
                <w:kern w:val="3"/>
                <w:lang w:bidi="hi-IN"/>
              </w:rPr>
              <w:t>10 м</w:t>
            </w:r>
            <w:r w:rsidRPr="00F6714A">
              <w:rPr>
                <w:rFonts w:eastAsia="Calibri"/>
                <w:kern w:val="3"/>
                <w:lang w:bidi="hi-IN"/>
              </w:rPr>
              <w:t>;</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Минимальная глубина участка (</w:t>
            </w:r>
            <w:r w:rsidRPr="00F6714A">
              <w:rPr>
                <w:rFonts w:eastAsia="Calibri"/>
                <w:kern w:val="3"/>
                <w:lang w:val="en-US" w:bidi="hi-IN"/>
              </w:rPr>
              <w:t>n</w:t>
            </w:r>
            <w:r w:rsidRPr="00F6714A">
              <w:rPr>
                <w:rFonts w:eastAsia="Calibri"/>
                <w:kern w:val="3"/>
                <w:lang w:bidi="hi-IN"/>
              </w:rPr>
              <w:t xml:space="preserve"> - ширина жилой секции) – </w:t>
            </w:r>
            <w:r w:rsidRPr="00F6714A">
              <w:rPr>
                <w:rFonts w:eastAsia="Calibri"/>
                <w:b/>
                <w:kern w:val="3"/>
                <w:lang w:bidi="hi-IN"/>
              </w:rPr>
              <w:t>10,5+</w:t>
            </w:r>
            <w:r w:rsidRPr="00F6714A">
              <w:rPr>
                <w:rFonts w:eastAsia="Calibri"/>
                <w:b/>
                <w:kern w:val="3"/>
                <w:lang w:val="en-US" w:bidi="hi-IN"/>
              </w:rPr>
              <w:t>n</w:t>
            </w:r>
            <w:r w:rsidRPr="00F6714A">
              <w:rPr>
                <w:rFonts w:eastAsia="Calibri"/>
                <w:kern w:val="3"/>
                <w:lang w:bidi="hi-IN"/>
              </w:rPr>
              <w:t>;</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 xml:space="preserve">Минимальная глубина заднего двора (для 2-3 этажных зданий и 2,5 м дополнительно для 4 – этажных зданий) – </w:t>
            </w:r>
            <w:r w:rsidRPr="00F6714A">
              <w:rPr>
                <w:rFonts w:eastAsia="Calibri"/>
                <w:b/>
                <w:kern w:val="3"/>
                <w:lang w:bidi="hi-IN"/>
              </w:rPr>
              <w:t>7,5 м</w:t>
            </w:r>
            <w:r w:rsidRPr="00F6714A">
              <w:rPr>
                <w:rFonts w:eastAsia="Calibri"/>
                <w:kern w:val="3"/>
                <w:lang w:bidi="hi-IN"/>
              </w:rPr>
              <w:t>;</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 xml:space="preserve">Минимальная ширина бокового двора </w:t>
            </w:r>
            <w:r w:rsidRPr="00F6714A">
              <w:rPr>
                <w:rFonts w:eastAsia="Calibri"/>
                <w:kern w:val="3"/>
                <w:lang w:bidi="hi-IN"/>
              </w:rPr>
              <w:lastRenderedPageBreak/>
              <w:t xml:space="preserve">(для 2-3 этажных зданий и 0,5 м дополнительно для 4 – этажных зданий) – </w:t>
            </w:r>
            <w:r w:rsidRPr="00F6714A">
              <w:rPr>
                <w:rFonts w:eastAsia="Calibri"/>
                <w:b/>
                <w:kern w:val="3"/>
                <w:lang w:bidi="hi-IN"/>
              </w:rPr>
              <w:t>4 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kern w:val="3"/>
                <w:lang w:bidi="hi-IN"/>
              </w:rPr>
            </w:pPr>
            <w:r w:rsidRPr="00F6714A">
              <w:rPr>
                <w:rFonts w:eastAsia="Calibri"/>
                <w:kern w:val="3"/>
                <w:lang w:bidi="hi-IN"/>
              </w:rPr>
              <w:t xml:space="preserve">Минимальная суммарная ширина боковых дворов– </w:t>
            </w:r>
            <w:r w:rsidRPr="00F6714A">
              <w:rPr>
                <w:rFonts w:eastAsia="Calibri"/>
                <w:b/>
                <w:kern w:val="3"/>
                <w:lang w:bidi="hi-IN"/>
              </w:rPr>
              <w:t>8м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rPr>
            </w:pPr>
            <w:r w:rsidRPr="00F6714A">
              <w:rPr>
                <w:rFonts w:eastAsia="Calibri"/>
                <w:kern w:val="3"/>
                <w:lang w:bidi="hi-IN"/>
              </w:rPr>
              <w:t xml:space="preserve">Минимальные разрывы между стенами зданий без окон из жилых комнат – </w:t>
            </w:r>
            <w:r w:rsidRPr="00F6714A">
              <w:rPr>
                <w:rFonts w:eastAsia="Calibri"/>
                <w:b/>
                <w:kern w:val="3"/>
                <w:lang w:bidi="hi-IN"/>
              </w:rPr>
              <w:t>6 м.</w:t>
            </w:r>
          </w:p>
          <w:p w:rsidR="00ED0C06" w:rsidRPr="00F6714A" w:rsidRDefault="00ED0C06" w:rsidP="00F6714A">
            <w:pPr>
              <w:widowControl w:val="0"/>
              <w:autoSpaceDE w:val="0"/>
              <w:autoSpaceDN w:val="0"/>
              <w:adjustRightInd w:val="0"/>
              <w:rPr>
                <w:rFonts w:eastAsia="Calibri"/>
              </w:rPr>
            </w:pPr>
            <w:r w:rsidRPr="00F6714A">
              <w:rPr>
                <w:rFonts w:eastAsia="Calibri"/>
              </w:rPr>
              <w:t>В условиях реконструкции допускается размещать жилой дом по линии сложившейся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p w:rsidR="00ED0C06" w:rsidRPr="00F6714A" w:rsidRDefault="00ED0C06" w:rsidP="00F6714A">
            <w:pPr>
              <w:autoSpaceDE w:val="0"/>
              <w:autoSpaceDN w:val="0"/>
              <w:adjustRightInd w:val="0"/>
              <w:ind w:firstLine="709"/>
              <w:jc w:val="both"/>
              <w:rPr>
                <w:rFonts w:eastAsia="Calibri"/>
              </w:rPr>
            </w:pP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25%</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Предприятия обслуживания, основных видов разрешенного вида использования, размещаются на первых этажах, выходящих на улицы жилых домов, или пристраиваются к ним при условии, </w:t>
            </w:r>
            <w:r w:rsidRPr="00F6714A">
              <w:rPr>
                <w:rFonts w:eastAsia="Calibri"/>
              </w:rPr>
              <w:lastRenderedPageBreak/>
              <w:t>что загрузка предприятий и вход для посетителей располагаются со стороны улицы.</w:t>
            </w:r>
          </w:p>
          <w:p w:rsidR="00ED0C06" w:rsidRPr="00F6714A" w:rsidRDefault="00ED0C06" w:rsidP="00F6714A">
            <w:pPr>
              <w:pStyle w:val="affffa"/>
              <w:spacing w:after="0" w:line="240" w:lineRule="auto"/>
              <w:ind w:left="0"/>
              <w:rPr>
                <w:rFonts w:ascii="Times New Roman" w:hAnsi="Times New Roman"/>
              </w:rPr>
            </w:pPr>
            <w:r w:rsidRPr="00F6714A">
              <w:rPr>
                <w:rFonts w:ascii="Times New Roman" w:hAnsi="Times New Roman"/>
              </w:rPr>
              <w:t>Обеспечение безопасных условий проживания при эксплуатации многоквартирного жилого здания в соответствии с разделом 6 Свода Правил СП 372.1325800.2018 «Здания жилые многоквартирные. Правила эксплуатации».</w:t>
            </w:r>
          </w:p>
          <w:p w:rsidR="00ED0C06" w:rsidRPr="00F6714A" w:rsidRDefault="00ED0C06" w:rsidP="00F6714A">
            <w:pPr>
              <w:widowControl w:val="0"/>
              <w:autoSpaceDE w:val="0"/>
              <w:autoSpaceDN w:val="0"/>
              <w:adjustRightInd w:val="0"/>
              <w:rPr>
                <w:rFonts w:eastAsia="Calibri"/>
              </w:rPr>
            </w:pPr>
            <w:r w:rsidRPr="00F6714A">
              <w:rPr>
                <w:rFonts w:eastAsia="Calibri"/>
                <w:bCs/>
                <w:shd w:val="clear" w:color="auto" w:fill="FFFFFF"/>
              </w:rPr>
              <w:t>Порядок оценки качества ремонтных работ при приемке многоквартирных жилых зданий после текущего ремонта в соответствии с</w:t>
            </w:r>
            <w:r w:rsidRPr="00F6714A">
              <w:rPr>
                <w:rFonts w:eastAsia="Calibri"/>
              </w:rPr>
              <w:t xml:space="preserve"> Приложением А Свода Правил СП 372.1325800.2018 «Здания жилые многоквартирные. Правила эксплуатации».</w:t>
            </w: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proofErr w:type="spellStart"/>
            <w:r w:rsidRPr="00F6714A">
              <w:rPr>
                <w:rFonts w:eastAsia="Calibri"/>
              </w:rPr>
              <w:t>Среднеэтажная</w:t>
            </w:r>
            <w:proofErr w:type="spellEnd"/>
            <w:r w:rsidRPr="00F6714A">
              <w:rPr>
                <w:rFonts w:eastAsia="Calibri"/>
              </w:rPr>
              <w:t xml:space="preserve"> жилая застройка (код 2.5)</w:t>
            </w:r>
          </w:p>
        </w:tc>
        <w:tc>
          <w:tcPr>
            <w:tcW w:w="718" w:type="pct"/>
            <w:shd w:val="clear" w:color="auto" w:fill="auto"/>
          </w:tcPr>
          <w:p w:rsidR="00ED0C06" w:rsidRPr="00F6714A" w:rsidRDefault="00ED0C06" w:rsidP="00F6714A">
            <w:pPr>
              <w:widowControl w:val="0"/>
              <w:autoSpaceDE w:val="0"/>
              <w:autoSpaceDN w:val="0"/>
              <w:adjustRightInd w:val="0"/>
              <w:rPr>
                <w:sz w:val="21"/>
                <w:szCs w:val="21"/>
              </w:rPr>
            </w:pPr>
            <w:r w:rsidRPr="00F6714A">
              <w:rPr>
                <w:sz w:val="21"/>
                <w:szCs w:val="21"/>
              </w:rPr>
              <w:t>Размещение многоквартирных домов этажностью не выше восьми этажей; благоустройство и озеленение, размещение подземных гаражей и автостоянок;</w:t>
            </w:r>
          </w:p>
          <w:p w:rsidR="00ED0C06" w:rsidRPr="00F6714A" w:rsidRDefault="00ED0C06" w:rsidP="00F6714A">
            <w:pPr>
              <w:widowControl w:val="0"/>
              <w:autoSpaceDE w:val="0"/>
              <w:autoSpaceDN w:val="0"/>
              <w:adjustRightInd w:val="0"/>
              <w:rPr>
                <w:sz w:val="21"/>
                <w:szCs w:val="21"/>
              </w:rPr>
            </w:pPr>
            <w:r w:rsidRPr="00F6714A">
              <w:rPr>
                <w:sz w:val="21"/>
                <w:szCs w:val="21"/>
              </w:rPr>
              <w:t>Обустройство спортивных и детских площадок, площадок для отдыха;</w:t>
            </w:r>
          </w:p>
          <w:p w:rsidR="00ED0C06" w:rsidRPr="00F6714A" w:rsidRDefault="00ED0C06" w:rsidP="00F6714A">
            <w:pPr>
              <w:widowControl w:val="0"/>
              <w:autoSpaceDE w:val="0"/>
              <w:autoSpaceDN w:val="0"/>
              <w:adjustRightInd w:val="0"/>
              <w:rPr>
                <w:sz w:val="21"/>
                <w:szCs w:val="21"/>
              </w:rPr>
            </w:pPr>
            <w:r w:rsidRPr="00F6714A">
              <w:rPr>
                <w:sz w:val="21"/>
                <w:szCs w:val="21"/>
              </w:rPr>
              <w:t xml:space="preserve">Размещение объектов обслуживания жилой застройки во </w:t>
            </w:r>
            <w:r w:rsidRPr="00F6714A">
              <w:rPr>
                <w:sz w:val="21"/>
                <w:szCs w:val="21"/>
              </w:rPr>
              <w:lastRenderedPageBreak/>
              <w:t>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rPr>
            </w:pP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Минимальный размер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32000 </w:t>
            </w:r>
            <w:proofErr w:type="spellStart"/>
            <w:r w:rsidRPr="00F6714A">
              <w:rPr>
                <w:rFonts w:eastAsia="Calibri"/>
                <w:b/>
              </w:rPr>
              <w:t>кв.м</w:t>
            </w:r>
            <w:proofErr w:type="spellEnd"/>
            <w:r w:rsidRPr="00F6714A">
              <w:rPr>
                <w:rFonts w:eastAsia="Calibri"/>
              </w:rPr>
              <w:t xml:space="preserve"> на 1000 чел.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Расчет минимального размера земельного участка: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proofErr w:type="spellStart"/>
            <w:r w:rsidRPr="00F6714A">
              <w:rPr>
                <w:rFonts w:eastAsia="Calibri"/>
              </w:rPr>
              <w:t>кв.м</w:t>
            </w:r>
            <w:proofErr w:type="spellEnd"/>
            <w:r w:rsidRPr="00F6714A">
              <w:rPr>
                <w:rFonts w:eastAsia="Calibri"/>
              </w:rPr>
              <w:t xml:space="preserve"> площади земельного участка/1 </w:t>
            </w:r>
            <w:proofErr w:type="spellStart"/>
            <w:r w:rsidRPr="00F6714A">
              <w:rPr>
                <w:rFonts w:eastAsia="Calibri"/>
              </w:rPr>
              <w:t>кв.м</w:t>
            </w:r>
            <w:proofErr w:type="spellEnd"/>
            <w:r w:rsidRPr="00F6714A">
              <w:rPr>
                <w:rFonts w:eastAsia="Calibri"/>
              </w:rPr>
              <w:t xml:space="preserve"> общей площади квартир</w:t>
            </w:r>
          </w:p>
          <w:p w:rsidR="00ED0C06" w:rsidRPr="00F6714A" w:rsidRDefault="00ED0C06" w:rsidP="00F6714A">
            <w:pPr>
              <w:widowControl w:val="0"/>
              <w:autoSpaceDE w:val="0"/>
              <w:autoSpaceDN w:val="0"/>
              <w:adjustRightInd w:val="0"/>
              <w:rPr>
                <w:rFonts w:eastAsia="Calibri"/>
              </w:rPr>
            </w:pPr>
            <w:r w:rsidRPr="00F6714A">
              <w:rPr>
                <w:rFonts w:eastAsia="Calibri"/>
              </w:rPr>
              <w:t>1 этаж – 2,27/2,76;</w:t>
            </w:r>
          </w:p>
          <w:p w:rsidR="00ED0C06" w:rsidRPr="00F6714A" w:rsidRDefault="00ED0C06" w:rsidP="00F6714A">
            <w:pPr>
              <w:widowControl w:val="0"/>
              <w:autoSpaceDE w:val="0"/>
              <w:autoSpaceDN w:val="0"/>
              <w:adjustRightInd w:val="0"/>
              <w:rPr>
                <w:rFonts w:eastAsia="Calibri"/>
              </w:rPr>
            </w:pPr>
            <w:r w:rsidRPr="00F6714A">
              <w:rPr>
                <w:rFonts w:eastAsia="Calibri"/>
              </w:rPr>
              <w:t>2 этажа – 1,27/1,61;</w:t>
            </w:r>
          </w:p>
          <w:p w:rsidR="00ED0C06" w:rsidRPr="00F6714A" w:rsidRDefault="00ED0C06" w:rsidP="00F6714A">
            <w:pPr>
              <w:widowControl w:val="0"/>
              <w:autoSpaceDE w:val="0"/>
              <w:autoSpaceDN w:val="0"/>
              <w:adjustRightInd w:val="0"/>
              <w:rPr>
                <w:rFonts w:eastAsia="Calibri"/>
              </w:rPr>
            </w:pPr>
            <w:r w:rsidRPr="00F6714A">
              <w:rPr>
                <w:rFonts w:eastAsia="Calibri"/>
              </w:rPr>
              <w:t>3 этажа – 0,94-1,23;</w:t>
            </w:r>
          </w:p>
          <w:p w:rsidR="00ED0C06" w:rsidRPr="00F6714A" w:rsidRDefault="00ED0C06" w:rsidP="00F6714A">
            <w:pPr>
              <w:widowControl w:val="0"/>
              <w:autoSpaceDE w:val="0"/>
              <w:autoSpaceDN w:val="0"/>
              <w:adjustRightInd w:val="0"/>
              <w:rPr>
                <w:rFonts w:eastAsia="Calibri"/>
              </w:rPr>
            </w:pPr>
            <w:r w:rsidRPr="00F6714A">
              <w:rPr>
                <w:rFonts w:eastAsia="Calibri"/>
              </w:rPr>
              <w:t>4 этажа – 0,82-1,10;</w:t>
            </w:r>
          </w:p>
          <w:p w:rsidR="00ED0C06" w:rsidRPr="00F6714A" w:rsidRDefault="00ED0C06" w:rsidP="00F6714A">
            <w:pPr>
              <w:widowControl w:val="0"/>
              <w:autoSpaceDE w:val="0"/>
              <w:autoSpaceDN w:val="0"/>
              <w:adjustRightInd w:val="0"/>
              <w:rPr>
                <w:rFonts w:eastAsia="Calibri"/>
              </w:rPr>
            </w:pPr>
            <w:r w:rsidRPr="00F6714A">
              <w:rPr>
                <w:rFonts w:eastAsia="Calibri"/>
              </w:rPr>
              <w:t>5 этажей – 0,73-1,00;</w:t>
            </w:r>
          </w:p>
          <w:p w:rsidR="00ED0C06" w:rsidRPr="00F6714A" w:rsidRDefault="00ED0C06" w:rsidP="00F6714A">
            <w:pPr>
              <w:widowControl w:val="0"/>
              <w:autoSpaceDE w:val="0"/>
              <w:autoSpaceDN w:val="0"/>
              <w:adjustRightInd w:val="0"/>
              <w:rPr>
                <w:rFonts w:eastAsia="Calibri"/>
              </w:rPr>
            </w:pPr>
            <w:r w:rsidRPr="00F6714A">
              <w:rPr>
                <w:rFonts w:eastAsia="Calibri"/>
              </w:rPr>
              <w:t>6 этажей – 0,69-0,97;</w:t>
            </w:r>
          </w:p>
          <w:p w:rsidR="00ED0C06" w:rsidRPr="00F6714A" w:rsidRDefault="00ED0C06" w:rsidP="00F6714A">
            <w:pPr>
              <w:widowControl w:val="0"/>
              <w:autoSpaceDE w:val="0"/>
              <w:autoSpaceDN w:val="0"/>
              <w:adjustRightInd w:val="0"/>
              <w:rPr>
                <w:rFonts w:eastAsia="Calibri"/>
              </w:rPr>
            </w:pPr>
            <w:r w:rsidRPr="00F6714A">
              <w:rPr>
                <w:rFonts w:eastAsia="Calibri"/>
              </w:rPr>
              <w:lastRenderedPageBreak/>
              <w:t>7 этажей – 0,65-0,92;</w:t>
            </w:r>
          </w:p>
          <w:p w:rsidR="00ED0C06" w:rsidRPr="00F6714A" w:rsidRDefault="00ED0C06" w:rsidP="00F6714A">
            <w:pPr>
              <w:widowControl w:val="0"/>
              <w:autoSpaceDE w:val="0"/>
              <w:autoSpaceDN w:val="0"/>
              <w:adjustRightInd w:val="0"/>
              <w:rPr>
                <w:rFonts w:eastAsia="Calibri"/>
              </w:rPr>
            </w:pPr>
            <w:r w:rsidRPr="00F6714A">
              <w:rPr>
                <w:rFonts w:eastAsia="Calibri"/>
              </w:rPr>
              <w:t>8 этажей – 0,62-0,90</w:t>
            </w:r>
          </w:p>
          <w:p w:rsidR="00ED0C06" w:rsidRPr="00F6714A" w:rsidRDefault="00ED0C06" w:rsidP="00F6714A">
            <w:pPr>
              <w:widowControl w:val="0"/>
              <w:autoSpaceDE w:val="0"/>
              <w:autoSpaceDN w:val="0"/>
              <w:adjustRightInd w:val="0"/>
              <w:rPr>
                <w:rFonts w:eastAsia="Calibri"/>
              </w:rPr>
            </w:pPr>
            <w:r w:rsidRPr="00F6714A">
              <w:rPr>
                <w:rFonts w:eastAsia="Calibri"/>
              </w:rPr>
              <w:t>(</w:t>
            </w:r>
            <w:proofErr w:type="spellStart"/>
            <w:r w:rsidRPr="00F6714A">
              <w:rPr>
                <w:rFonts w:eastAsia="Calibri"/>
              </w:rPr>
              <w:t>обеспеч</w:t>
            </w:r>
            <w:proofErr w:type="spellEnd"/>
            <w:r w:rsidRPr="00F6714A">
              <w:rPr>
                <w:rFonts w:eastAsia="Calibri"/>
              </w:rPr>
              <w:t xml:space="preserve">. 18 </w:t>
            </w:r>
            <w:proofErr w:type="spellStart"/>
            <w:r w:rsidRPr="00F6714A">
              <w:rPr>
                <w:rFonts w:eastAsia="Calibri"/>
              </w:rPr>
              <w:t>кв.м</w:t>
            </w:r>
            <w:proofErr w:type="spellEnd"/>
            <w:r w:rsidRPr="00F6714A">
              <w:rPr>
                <w:rFonts w:eastAsia="Calibri"/>
              </w:rPr>
              <w:t xml:space="preserve"> /</w:t>
            </w:r>
            <w:proofErr w:type="spellStart"/>
            <w:r w:rsidRPr="00F6714A">
              <w:rPr>
                <w:rFonts w:eastAsia="Calibri"/>
              </w:rPr>
              <w:t>обеспеч</w:t>
            </w:r>
            <w:proofErr w:type="spellEnd"/>
            <w:r w:rsidRPr="00F6714A">
              <w:rPr>
                <w:rFonts w:eastAsia="Calibri"/>
              </w:rPr>
              <w:t xml:space="preserve">. 30 </w:t>
            </w:r>
            <w:proofErr w:type="spellStart"/>
            <w:r w:rsidRPr="00F6714A">
              <w:rPr>
                <w:rFonts w:eastAsia="Calibri"/>
              </w:rPr>
              <w:t>кв.м</w:t>
            </w:r>
            <w:proofErr w:type="spellEnd"/>
            <w:r w:rsidRPr="00F6714A">
              <w:rPr>
                <w:rFonts w:eastAsia="Calibri"/>
              </w:rPr>
              <w:t>).</w:t>
            </w:r>
          </w:p>
          <w:p w:rsidR="00ED0C06" w:rsidRPr="00F6714A" w:rsidRDefault="00ED0C06" w:rsidP="00F6714A">
            <w:pPr>
              <w:widowControl w:val="0"/>
              <w:autoSpaceDE w:val="0"/>
              <w:autoSpaceDN w:val="0"/>
              <w:adjustRightInd w:val="0"/>
              <w:rPr>
                <w:rFonts w:eastAsia="Calibri"/>
              </w:rPr>
            </w:pP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3 м </w:t>
            </w:r>
            <w:r w:rsidRPr="00F6714A">
              <w:rPr>
                <w:rFonts w:eastAsia="Calibri"/>
              </w:rPr>
              <w:t>от красной линии проезда;</w:t>
            </w:r>
          </w:p>
          <w:p w:rsidR="00ED0C06" w:rsidRPr="00F6714A" w:rsidRDefault="00ED0C06" w:rsidP="00F6714A">
            <w:pPr>
              <w:autoSpaceDE w:val="0"/>
              <w:adjustRightInd w:val="0"/>
              <w:ind w:firstLine="34"/>
              <w:contextualSpacing/>
              <w:rPr>
                <w:rFonts w:eastAsia="Calibri"/>
                <w:kern w:val="3"/>
                <w:lang w:bidi="hi-IN"/>
              </w:rPr>
            </w:pPr>
            <w:r w:rsidRPr="00F6714A">
              <w:rPr>
                <w:rFonts w:eastAsia="Calibri"/>
                <w:kern w:val="3"/>
                <w:lang w:bidi="hi-IN"/>
              </w:rPr>
              <w:t>Минимальное расстояние между длинными сторонами жилых зданий высотой:</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t xml:space="preserve">5-8 этажей – </w:t>
            </w:r>
            <w:r w:rsidRPr="00F6714A">
              <w:rPr>
                <w:rFonts w:eastAsia="Calibri"/>
                <w:b/>
                <w:kern w:val="3"/>
                <w:lang w:bidi="hi-IN"/>
              </w:rPr>
              <w:t>25 м</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kern w:val="3"/>
                <w:lang w:bidi="hi-IN"/>
              </w:rPr>
            </w:pPr>
            <w:r w:rsidRPr="00F6714A">
              <w:rPr>
                <w:rFonts w:eastAsia="Calibri"/>
                <w:kern w:val="3"/>
                <w:lang w:bidi="hi-IN"/>
              </w:rPr>
              <w:t xml:space="preserve">торцами таких зданий с окнами из жилых комнат – </w:t>
            </w:r>
            <w:r w:rsidRPr="00F6714A">
              <w:rPr>
                <w:rFonts w:eastAsia="Calibri"/>
                <w:b/>
                <w:kern w:val="3"/>
                <w:lang w:bidi="hi-IN"/>
              </w:rPr>
              <w:t>15 м</w:t>
            </w:r>
            <w:r w:rsidRPr="00F6714A">
              <w:rPr>
                <w:rFonts w:eastAsia="Calibri"/>
                <w:kern w:val="3"/>
                <w:lang w:bidi="hi-IN"/>
              </w:rPr>
              <w:t>;</w:t>
            </w:r>
          </w:p>
          <w:p w:rsidR="00ED0C06" w:rsidRPr="00F6714A" w:rsidRDefault="00ED0C06" w:rsidP="00F6714A">
            <w:pPr>
              <w:autoSpaceDE w:val="0"/>
              <w:autoSpaceDN w:val="0"/>
              <w:adjustRightInd w:val="0"/>
              <w:contextualSpacing/>
              <w:rPr>
                <w:rFonts w:eastAsia="Calibri"/>
                <w:kern w:val="3"/>
                <w:lang w:bidi="hi-IN"/>
              </w:rPr>
            </w:pPr>
            <w:r w:rsidRPr="00F6714A">
              <w:rPr>
                <w:rFonts w:eastAsia="Calibri"/>
                <w:kern w:val="3"/>
                <w:lang w:bidi="hi-IN"/>
              </w:rPr>
              <w:lastRenderedPageBreak/>
              <w:t>Минимальная глубина участка (</w:t>
            </w:r>
            <w:r w:rsidRPr="00F6714A">
              <w:rPr>
                <w:rFonts w:eastAsia="Calibri"/>
                <w:kern w:val="3"/>
                <w:lang w:val="en-US" w:bidi="hi-IN"/>
              </w:rPr>
              <w:t>n</w:t>
            </w:r>
            <w:r w:rsidRPr="00F6714A">
              <w:rPr>
                <w:rFonts w:eastAsia="Calibri"/>
                <w:kern w:val="3"/>
                <w:lang w:bidi="hi-IN"/>
              </w:rPr>
              <w:t xml:space="preserve"> – ширина жилой секции) – </w:t>
            </w:r>
            <w:r w:rsidRPr="00F6714A">
              <w:rPr>
                <w:rFonts w:eastAsia="Calibri"/>
                <w:b/>
                <w:kern w:val="3"/>
                <w:lang w:bidi="hi-IN"/>
              </w:rPr>
              <w:t>10,5+</w:t>
            </w:r>
            <w:r w:rsidRPr="00F6714A">
              <w:rPr>
                <w:rFonts w:eastAsia="Calibri"/>
                <w:b/>
                <w:kern w:val="3"/>
                <w:lang w:val="en-US" w:bidi="hi-IN"/>
              </w:rPr>
              <w:t>n</w:t>
            </w:r>
            <w:r w:rsidRPr="00F6714A">
              <w:rPr>
                <w:rFonts w:eastAsia="Calibri"/>
                <w:kern w:val="3"/>
                <w:lang w:bidi="hi-IN"/>
              </w:rPr>
              <w:t>;</w:t>
            </w:r>
          </w:p>
          <w:p w:rsidR="00ED0C06" w:rsidRPr="00F6714A" w:rsidRDefault="00ED0C06" w:rsidP="00F6714A">
            <w:pPr>
              <w:widowControl w:val="0"/>
              <w:autoSpaceDE w:val="0"/>
              <w:autoSpaceDN w:val="0"/>
              <w:adjustRightInd w:val="0"/>
              <w:rPr>
                <w:rFonts w:eastAsia="Calibri"/>
              </w:rPr>
            </w:pPr>
            <w:r w:rsidRPr="00F6714A">
              <w:rPr>
                <w:rFonts w:eastAsia="Calibri"/>
                <w:kern w:val="3"/>
                <w:lang w:bidi="hi-IN"/>
              </w:rPr>
              <w:t xml:space="preserve">Минимальные разрывы между стенами зданий без окон из жилых комнат – </w:t>
            </w:r>
            <w:r w:rsidRPr="00F6714A">
              <w:rPr>
                <w:rFonts w:eastAsia="Calibri"/>
                <w:b/>
                <w:kern w:val="3"/>
                <w:lang w:bidi="hi-IN"/>
              </w:rPr>
              <w:t>10 м.</w:t>
            </w:r>
          </w:p>
          <w:p w:rsidR="00ED0C06" w:rsidRPr="00F6714A" w:rsidRDefault="00ED0C06" w:rsidP="00F6714A">
            <w:pPr>
              <w:widowControl w:val="0"/>
              <w:autoSpaceDE w:val="0"/>
              <w:autoSpaceDN w:val="0"/>
              <w:adjustRightInd w:val="0"/>
              <w:rPr>
                <w:rFonts w:eastAsia="Calibri"/>
              </w:rPr>
            </w:pPr>
            <w:r w:rsidRPr="00F6714A">
              <w:rPr>
                <w:rFonts w:eastAsia="Calibri"/>
              </w:rPr>
              <w:t>В условиях реконструкции допускается размещать жилой дом по линии сложившейся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p w:rsidR="00ED0C06" w:rsidRPr="00F6714A" w:rsidRDefault="00ED0C06" w:rsidP="00F6714A">
            <w:pPr>
              <w:autoSpaceDE w:val="0"/>
              <w:autoSpaceDN w:val="0"/>
              <w:adjustRightInd w:val="0"/>
              <w:ind w:firstLine="709"/>
              <w:jc w:val="both"/>
              <w:rPr>
                <w:rFonts w:eastAsia="Calibri"/>
              </w:rPr>
            </w:pP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оказывает вредное воздействие на окружающую среду (шум, вибрация, магнитные поля, радиационное воздействие, загрязнение почв, воздуха, воды и иные вредные </w:t>
            </w:r>
            <w:r w:rsidRPr="00F6714A">
              <w:rPr>
                <w:rFonts w:eastAsia="Calibri"/>
              </w:rPr>
              <w:lastRenderedPageBreak/>
              <w:t>воздействия)</w:t>
            </w: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Предприятия обслуживания, основных и вспомогательных видов разрешенного вида использования, размещаются на первых этажах, выходящих на улицы жилых домов, или пристраиваются к ним при условии, что загрузка предприятий и вход для посетителей </w:t>
            </w:r>
            <w:r w:rsidRPr="00F6714A">
              <w:rPr>
                <w:rFonts w:eastAsia="Calibri"/>
              </w:rPr>
              <w:lastRenderedPageBreak/>
              <w:t>располагаются со стороны улицы.</w:t>
            </w:r>
          </w:p>
          <w:p w:rsidR="00ED0C06" w:rsidRPr="00F6714A" w:rsidRDefault="00ED0C06" w:rsidP="00F6714A">
            <w:pPr>
              <w:pStyle w:val="affffa"/>
              <w:spacing w:after="0" w:line="240" w:lineRule="auto"/>
              <w:ind w:left="0"/>
              <w:rPr>
                <w:rFonts w:ascii="Times New Roman" w:hAnsi="Times New Roman"/>
              </w:rPr>
            </w:pPr>
            <w:r w:rsidRPr="00F6714A">
              <w:rPr>
                <w:rFonts w:ascii="Times New Roman" w:hAnsi="Times New Roman"/>
              </w:rPr>
              <w:t>Обеспечение безопасных условий проживания при эксплуатации многоквартирного жилого здания в соответствии с разделом 6 Свода Правил СП 372.1325800.2018 «Здания жилые многоквартирные. Правила эксплуатации».</w:t>
            </w:r>
          </w:p>
          <w:p w:rsidR="00ED0C06" w:rsidRPr="00F6714A" w:rsidRDefault="00ED0C06" w:rsidP="00F6714A">
            <w:pPr>
              <w:widowControl w:val="0"/>
              <w:autoSpaceDE w:val="0"/>
              <w:autoSpaceDN w:val="0"/>
              <w:adjustRightInd w:val="0"/>
              <w:rPr>
                <w:rFonts w:eastAsia="Calibri"/>
              </w:rPr>
            </w:pPr>
            <w:r w:rsidRPr="00F6714A">
              <w:rPr>
                <w:rFonts w:eastAsia="Calibri"/>
                <w:bCs/>
                <w:shd w:val="clear" w:color="auto" w:fill="FFFFFF"/>
              </w:rPr>
              <w:t>Порядок оценки качества ремонтных работ при приемке многоквартирных жилых зданий после текущего ремонта в соответствии с</w:t>
            </w:r>
            <w:r w:rsidRPr="00F6714A">
              <w:rPr>
                <w:rFonts w:eastAsia="Calibri"/>
              </w:rPr>
              <w:t xml:space="preserve"> Приложением А Свода Правил СП 372.1325800.2018 «Здания жилые многоквартирные. Правила эксплуатации».</w:t>
            </w: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3</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3.1)</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F6714A">
              <w:rPr>
                <w:rFonts w:eastAsia="Calibri"/>
              </w:rPr>
              <w:lastRenderedPageBreak/>
              <w:t>разрешенного использования включает в себя содержание видов разрешенного использования с кодами 3.1.1-3.1.2</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w:t>
            </w:r>
            <w:r w:rsidRPr="00F6714A">
              <w:rPr>
                <w:rFonts w:eastAsia="Calibri"/>
              </w:rPr>
              <w:lastRenderedPageBreak/>
              <w:t xml:space="preserve">участка </w:t>
            </w:r>
            <w:r w:rsidRPr="00F6714A">
              <w:rPr>
                <w:rFonts w:eastAsia="Calibri"/>
                <w:b/>
              </w:rPr>
              <w:t>1м</w:t>
            </w:r>
            <w:r w:rsidRPr="00F6714A">
              <w:rPr>
                <w:rFonts w:eastAsia="Calibri"/>
              </w:rPr>
              <w:t>.</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w:t>
            </w:r>
            <w:r w:rsidRPr="00F6714A">
              <w:rPr>
                <w:rFonts w:eastAsia="Calibri"/>
              </w:rPr>
              <w:lastRenderedPageBreak/>
              <w:t>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4</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Социальное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3.2)</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b/>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Бытовое обслуживание (3.3)</w:t>
            </w:r>
          </w:p>
        </w:tc>
        <w:tc>
          <w:tcPr>
            <w:tcW w:w="718"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Размер земельного участка в зависимости от мощности объекта, рабочих мест:</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10-50– </w:t>
            </w:r>
            <w:r w:rsidRPr="00F6714A">
              <w:rPr>
                <w:rFonts w:eastAsia="Calibri"/>
                <w:b/>
              </w:rPr>
              <w:t xml:space="preserve">1000-2000 </w:t>
            </w:r>
            <w:proofErr w:type="spellStart"/>
            <w:r w:rsidRPr="00F6714A">
              <w:rPr>
                <w:rFonts w:eastAsia="Calibri"/>
                <w:b/>
              </w:rPr>
              <w:t>кв.м</w:t>
            </w:r>
            <w:proofErr w:type="spellEnd"/>
            <w:r w:rsidRPr="00F6714A">
              <w:rPr>
                <w:rFonts w:eastAsia="Calibri"/>
              </w:rPr>
              <w:t xml:space="preserve"> /10 раб</w:t>
            </w:r>
            <w:proofErr w:type="gramStart"/>
            <w:r w:rsidRPr="00F6714A">
              <w:rPr>
                <w:rFonts w:eastAsia="Calibri"/>
              </w:rPr>
              <w:t>. мест</w:t>
            </w:r>
            <w:proofErr w:type="gramEnd"/>
          </w:p>
          <w:p w:rsidR="00ED0C06" w:rsidRPr="00F6714A" w:rsidRDefault="00ED0C06" w:rsidP="00F6714A">
            <w:pPr>
              <w:widowControl w:val="0"/>
              <w:autoSpaceDE w:val="0"/>
              <w:autoSpaceDN w:val="0"/>
              <w:adjustRightInd w:val="0"/>
              <w:rPr>
                <w:rFonts w:eastAsia="Calibri"/>
              </w:rPr>
            </w:pPr>
            <w:r w:rsidRPr="00F6714A">
              <w:rPr>
                <w:rFonts w:eastAsia="Calibri"/>
              </w:rPr>
              <w:t xml:space="preserve">50-150– </w:t>
            </w:r>
            <w:r w:rsidRPr="00F6714A">
              <w:rPr>
                <w:rFonts w:eastAsia="Calibri"/>
                <w:b/>
              </w:rPr>
              <w:t xml:space="preserve">500-800 </w:t>
            </w:r>
            <w:proofErr w:type="spellStart"/>
            <w:proofErr w:type="gramStart"/>
            <w:r w:rsidRPr="00F6714A">
              <w:rPr>
                <w:rFonts w:eastAsia="Calibri"/>
                <w:b/>
              </w:rPr>
              <w:t>кв.м</w:t>
            </w:r>
            <w:proofErr w:type="spellEnd"/>
            <w:r w:rsidRPr="00F6714A">
              <w:rPr>
                <w:rFonts w:eastAsia="Calibri"/>
              </w:rPr>
              <w:t xml:space="preserve">  /</w:t>
            </w:r>
            <w:proofErr w:type="gramEnd"/>
            <w:r w:rsidRPr="00F6714A">
              <w:rPr>
                <w:rFonts w:eastAsia="Calibri"/>
              </w:rPr>
              <w:t>10 раб. мест</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свыше</w:t>
            </w:r>
            <w:proofErr w:type="gramEnd"/>
            <w:r w:rsidRPr="00F6714A">
              <w:rPr>
                <w:rFonts w:eastAsia="Calibri"/>
              </w:rPr>
              <w:t xml:space="preserve"> 150– </w:t>
            </w:r>
            <w:r w:rsidRPr="00F6714A">
              <w:rPr>
                <w:rFonts w:eastAsia="Calibri"/>
                <w:b/>
              </w:rPr>
              <w:t xml:space="preserve">300-400 </w:t>
            </w:r>
            <w:proofErr w:type="spellStart"/>
            <w:r w:rsidRPr="00F6714A">
              <w:rPr>
                <w:rFonts w:eastAsia="Calibri"/>
                <w:b/>
              </w:rPr>
              <w:t>кв.м</w:t>
            </w:r>
            <w:proofErr w:type="spellEnd"/>
            <w:r w:rsidRPr="00F6714A">
              <w:rPr>
                <w:rFonts w:eastAsia="Calibri"/>
                <w:b/>
              </w:rPr>
              <w:t xml:space="preserve"> </w:t>
            </w:r>
            <w:r w:rsidRPr="00F6714A">
              <w:rPr>
                <w:rFonts w:eastAsia="Calibri"/>
              </w:rPr>
              <w:t>/10 раб. мест</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при реконструкции объектов допускается размещать объект по </w:t>
            </w:r>
            <w:r w:rsidRPr="00F6714A">
              <w:rPr>
                <w:rFonts w:eastAsia="Calibri"/>
              </w:rPr>
              <w:lastRenderedPageBreak/>
              <w:t>сложившейся линии застройки.</w:t>
            </w:r>
          </w:p>
          <w:p w:rsidR="00ED0C06" w:rsidRPr="00F6714A" w:rsidRDefault="00ED0C06" w:rsidP="00F6714A">
            <w:pPr>
              <w:widowControl w:val="0"/>
              <w:autoSpaceDE w:val="0"/>
              <w:autoSpaceDN w:val="0"/>
              <w:adjustRightInd w:val="0"/>
              <w:rPr>
                <w:rFonts w:eastAsia="Calibri"/>
                <w:b/>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6</w:t>
            </w:r>
            <w:r w:rsidRPr="00F6714A">
              <w:rPr>
                <w:rFonts w:eastAsia="Calibri"/>
                <w:lang w:val="en-US"/>
              </w:rPr>
              <w:t>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6</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Объекты культурно-досуговой деятельности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3.6.1)</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размер земельного участка – </w:t>
            </w:r>
            <w:r w:rsidRPr="00F6714A">
              <w:rPr>
                <w:rFonts w:eastAsia="Calibri"/>
                <w:b/>
              </w:rPr>
              <w:t>4000-5000 кв. м</w:t>
            </w:r>
            <w:r w:rsidRPr="00F6714A">
              <w:rPr>
                <w:rFonts w:eastAsia="Calibri"/>
              </w:rPr>
              <w:t xml:space="preserve">  на 1 объект</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 xml:space="preserve">10 м </w:t>
            </w:r>
            <w:r w:rsidRPr="00F6714A">
              <w:rPr>
                <w:rFonts w:eastAsia="Calibri"/>
              </w:rPr>
              <w:t>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p w:rsidR="00ED0C06" w:rsidRPr="00F6714A" w:rsidRDefault="00ED0C06" w:rsidP="00F6714A">
            <w:pPr>
              <w:autoSpaceDE w:val="0"/>
              <w:autoSpaceDN w:val="0"/>
              <w:adjustRightInd w:val="0"/>
              <w:ind w:firstLine="709"/>
              <w:jc w:val="both"/>
              <w:rPr>
                <w:rFonts w:eastAsia="Calibri"/>
              </w:rPr>
            </w:pP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вместимость и размеры земельных участков планетариев, выставочных залов и музеев определяются заданием на проектирование. </w:t>
            </w: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Здравоохранение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3.4)</w:t>
            </w:r>
          </w:p>
          <w:p w:rsidR="00ED0C06" w:rsidRPr="00F6714A" w:rsidRDefault="00ED0C06" w:rsidP="00F6714A">
            <w:pPr>
              <w:widowControl w:val="0"/>
              <w:autoSpaceDE w:val="0"/>
              <w:autoSpaceDN w:val="0"/>
              <w:adjustRightInd w:val="0"/>
              <w:jc w:val="center"/>
              <w:rPr>
                <w:rFonts w:eastAsia="Calibri"/>
              </w:rPr>
            </w:pP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6714A">
                <w:rPr>
                  <w:rFonts w:eastAsia="Calibri"/>
                </w:rPr>
                <w:t>кодами 3.4.1 - 3.4.2</w:t>
              </w:r>
            </w:hyperlink>
          </w:p>
        </w:tc>
        <w:tc>
          <w:tcPr>
            <w:tcW w:w="717" w:type="pct"/>
            <w:shd w:val="clear" w:color="auto" w:fill="auto"/>
          </w:tcPr>
          <w:p w:rsidR="00ED0C06" w:rsidRPr="00F6714A" w:rsidRDefault="00ED0C06" w:rsidP="009357EB">
            <w:pPr>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b/>
              </w:rPr>
              <w:t>3 м</w:t>
            </w:r>
            <w:r w:rsidRPr="00F6714A">
              <w:rPr>
                <w:rFonts w:eastAsia="Calibri"/>
              </w:rPr>
              <w:t xml:space="preserve"> от границ собственного</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Государственное управление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(код 3.8.1)</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Размещение зданий, предназначенных для </w:t>
            </w:r>
            <w:r w:rsidRPr="00F6714A">
              <w:rPr>
                <w:rFonts w:eastAsia="Calibri"/>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w:t>
            </w:r>
            <w:r w:rsidRPr="00F6714A">
              <w:rPr>
                <w:rFonts w:eastAsia="Calibri"/>
              </w:rPr>
              <w:lastRenderedPageBreak/>
              <w:t xml:space="preserve">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9</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Амбулаторное ветеринарное обслуживание (3.10.1)</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предназначенных для оказания ветеринарных услуг без содержания животных</w:t>
            </w:r>
          </w:p>
        </w:tc>
        <w:tc>
          <w:tcPr>
            <w:tcW w:w="717" w:type="pct"/>
            <w:shd w:val="clear" w:color="auto" w:fill="auto"/>
          </w:tcPr>
          <w:p w:rsidR="00ED0C06" w:rsidRPr="00F6714A" w:rsidRDefault="00ED0C06" w:rsidP="009357EB">
            <w:pPr>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b/>
              </w:rPr>
            </w:pPr>
            <w:r w:rsidRPr="00F6714A">
              <w:rPr>
                <w:rFonts w:eastAsia="Calibri"/>
              </w:rPr>
              <w:t xml:space="preserve">Для застроенных земельных участков при реконструкции объектов допускается размещать объект по сложившейся линии застройки. </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Деловое управление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4.1)</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с целью: размещения объектов управленческой деятельности, не </w:t>
            </w:r>
            <w:r w:rsidRPr="00F6714A">
              <w:rPr>
                <w:rFonts w:eastAsia="Calibri"/>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7" w:type="pct"/>
            <w:shd w:val="clear" w:color="auto" w:fill="auto"/>
          </w:tcPr>
          <w:p w:rsidR="00ED0C06" w:rsidRPr="00F6714A" w:rsidRDefault="00ED0C06" w:rsidP="009357EB">
            <w:pPr>
              <w:rPr>
                <w:rFonts w:eastAsia="Calibri"/>
              </w:rPr>
            </w:pPr>
            <w:r w:rsidRPr="00F6714A">
              <w:rPr>
                <w:rFonts w:eastAsia="Calibri"/>
              </w:rPr>
              <w:lastRenderedPageBreak/>
              <w:t xml:space="preserve">В соответствии с местными нормативами градостроительного проектирования </w:t>
            </w:r>
            <w:r w:rsidRPr="00F6714A">
              <w:rPr>
                <w:rFonts w:eastAsia="Calibri"/>
              </w:rPr>
              <w:lastRenderedPageBreak/>
              <w:t xml:space="preserve">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w:t>
            </w:r>
            <w:r w:rsidRPr="00F6714A">
              <w:rPr>
                <w:rFonts w:eastAsia="Calibri"/>
              </w:rPr>
              <w:lastRenderedPageBreak/>
              <w:t>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11</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Объекты торговли (торговые центры, торгово-развлекательные центры (комплексы)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4.2)</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общей площадью свыше 5000 </w:t>
            </w:r>
            <w:proofErr w:type="spellStart"/>
            <w:r w:rsidRPr="00F6714A">
              <w:rPr>
                <w:rFonts w:eastAsia="Calibri"/>
              </w:rPr>
              <w:t>кв.м</w:t>
            </w:r>
            <w:proofErr w:type="spellEnd"/>
            <w:r w:rsidRPr="00F6714A">
              <w:rPr>
                <w:rFonts w:eastAsia="Calibri"/>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F6714A">
              <w:rPr>
                <w:rFonts w:eastAsia="Calibri"/>
              </w:rPr>
              <w:t>с</w:t>
            </w:r>
            <w:proofErr w:type="spellEnd"/>
            <w:r w:rsidRPr="00F6714A">
              <w:rPr>
                <w:rFonts w:eastAsia="Calibri"/>
              </w:rPr>
              <w:t xml:space="preserve"> кодами 4.5-4.8.2;</w:t>
            </w:r>
          </w:p>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гаражей и (или) стоянок для автомобилей сотрудников и посетителей торгового центра</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Для застроенных земельных участков при реконструкции объектов допускается размещать объект по сложившейся линии застройки. </w:t>
            </w:r>
          </w:p>
          <w:p w:rsidR="00ED0C06" w:rsidRPr="00F6714A" w:rsidRDefault="00ED0C06" w:rsidP="00F6714A">
            <w:pPr>
              <w:widowControl w:val="0"/>
              <w:autoSpaceDE w:val="0"/>
              <w:autoSpaceDN w:val="0"/>
              <w:adjustRightInd w:val="0"/>
              <w:rPr>
                <w:rFonts w:eastAsia="Calibri"/>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12</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Рынки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4.3)</w:t>
            </w:r>
          </w:p>
        </w:tc>
        <w:tc>
          <w:tcPr>
            <w:tcW w:w="718"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lastRenderedPageBreak/>
              <w:t xml:space="preserve">Размещение объектов </w:t>
            </w:r>
            <w:r w:rsidRPr="00F6714A">
              <w:rPr>
                <w:rFonts w:eastAsia="Calibri"/>
              </w:rPr>
              <w:lastRenderedPageBreak/>
              <w:t xml:space="preserve">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6714A">
              <w:rPr>
                <w:rFonts w:eastAsia="Calibri"/>
              </w:rPr>
              <w:t>кв.м</w:t>
            </w:r>
            <w:proofErr w:type="spellEnd"/>
            <w:r w:rsidRPr="00F6714A">
              <w:rPr>
                <w:rFonts w:eastAsia="Calibri"/>
              </w:rPr>
              <w:t>:</w:t>
            </w:r>
          </w:p>
        </w:tc>
        <w:tc>
          <w:tcPr>
            <w:tcW w:w="717" w:type="pct"/>
            <w:shd w:val="clear" w:color="auto" w:fill="auto"/>
          </w:tcPr>
          <w:p w:rsidR="00ED0C06" w:rsidRPr="00F6714A" w:rsidRDefault="00ED0C06" w:rsidP="00F6714A">
            <w:pPr>
              <w:widowControl w:val="0"/>
              <w:autoSpaceDE w:val="0"/>
              <w:autoSpaceDN w:val="0"/>
              <w:adjustRightInd w:val="0"/>
              <w:rPr>
                <w:rFonts w:eastAsia="Calibri"/>
                <w:b/>
                <w:bCs/>
              </w:rPr>
            </w:pPr>
            <w:r w:rsidRPr="00F6714A">
              <w:rPr>
                <w:rFonts w:eastAsia="Calibri"/>
                <w:b/>
                <w:bCs/>
              </w:rPr>
              <w:lastRenderedPageBreak/>
              <w:t xml:space="preserve">600/3000 </w:t>
            </w:r>
            <w:proofErr w:type="spellStart"/>
            <w:r w:rsidRPr="00F6714A">
              <w:rPr>
                <w:rFonts w:eastAsia="Calibri"/>
                <w:b/>
                <w:bCs/>
              </w:rPr>
              <w:t>кв.м</w:t>
            </w:r>
            <w:proofErr w:type="spellEnd"/>
            <w:r w:rsidRPr="00F6714A">
              <w:rPr>
                <w:rFonts w:eastAsia="Calibri"/>
                <w:b/>
                <w:bCs/>
              </w:rPr>
              <w:t xml:space="preserve"> </w:t>
            </w:r>
          </w:p>
          <w:p w:rsidR="00ED0C06" w:rsidRPr="00F6714A" w:rsidRDefault="00ED0C06" w:rsidP="00F6714A">
            <w:pPr>
              <w:widowControl w:val="0"/>
              <w:autoSpaceDE w:val="0"/>
              <w:autoSpaceDN w:val="0"/>
              <w:adjustRightInd w:val="0"/>
              <w:rPr>
                <w:rFonts w:eastAsia="Calibri"/>
                <w:bCs/>
              </w:rPr>
            </w:pPr>
            <w:r w:rsidRPr="00F6714A">
              <w:rPr>
                <w:rFonts w:eastAsia="Calibri"/>
                <w:bCs/>
              </w:rPr>
              <w:lastRenderedPageBreak/>
              <w:t>(на 1 квадратный метр торговой площади – 14 кв. м)</w:t>
            </w:r>
          </w:p>
          <w:p w:rsidR="00ED0C06" w:rsidRPr="00F6714A" w:rsidRDefault="00ED0C06" w:rsidP="00F6714A">
            <w:pPr>
              <w:widowControl w:val="0"/>
              <w:autoSpaceDE w:val="0"/>
              <w:autoSpaceDN w:val="0"/>
              <w:adjustRightInd w:val="0"/>
              <w:rPr>
                <w:rFonts w:eastAsia="Calibri"/>
              </w:rPr>
            </w:pP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w:t>
            </w:r>
            <w:r w:rsidRPr="00F6714A">
              <w:rPr>
                <w:rFonts w:eastAsia="Calibri"/>
              </w:rPr>
              <w:lastRenderedPageBreak/>
              <w:t>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rPr>
                <w:rFonts w:eastAsia="Calibri"/>
                <w:b/>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Не допускается </w:t>
            </w:r>
            <w:r w:rsidRPr="00F6714A">
              <w:rPr>
                <w:rFonts w:eastAsia="Calibri"/>
              </w:rPr>
              <w:lastRenderedPageBreak/>
              <w:t>размещение объектов, для которых  требуется установление санитарно-защитных зон и деятельность которых оказывают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Для рыночного </w:t>
            </w:r>
            <w:r w:rsidRPr="00F6714A">
              <w:rPr>
                <w:rFonts w:eastAsia="Calibri"/>
              </w:rPr>
              <w:lastRenderedPageBreak/>
              <w:t>комплекса на одно торговое место следует принимать 6 м</w:t>
            </w:r>
            <w:r w:rsidRPr="00F6714A">
              <w:rPr>
                <w:rFonts w:eastAsia="Calibri"/>
                <w:vertAlign w:val="superscript"/>
              </w:rPr>
              <w:t>2</w:t>
            </w:r>
            <w:r w:rsidRPr="00F6714A">
              <w:rPr>
                <w:rFonts w:eastAsia="Calibri"/>
              </w:rPr>
              <w:t xml:space="preserve"> торговой площади </w:t>
            </w: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13</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Магазины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718"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6714A">
              <w:rPr>
                <w:rFonts w:eastAsia="Calibri"/>
              </w:rPr>
              <w:t>кв.м</w:t>
            </w:r>
            <w:proofErr w:type="spellEnd"/>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в зависимости от мощности объекта, </w:t>
            </w:r>
            <w:proofErr w:type="spellStart"/>
            <w:r w:rsidRPr="00F6714A">
              <w:rPr>
                <w:rFonts w:eastAsia="Calibri"/>
              </w:rPr>
              <w:t>кв.м</w:t>
            </w:r>
            <w:proofErr w:type="spellEnd"/>
            <w:r w:rsidRPr="00F6714A">
              <w:rPr>
                <w:rFonts w:eastAsia="Calibri"/>
              </w:rPr>
              <w:t xml:space="preserve"> торговой площади:</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до</w:t>
            </w:r>
            <w:proofErr w:type="gramEnd"/>
            <w:r w:rsidRPr="00F6714A">
              <w:rPr>
                <w:rFonts w:eastAsia="Calibri"/>
              </w:rPr>
              <w:t xml:space="preserve"> 150– </w:t>
            </w:r>
            <w:r w:rsidRPr="00F6714A">
              <w:rPr>
                <w:rFonts w:eastAsia="Calibri"/>
                <w:b/>
              </w:rPr>
              <w:t xml:space="preserve">300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150-250 – </w:t>
            </w:r>
            <w:r w:rsidRPr="00F6714A">
              <w:rPr>
                <w:rFonts w:eastAsia="Calibri"/>
                <w:b/>
              </w:rPr>
              <w:t xml:space="preserve">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(для</w:t>
            </w:r>
            <w:r w:rsidRPr="00F6714A">
              <w:rPr>
                <w:rFonts w:eastAsia="Calibri"/>
                <w:sz w:val="24"/>
                <w:szCs w:val="24"/>
              </w:rPr>
              <w:t xml:space="preserve"> </w:t>
            </w:r>
            <w:r w:rsidRPr="00F6714A">
              <w:rPr>
                <w:rFonts w:eastAsia="Calibri"/>
              </w:rPr>
              <w:t>магазинов 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250-650– </w:t>
            </w:r>
            <w:r w:rsidRPr="00F6714A">
              <w:rPr>
                <w:rFonts w:eastAsia="Calibri"/>
                <w:b/>
              </w:rPr>
              <w:t xml:space="preserve">600-800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650-1500 – </w:t>
            </w:r>
            <w:r w:rsidRPr="00F6714A">
              <w:rPr>
                <w:rFonts w:eastAsia="Calibri"/>
                <w:b/>
              </w:rPr>
              <w:t xml:space="preserve">400-600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1500-3500– </w:t>
            </w:r>
            <w:r w:rsidRPr="00F6714A">
              <w:rPr>
                <w:rFonts w:eastAsia="Calibri"/>
                <w:b/>
              </w:rPr>
              <w:t xml:space="preserve">200-400 </w:t>
            </w:r>
            <w:proofErr w:type="spellStart"/>
            <w:proofErr w:type="gramStart"/>
            <w:r w:rsidRPr="00F6714A">
              <w:rPr>
                <w:rFonts w:eastAsia="Calibri"/>
                <w:b/>
              </w:rPr>
              <w:t>кв.м</w:t>
            </w:r>
            <w:proofErr w:type="spellEnd"/>
            <w:r w:rsidRPr="00F6714A">
              <w:rPr>
                <w:rFonts w:eastAsia="Calibri"/>
              </w:rPr>
              <w:t xml:space="preserve">  /</w:t>
            </w:r>
            <w:proofErr w:type="gramEnd"/>
            <w:r w:rsidRPr="00F6714A">
              <w:rPr>
                <w:rFonts w:eastAsia="Calibri"/>
              </w:rPr>
              <w:t xml:space="preserve">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св. 3500– </w:t>
            </w:r>
            <w:r w:rsidRPr="00F6714A">
              <w:rPr>
                <w:rFonts w:eastAsia="Calibri"/>
                <w:b/>
              </w:rPr>
              <w:t xml:space="preserve">200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(для</w:t>
            </w:r>
            <w:r w:rsidRPr="00F6714A">
              <w:rPr>
                <w:rFonts w:eastAsia="Calibri"/>
                <w:sz w:val="24"/>
                <w:szCs w:val="24"/>
              </w:rPr>
              <w:t xml:space="preserve">  </w:t>
            </w:r>
            <w:r w:rsidRPr="00F6714A">
              <w:rPr>
                <w:rFonts w:eastAsia="Calibri"/>
              </w:rPr>
              <w:t>магазинов непродовольственных товаров)</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tabs>
                <w:tab w:val="left" w:pos="932"/>
                <w:tab w:val="center" w:pos="1168"/>
              </w:tabs>
              <w:autoSpaceDE w:val="0"/>
              <w:autoSpaceDN w:val="0"/>
              <w:adjustRightInd w:val="0"/>
              <w:rPr>
                <w:rFonts w:eastAsia="Calibri"/>
                <w:lang w:val="en-US"/>
              </w:rPr>
            </w:pPr>
            <w:r w:rsidRPr="00F6714A">
              <w:rPr>
                <w:rFonts w:eastAsia="Calibri"/>
              </w:rPr>
              <w:tab/>
            </w:r>
            <w:r w:rsidRPr="00F6714A">
              <w:rPr>
                <w:rFonts w:eastAsia="Calibri"/>
              </w:rPr>
              <w:tab/>
              <w:t>5</w:t>
            </w:r>
            <w:r w:rsidRPr="00F6714A">
              <w:rPr>
                <w:rFonts w:eastAsia="Calibri"/>
                <w:lang w:val="en-US"/>
              </w:rPr>
              <w:t>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 площади участка необходимо учитывать погрузо-разгрузочные места, а также парковочные места личного автомобильного транспорта, рассчитанные в соответствии  с МНГП</w:t>
            </w: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14</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Банковская и страховая деятельность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4.5)</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17"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bCs/>
              </w:rPr>
              <w:t>Отделение банка -</w:t>
            </w:r>
          </w:p>
          <w:p w:rsidR="00ED0C06" w:rsidRPr="00F6714A" w:rsidRDefault="00ED0C06" w:rsidP="00F6714A">
            <w:pPr>
              <w:widowControl w:val="0"/>
              <w:autoSpaceDE w:val="0"/>
              <w:autoSpaceDN w:val="0"/>
              <w:adjustRightInd w:val="0"/>
              <w:rPr>
                <w:rFonts w:eastAsia="Calibri"/>
                <w:bCs/>
              </w:rPr>
            </w:pPr>
            <w:r w:rsidRPr="00F6714A">
              <w:rPr>
                <w:rFonts w:eastAsia="Calibri"/>
                <w:bCs/>
              </w:rPr>
              <w:t>в зависимости от мощности объекта, операционных кассах:</w:t>
            </w:r>
          </w:p>
          <w:p w:rsidR="00ED0C06" w:rsidRPr="00F6714A" w:rsidRDefault="00ED0C06" w:rsidP="00F6714A">
            <w:pPr>
              <w:widowControl w:val="0"/>
              <w:autoSpaceDE w:val="0"/>
              <w:autoSpaceDN w:val="0"/>
              <w:adjustRightInd w:val="0"/>
              <w:rPr>
                <w:rFonts w:eastAsia="Calibri"/>
                <w:bCs/>
              </w:rPr>
            </w:pPr>
            <w:proofErr w:type="gramStart"/>
            <w:r w:rsidRPr="00F6714A">
              <w:rPr>
                <w:rFonts w:eastAsia="Calibri"/>
                <w:bCs/>
              </w:rPr>
              <w:t>при</w:t>
            </w:r>
            <w:proofErr w:type="gramEnd"/>
            <w:r w:rsidRPr="00F6714A">
              <w:rPr>
                <w:rFonts w:eastAsia="Calibri"/>
                <w:bCs/>
              </w:rPr>
              <w:t xml:space="preserve"> 2– </w:t>
            </w:r>
            <w:r w:rsidRPr="00F6714A">
              <w:rPr>
                <w:rFonts w:eastAsia="Calibri"/>
                <w:b/>
                <w:bCs/>
              </w:rPr>
              <w:t xml:space="preserve">2000 </w:t>
            </w:r>
            <w:proofErr w:type="spellStart"/>
            <w:r w:rsidRPr="00F6714A">
              <w:rPr>
                <w:rFonts w:eastAsia="Calibri"/>
                <w:b/>
              </w:rPr>
              <w:t>кв.м</w:t>
            </w:r>
            <w:proofErr w:type="spellEnd"/>
            <w:r w:rsidRPr="00F6714A">
              <w:rPr>
                <w:rFonts w:eastAsia="Calibri"/>
              </w:rPr>
              <w:t xml:space="preserve"> </w:t>
            </w:r>
            <w:r w:rsidRPr="00F6714A">
              <w:rPr>
                <w:rFonts w:eastAsia="Calibri"/>
                <w:bCs/>
              </w:rPr>
              <w:t>на/объект</w:t>
            </w:r>
          </w:p>
          <w:p w:rsidR="00ED0C06" w:rsidRPr="00F6714A" w:rsidRDefault="00ED0C06" w:rsidP="00F6714A">
            <w:pPr>
              <w:widowControl w:val="0"/>
              <w:autoSpaceDE w:val="0"/>
              <w:autoSpaceDN w:val="0"/>
              <w:adjustRightInd w:val="0"/>
              <w:rPr>
                <w:rFonts w:eastAsia="Calibri"/>
                <w:bCs/>
              </w:rPr>
            </w:pPr>
            <w:proofErr w:type="gramStart"/>
            <w:r w:rsidRPr="00F6714A">
              <w:rPr>
                <w:rFonts w:eastAsia="Calibri"/>
                <w:bCs/>
              </w:rPr>
              <w:t>при</w:t>
            </w:r>
            <w:proofErr w:type="gramEnd"/>
            <w:r w:rsidRPr="00F6714A">
              <w:rPr>
                <w:rFonts w:eastAsia="Calibri"/>
                <w:bCs/>
              </w:rPr>
              <w:t xml:space="preserve"> 7– </w:t>
            </w:r>
            <w:r w:rsidRPr="00F6714A">
              <w:rPr>
                <w:rFonts w:eastAsia="Calibri"/>
                <w:b/>
                <w:bCs/>
              </w:rPr>
              <w:t xml:space="preserve">5000 </w:t>
            </w:r>
            <w:proofErr w:type="spellStart"/>
            <w:r w:rsidRPr="00F6714A">
              <w:rPr>
                <w:rFonts w:eastAsia="Calibri"/>
                <w:b/>
              </w:rPr>
              <w:t>кв.м</w:t>
            </w:r>
            <w:proofErr w:type="spellEnd"/>
            <w:r w:rsidRPr="00F6714A">
              <w:rPr>
                <w:rFonts w:eastAsia="Calibri"/>
              </w:rPr>
              <w:t xml:space="preserve"> </w:t>
            </w:r>
            <w:r w:rsidRPr="00F6714A">
              <w:rPr>
                <w:rFonts w:eastAsia="Calibri"/>
                <w:bCs/>
              </w:rPr>
              <w:t>на/объект;</w:t>
            </w:r>
          </w:p>
          <w:p w:rsidR="00ED0C06" w:rsidRPr="00F6714A" w:rsidRDefault="00ED0C06" w:rsidP="00F6714A">
            <w:pPr>
              <w:widowControl w:val="0"/>
              <w:autoSpaceDE w:val="0"/>
              <w:autoSpaceDN w:val="0"/>
              <w:adjustRightInd w:val="0"/>
              <w:rPr>
                <w:rFonts w:eastAsia="Calibri"/>
                <w:bCs/>
              </w:rPr>
            </w:pPr>
            <w:r w:rsidRPr="00F6714A">
              <w:rPr>
                <w:rFonts w:eastAsia="Calibri"/>
                <w:bCs/>
              </w:rPr>
              <w:t>Отделение и филиалы сберегательного банка - в зависимости от мощности объекта, операционных мест:</w:t>
            </w:r>
          </w:p>
          <w:p w:rsidR="00ED0C06" w:rsidRPr="00F6714A" w:rsidRDefault="00ED0C06" w:rsidP="00F6714A">
            <w:pPr>
              <w:widowControl w:val="0"/>
              <w:autoSpaceDE w:val="0"/>
              <w:autoSpaceDN w:val="0"/>
              <w:adjustRightInd w:val="0"/>
              <w:rPr>
                <w:rFonts w:eastAsia="Calibri"/>
                <w:bCs/>
              </w:rPr>
            </w:pPr>
            <w:proofErr w:type="gramStart"/>
            <w:r w:rsidRPr="00F6714A">
              <w:rPr>
                <w:rFonts w:eastAsia="Calibri"/>
                <w:bCs/>
              </w:rPr>
              <w:t>при</w:t>
            </w:r>
            <w:proofErr w:type="gramEnd"/>
            <w:r w:rsidRPr="00F6714A">
              <w:rPr>
                <w:rFonts w:eastAsia="Calibri"/>
                <w:bCs/>
              </w:rPr>
              <w:t xml:space="preserve"> 3– </w:t>
            </w:r>
            <w:r w:rsidRPr="00F6714A">
              <w:rPr>
                <w:rFonts w:eastAsia="Calibri"/>
                <w:b/>
                <w:bCs/>
              </w:rPr>
              <w:t xml:space="preserve">500 </w:t>
            </w:r>
            <w:proofErr w:type="spellStart"/>
            <w:r w:rsidRPr="00F6714A">
              <w:rPr>
                <w:rFonts w:eastAsia="Calibri"/>
                <w:b/>
                <w:bCs/>
              </w:rPr>
              <w:t>кв.м</w:t>
            </w:r>
            <w:proofErr w:type="spellEnd"/>
            <w:r w:rsidRPr="00F6714A">
              <w:rPr>
                <w:rFonts w:eastAsia="Calibri"/>
                <w:bCs/>
              </w:rPr>
              <w:t xml:space="preserve">  на/объект</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bCs/>
              </w:rPr>
              <w:t>при</w:t>
            </w:r>
            <w:proofErr w:type="gramEnd"/>
            <w:r w:rsidRPr="00F6714A">
              <w:rPr>
                <w:rFonts w:eastAsia="Calibri"/>
                <w:bCs/>
              </w:rPr>
              <w:t xml:space="preserve"> 20– </w:t>
            </w:r>
            <w:r w:rsidRPr="00F6714A">
              <w:rPr>
                <w:rFonts w:eastAsia="Calibri"/>
                <w:b/>
                <w:bCs/>
              </w:rPr>
              <w:t xml:space="preserve">4000 </w:t>
            </w:r>
            <w:proofErr w:type="spellStart"/>
            <w:r w:rsidRPr="00F6714A">
              <w:rPr>
                <w:rFonts w:eastAsia="Calibri"/>
                <w:b/>
                <w:bCs/>
              </w:rPr>
              <w:t>кв.м</w:t>
            </w:r>
            <w:proofErr w:type="spellEnd"/>
            <w:r w:rsidRPr="00F6714A">
              <w:rPr>
                <w:rFonts w:eastAsia="Calibri"/>
                <w:bCs/>
              </w:rPr>
              <w:t xml:space="preserve"> на/объект</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5</w:t>
            </w:r>
            <w:r w:rsidRPr="00F6714A">
              <w:rPr>
                <w:rFonts w:eastAsia="Calibri"/>
                <w:lang w:val="en-US"/>
              </w:rPr>
              <w:t>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Общественное питание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4.6)</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17"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bCs/>
              </w:rPr>
              <w:t>Размер земельного участка в зависимости от вместимости объекта:</w:t>
            </w:r>
          </w:p>
          <w:p w:rsidR="00ED0C06" w:rsidRPr="00F6714A" w:rsidRDefault="00ED0C06" w:rsidP="00F6714A">
            <w:pPr>
              <w:widowControl w:val="0"/>
              <w:autoSpaceDE w:val="0"/>
              <w:autoSpaceDN w:val="0"/>
              <w:adjustRightInd w:val="0"/>
              <w:rPr>
                <w:rFonts w:eastAsia="Calibri"/>
                <w:bCs/>
              </w:rPr>
            </w:pPr>
            <w:proofErr w:type="gramStart"/>
            <w:r w:rsidRPr="00F6714A">
              <w:rPr>
                <w:rFonts w:eastAsia="Calibri"/>
                <w:bCs/>
              </w:rPr>
              <w:t>до</w:t>
            </w:r>
            <w:proofErr w:type="gramEnd"/>
            <w:r w:rsidRPr="00F6714A">
              <w:rPr>
                <w:rFonts w:eastAsia="Calibri"/>
                <w:bCs/>
              </w:rPr>
              <w:t xml:space="preserve"> 100 мест – </w:t>
            </w:r>
            <w:r w:rsidRPr="00F6714A">
              <w:rPr>
                <w:rFonts w:eastAsia="Calibri"/>
                <w:b/>
                <w:bCs/>
              </w:rPr>
              <w:t xml:space="preserve">2000 </w:t>
            </w:r>
            <w:proofErr w:type="spellStart"/>
            <w:r w:rsidRPr="00F6714A">
              <w:rPr>
                <w:rFonts w:eastAsia="Calibri"/>
                <w:b/>
                <w:bCs/>
              </w:rPr>
              <w:t>кв.м</w:t>
            </w:r>
            <w:proofErr w:type="spellEnd"/>
            <w:r w:rsidRPr="00F6714A">
              <w:rPr>
                <w:rFonts w:eastAsia="Calibri"/>
                <w:bCs/>
              </w:rPr>
              <w:t xml:space="preserve"> /100 мест</w:t>
            </w:r>
          </w:p>
          <w:p w:rsidR="00ED0C06" w:rsidRPr="00F6714A" w:rsidRDefault="00ED0C06" w:rsidP="00F6714A">
            <w:pPr>
              <w:widowControl w:val="0"/>
              <w:autoSpaceDE w:val="0"/>
              <w:autoSpaceDN w:val="0"/>
              <w:adjustRightInd w:val="0"/>
              <w:rPr>
                <w:rFonts w:eastAsia="Calibri"/>
                <w:bCs/>
              </w:rPr>
            </w:pPr>
            <w:r w:rsidRPr="00F6714A">
              <w:rPr>
                <w:rFonts w:eastAsia="Calibri"/>
                <w:bCs/>
              </w:rPr>
              <w:t>100-150 мест –</w:t>
            </w:r>
            <w:r w:rsidRPr="00F6714A">
              <w:rPr>
                <w:rFonts w:eastAsia="Calibri"/>
                <w:b/>
                <w:bCs/>
              </w:rPr>
              <w:t xml:space="preserve"> 1500 </w:t>
            </w:r>
            <w:proofErr w:type="spellStart"/>
            <w:proofErr w:type="gramStart"/>
            <w:r w:rsidRPr="00F6714A">
              <w:rPr>
                <w:rFonts w:eastAsia="Calibri"/>
                <w:b/>
                <w:bCs/>
              </w:rPr>
              <w:t>кв.м</w:t>
            </w:r>
            <w:proofErr w:type="spellEnd"/>
            <w:r w:rsidRPr="00F6714A">
              <w:rPr>
                <w:rFonts w:eastAsia="Calibri"/>
                <w:b/>
                <w:bCs/>
              </w:rPr>
              <w:t xml:space="preserve">  </w:t>
            </w:r>
            <w:r w:rsidRPr="00F6714A">
              <w:rPr>
                <w:rFonts w:eastAsia="Calibri"/>
                <w:bCs/>
              </w:rPr>
              <w:t>/</w:t>
            </w:r>
            <w:proofErr w:type="gramEnd"/>
            <w:r w:rsidRPr="00F6714A">
              <w:rPr>
                <w:rFonts w:eastAsia="Calibri"/>
                <w:bCs/>
              </w:rPr>
              <w:t>100 мест</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bCs/>
              </w:rPr>
              <w:t>свыше</w:t>
            </w:r>
            <w:proofErr w:type="gramEnd"/>
            <w:r w:rsidRPr="00F6714A">
              <w:rPr>
                <w:rFonts w:eastAsia="Calibri"/>
                <w:bCs/>
              </w:rPr>
              <w:t xml:space="preserve"> 150 мест – </w:t>
            </w:r>
            <w:r w:rsidRPr="00F6714A">
              <w:rPr>
                <w:rFonts w:eastAsia="Calibri"/>
                <w:b/>
                <w:bCs/>
              </w:rPr>
              <w:t xml:space="preserve">1000 </w:t>
            </w:r>
            <w:proofErr w:type="spellStart"/>
            <w:r w:rsidRPr="00F6714A">
              <w:rPr>
                <w:rFonts w:eastAsia="Calibri"/>
                <w:b/>
                <w:bCs/>
              </w:rPr>
              <w:t>кв.м</w:t>
            </w:r>
            <w:proofErr w:type="spellEnd"/>
            <w:r w:rsidRPr="00F6714A">
              <w:rPr>
                <w:rFonts w:eastAsia="Calibri"/>
                <w:b/>
                <w:bCs/>
              </w:rPr>
              <w:t xml:space="preserve"> </w:t>
            </w:r>
            <w:r w:rsidRPr="00F6714A">
              <w:rPr>
                <w:rFonts w:eastAsia="Calibri"/>
                <w:bCs/>
              </w:rPr>
              <w:t>/100 мест.</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6</w:t>
            </w:r>
            <w:r w:rsidRPr="00F6714A">
              <w:rPr>
                <w:rFonts w:eastAsia="Calibri"/>
                <w:lang w:val="en-US"/>
              </w:rPr>
              <w:t>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16</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Гостиничное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4.7)</w:t>
            </w:r>
          </w:p>
        </w:tc>
        <w:tc>
          <w:tcPr>
            <w:tcW w:w="718"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гостиниц, а также иных зданий, используемых с целью извлечения </w:t>
            </w:r>
            <w:r w:rsidRPr="00F6714A">
              <w:rPr>
                <w:rFonts w:eastAsia="Calibri"/>
              </w:rPr>
              <w:lastRenderedPageBreak/>
              <w:t>предпринимательской выгоды из предоставления жилого помещения для временного проживания в них</w:t>
            </w:r>
          </w:p>
        </w:tc>
        <w:tc>
          <w:tcPr>
            <w:tcW w:w="717"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bCs/>
              </w:rPr>
              <w:lastRenderedPageBreak/>
              <w:t>При вместимости, мест:</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25-100– </w:t>
            </w:r>
            <w:r w:rsidRPr="00F6714A">
              <w:rPr>
                <w:rFonts w:eastAsia="Calibri"/>
                <w:b/>
                <w:bCs/>
              </w:rPr>
              <w:t xml:space="preserve">55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bCs/>
              </w:rPr>
            </w:pPr>
            <w:r w:rsidRPr="00F6714A">
              <w:rPr>
                <w:rFonts w:eastAsia="Calibri"/>
                <w:bCs/>
              </w:rPr>
              <w:lastRenderedPageBreak/>
              <w:t xml:space="preserve">100-500– </w:t>
            </w:r>
            <w:r w:rsidRPr="00F6714A">
              <w:rPr>
                <w:rFonts w:eastAsia="Calibri"/>
                <w:b/>
                <w:bCs/>
              </w:rPr>
              <w:t xml:space="preserve">30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bCs/>
              </w:rPr>
            </w:pPr>
            <w:r w:rsidRPr="00F6714A">
              <w:rPr>
                <w:rFonts w:eastAsia="Calibri"/>
                <w:bCs/>
              </w:rPr>
              <w:t xml:space="preserve">500-1000– </w:t>
            </w:r>
            <w:r w:rsidRPr="00F6714A">
              <w:rPr>
                <w:rFonts w:eastAsia="Calibri"/>
                <w:b/>
                <w:bCs/>
              </w:rPr>
              <w:t xml:space="preserve">20 </w:t>
            </w:r>
            <w:proofErr w:type="spellStart"/>
            <w:r w:rsidRPr="00F6714A">
              <w:rPr>
                <w:rFonts w:eastAsia="Calibri"/>
                <w:b/>
                <w:bCs/>
              </w:rPr>
              <w:t>кв.м</w:t>
            </w:r>
            <w:proofErr w:type="spellEnd"/>
            <w:r w:rsidRPr="00F6714A">
              <w:rPr>
                <w:rFonts w:eastAsia="Calibri"/>
                <w:bCs/>
              </w:rPr>
              <w:t>/1 место</w:t>
            </w:r>
          </w:p>
          <w:p w:rsidR="00ED0C06" w:rsidRPr="00F6714A" w:rsidRDefault="00ED0C06" w:rsidP="00F6714A">
            <w:pPr>
              <w:widowControl w:val="0"/>
              <w:autoSpaceDE w:val="0"/>
              <w:autoSpaceDN w:val="0"/>
              <w:adjustRightInd w:val="0"/>
              <w:rPr>
                <w:rFonts w:eastAsia="Calibri"/>
              </w:rPr>
            </w:pPr>
            <w:r w:rsidRPr="00F6714A">
              <w:rPr>
                <w:rFonts w:eastAsia="Calibri"/>
                <w:bCs/>
              </w:rPr>
              <w:t xml:space="preserve">1000-2000– </w:t>
            </w:r>
            <w:r w:rsidRPr="00F6714A">
              <w:rPr>
                <w:rFonts w:eastAsia="Calibri"/>
                <w:b/>
                <w:bCs/>
              </w:rPr>
              <w:t xml:space="preserve">15 </w:t>
            </w:r>
            <w:proofErr w:type="spellStart"/>
            <w:r w:rsidRPr="00F6714A">
              <w:rPr>
                <w:rFonts w:eastAsia="Calibri"/>
                <w:b/>
                <w:bCs/>
              </w:rPr>
              <w:t>кв.м</w:t>
            </w:r>
            <w:proofErr w:type="spellEnd"/>
            <w:r w:rsidRPr="00F6714A">
              <w:rPr>
                <w:rFonts w:eastAsia="Calibri"/>
                <w:bCs/>
              </w:rPr>
              <w:t>/1 место</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17</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Развлекательные мероприятия</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4.8.1)</w:t>
            </w:r>
          </w:p>
        </w:tc>
        <w:tc>
          <w:tcPr>
            <w:tcW w:w="718"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p w:rsidR="00ED0C06" w:rsidRPr="00F6714A" w:rsidRDefault="00ED0C06" w:rsidP="00F6714A">
            <w:pPr>
              <w:widowControl w:val="0"/>
              <w:autoSpaceDE w:val="0"/>
              <w:autoSpaceDN w:val="0"/>
              <w:adjustRightInd w:val="0"/>
              <w:rPr>
                <w:rFonts w:eastAsia="Calibri"/>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18</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Служебные гаражи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постоянных или временных гаражей, стоянок для хранения </w:t>
            </w:r>
            <w:r w:rsidRPr="00F6714A">
              <w:rPr>
                <w:rFonts w:eastAsia="Calibri"/>
              </w:rPr>
              <w:lastRenderedPageBreak/>
              <w:t>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w:t>
            </w:r>
            <w:r w:rsidRPr="00F6714A">
              <w:rPr>
                <w:rFonts w:eastAsia="Calibri"/>
              </w:rPr>
              <w:lastRenderedPageBreak/>
              <w:t xml:space="preserve">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19</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Отдых (рекреация)</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5.0)</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proofErr w:type="gramStart"/>
            <w:r w:rsidRPr="00F6714A">
              <w:rPr>
                <w:rFonts w:eastAsia="Calibri"/>
              </w:rPr>
              <w:t>деятельности;</w:t>
            </w:r>
            <w:r w:rsidRPr="00F6714A">
              <w:rPr>
                <w:rFonts w:eastAsia="Calibri"/>
              </w:rPr>
              <w:br/>
              <w:t>создание</w:t>
            </w:r>
            <w:proofErr w:type="gramEnd"/>
            <w:r w:rsidRPr="00F6714A">
              <w:rPr>
                <w:rFonts w:eastAsia="Calibri"/>
              </w:rPr>
              <w:t xml:space="preserve"> и уход за городскими лесами, скверами, прудами, озерами, водохранилищами, пляжами, а также обустройство мест отдыха в них.</w:t>
            </w:r>
            <w:r w:rsidRPr="00F6714A">
              <w:rPr>
                <w:rFonts w:eastAsia="Calibri"/>
              </w:rPr>
              <w:br/>
              <w:t>Содержание данного вида разрешенного использования включает в себя содержание видов разрешенного использования с кодами 5.1-5.5</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размер – </w:t>
            </w:r>
            <w:r w:rsidRPr="00F6714A">
              <w:rPr>
                <w:rFonts w:eastAsia="Calibri"/>
                <w:b/>
              </w:rPr>
              <w:t xml:space="preserve">20000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b/>
              </w:rPr>
            </w:pPr>
          </w:p>
        </w:tc>
        <w:tc>
          <w:tcPr>
            <w:tcW w:w="530" w:type="pct"/>
            <w:shd w:val="clear" w:color="auto" w:fill="auto"/>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Улично-дорожная сеть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(код 12.0.1)</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Размещение объектов улично-дорожной сети: </w:t>
            </w:r>
            <w:r w:rsidRPr="00F6714A">
              <w:rPr>
                <w:rFonts w:eastAsia="Calibri"/>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714A">
              <w:rPr>
                <w:rFonts w:eastAsia="Calibri"/>
              </w:rPr>
              <w:t>велотранспортной</w:t>
            </w:r>
            <w:proofErr w:type="spellEnd"/>
            <w:r w:rsidRPr="00F6714A">
              <w:rPr>
                <w:rFonts w:eastAsia="Calibri"/>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17" w:type="pct"/>
            <w:shd w:val="clear" w:color="auto" w:fill="auto"/>
          </w:tcPr>
          <w:p w:rsidR="00ED0C06" w:rsidRPr="00F6714A" w:rsidRDefault="00ED0C06" w:rsidP="009357EB">
            <w:pPr>
              <w:rPr>
                <w:rFonts w:eastAsia="Calibri"/>
              </w:rPr>
            </w:pPr>
            <w:r w:rsidRPr="00F6714A">
              <w:rPr>
                <w:rFonts w:eastAsia="Calibri"/>
              </w:rPr>
              <w:lastRenderedPageBreak/>
              <w:t xml:space="preserve">В соответствии с местными </w:t>
            </w:r>
            <w:r w:rsidRPr="00F6714A">
              <w:rPr>
                <w:rFonts w:eastAsia="Calibri"/>
              </w:rPr>
              <w:lastRenderedPageBreak/>
              <w:t xml:space="preserve">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21</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sz w:val="21"/>
                <w:szCs w:val="21"/>
              </w:rPr>
            </w:pPr>
            <w:r w:rsidRPr="00F6714A">
              <w:rPr>
                <w:sz w:val="21"/>
                <w:szCs w:val="21"/>
              </w:rPr>
              <w:t>Связь</w:t>
            </w:r>
          </w:p>
          <w:p w:rsidR="00ED0C06" w:rsidRPr="00F6714A" w:rsidRDefault="00ED0C06" w:rsidP="00F6714A">
            <w:pPr>
              <w:widowControl w:val="0"/>
              <w:autoSpaceDE w:val="0"/>
              <w:autoSpaceDN w:val="0"/>
              <w:adjustRightInd w:val="0"/>
              <w:jc w:val="center"/>
              <w:rPr>
                <w:rFonts w:eastAsia="Calibri"/>
              </w:rPr>
            </w:pPr>
            <w:r w:rsidRPr="00F6714A">
              <w:rPr>
                <w:sz w:val="21"/>
                <w:szCs w:val="21"/>
              </w:rPr>
              <w:t>(код 6.8)</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6714A">
              <w:rPr>
                <w:rFonts w:eastAsia="Calibri"/>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17" w:type="pct"/>
            <w:shd w:val="clear" w:color="auto" w:fill="auto"/>
          </w:tcPr>
          <w:p w:rsidR="00ED0C06" w:rsidRPr="00F6714A" w:rsidRDefault="00ED0C06" w:rsidP="00F6714A">
            <w:pPr>
              <w:widowControl w:val="0"/>
              <w:autoSpaceDE w:val="0"/>
              <w:autoSpaceDN w:val="0"/>
              <w:adjustRightInd w:val="0"/>
              <w:rPr>
                <w:rFonts w:eastAsia="Calibri"/>
                <w:bCs/>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b/>
              </w:rPr>
            </w:pP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22</w:t>
            </w:r>
          </w:p>
        </w:tc>
        <w:tc>
          <w:tcPr>
            <w:tcW w:w="57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Благоустройство территории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12.0.2)</w:t>
            </w:r>
          </w:p>
        </w:tc>
        <w:tc>
          <w:tcPr>
            <w:tcW w:w="718"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0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23</w:t>
            </w:r>
          </w:p>
        </w:tc>
        <w:tc>
          <w:tcPr>
            <w:tcW w:w="57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Обеспечение внутреннего правопорядка </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8.3)</w:t>
            </w:r>
          </w:p>
        </w:tc>
        <w:tc>
          <w:tcPr>
            <w:tcW w:w="71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714A">
              <w:rPr>
                <w:rFonts w:eastAsia="Calibri"/>
              </w:rPr>
              <w:t>Росгвардии</w:t>
            </w:r>
            <w:proofErr w:type="spellEnd"/>
            <w:r w:rsidRPr="00F6714A">
              <w:rPr>
                <w:rFonts w:eastAsia="Calibri"/>
              </w:rPr>
              <w:t xml:space="preserve"> и </w:t>
            </w:r>
            <w:r w:rsidRPr="00F6714A">
              <w:rPr>
                <w:rFonts w:eastAsia="Calibri"/>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17"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Не нормируется</w:t>
            </w:r>
          </w:p>
        </w:tc>
        <w:tc>
          <w:tcPr>
            <w:tcW w:w="530"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3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64"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66" w:type="pct"/>
            <w:shd w:val="clear" w:color="auto" w:fill="auto"/>
          </w:tcPr>
          <w:p w:rsidR="00ED0C06" w:rsidRPr="00F6714A" w:rsidRDefault="00ED0C06" w:rsidP="00F6714A">
            <w:pPr>
              <w:widowControl w:val="0"/>
              <w:autoSpaceDE w:val="0"/>
              <w:autoSpaceDN w:val="0"/>
              <w:adjustRightInd w:val="0"/>
              <w:rPr>
                <w:rFonts w:eastAsia="Calibri"/>
              </w:rPr>
            </w:pPr>
          </w:p>
        </w:tc>
        <w:tc>
          <w:tcPr>
            <w:tcW w:w="592"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firstLine="540"/>
        <w:jc w:val="center"/>
        <w:rPr>
          <w:i/>
        </w:rPr>
      </w:pPr>
    </w:p>
    <w:p w:rsidR="00ED0C06" w:rsidRPr="009357EB" w:rsidRDefault="00ED0C06" w:rsidP="009357EB">
      <w:pPr>
        <w:pStyle w:val="30"/>
        <w:ind w:left="0" w:firstLine="0"/>
        <w:rPr>
          <w:b w:val="0"/>
          <w:i/>
          <w:sz w:val="20"/>
        </w:rPr>
      </w:pPr>
      <w:bookmarkStart w:id="7" w:name="_Hlk96352594"/>
      <w:r w:rsidRPr="009357EB">
        <w:rPr>
          <w:b w:val="0"/>
          <w:i/>
          <w:sz w:val="20"/>
        </w:rPr>
        <w:t>Условно разрешенные виды использования</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726"/>
        <w:gridCol w:w="2712"/>
        <w:gridCol w:w="2109"/>
        <w:gridCol w:w="2065"/>
        <w:gridCol w:w="1397"/>
        <w:gridCol w:w="1821"/>
        <w:gridCol w:w="2150"/>
        <w:gridCol w:w="1051"/>
      </w:tblGrid>
      <w:tr w:rsidR="00ED0C06" w:rsidRPr="009357EB" w:rsidTr="00F6714A">
        <w:trPr>
          <w:cantSplit/>
          <w:trHeight w:val="20"/>
        </w:trPr>
        <w:tc>
          <w:tcPr>
            <w:tcW w:w="21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5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864"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55"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3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bCs/>
              </w:rPr>
            </w:pPr>
          </w:p>
          <w:p w:rsidR="00ED0C06" w:rsidRPr="00F6714A" w:rsidRDefault="00ED0C06" w:rsidP="00F6714A">
            <w:pPr>
              <w:widowControl w:val="0"/>
              <w:autoSpaceDE w:val="0"/>
              <w:autoSpaceDN w:val="0"/>
              <w:adjustRightInd w:val="0"/>
              <w:jc w:val="center"/>
              <w:rPr>
                <w:rFonts w:eastAsia="Calibri"/>
                <w:b/>
                <w:bCs/>
              </w:rPr>
            </w:pPr>
            <w:r w:rsidRPr="00F6714A">
              <w:rPr>
                <w:rFonts w:eastAsia="Calibri"/>
                <w:b/>
                <w:bCs/>
              </w:rPr>
              <w:t>Иное</w:t>
            </w:r>
          </w:p>
        </w:tc>
      </w:tr>
      <w:tr w:rsidR="00ED0C06" w:rsidRPr="009357EB" w:rsidTr="00F6714A">
        <w:trPr>
          <w:cantSplit/>
          <w:trHeight w:val="78"/>
        </w:trPr>
        <w:tc>
          <w:tcPr>
            <w:tcW w:w="211" w:type="pct"/>
            <w:vMerge/>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tc>
        <w:tc>
          <w:tcPr>
            <w:tcW w:w="550" w:type="pct"/>
            <w:vMerge/>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tc>
        <w:tc>
          <w:tcPr>
            <w:tcW w:w="864" w:type="pct"/>
            <w:vMerge/>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tc>
        <w:tc>
          <w:tcPr>
            <w:tcW w:w="672" w:type="pct"/>
            <w:shd w:val="clear" w:color="auto" w:fill="auto"/>
            <w:vAlign w:val="center"/>
          </w:tcPr>
          <w:p w:rsidR="00ED0C06" w:rsidRPr="00F6714A" w:rsidRDefault="00ED0C06" w:rsidP="00F6714A">
            <w:pPr>
              <w:widowControl w:val="0"/>
              <w:autoSpaceDE w:val="0"/>
              <w:autoSpaceDN w:val="0"/>
              <w:adjustRightInd w:val="0"/>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658" w:type="pct"/>
            <w:shd w:val="clear" w:color="auto" w:fill="auto"/>
            <w:vAlign w:val="center"/>
          </w:tcPr>
          <w:p w:rsidR="00ED0C06" w:rsidRPr="00F6714A" w:rsidRDefault="00ED0C06" w:rsidP="00F6714A">
            <w:pPr>
              <w:widowControl w:val="0"/>
              <w:autoSpaceDE w:val="0"/>
              <w:autoSpaceDN w:val="0"/>
              <w:adjustRightInd w:val="0"/>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8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5" w:type="pct"/>
            <w:vMerge/>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tc>
        <w:tc>
          <w:tcPr>
            <w:tcW w:w="335" w:type="pct"/>
            <w:vMerge/>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tc>
      </w:tr>
      <w:tr w:rsidR="00ED0C06" w:rsidRPr="009357EB" w:rsidTr="00F6714A">
        <w:trPr>
          <w:cantSplit/>
          <w:trHeight w:val="1134"/>
        </w:trPr>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5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Парки культуры и отдыха</w:t>
            </w:r>
          </w:p>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(код 3.6.2)</w:t>
            </w:r>
          </w:p>
        </w:tc>
        <w:tc>
          <w:tcPr>
            <w:tcW w:w="864"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Размещение парков культуры и отдыха</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Минимальный размер:</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городских</w:t>
            </w:r>
            <w:proofErr w:type="gramEnd"/>
            <w:r w:rsidRPr="00F6714A">
              <w:rPr>
                <w:rFonts w:eastAsia="Calibri"/>
              </w:rPr>
              <w:t xml:space="preserve"> парков – </w:t>
            </w:r>
            <w:r w:rsidRPr="00F6714A">
              <w:rPr>
                <w:rFonts w:eastAsia="Calibri"/>
                <w:b/>
              </w:rPr>
              <w:t xml:space="preserve">50000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садов</w:t>
            </w:r>
            <w:proofErr w:type="gramEnd"/>
            <w:r w:rsidRPr="00F6714A">
              <w:rPr>
                <w:rFonts w:eastAsia="Calibri"/>
              </w:rPr>
              <w:t xml:space="preserve"> – </w:t>
            </w:r>
            <w:r w:rsidRPr="00F6714A">
              <w:rPr>
                <w:rFonts w:eastAsia="Calibri"/>
                <w:b/>
              </w:rPr>
              <w:t xml:space="preserve">30000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скверов – </w:t>
            </w:r>
            <w:r w:rsidRPr="00F6714A">
              <w:rPr>
                <w:rFonts w:eastAsia="Calibri"/>
                <w:b/>
              </w:rPr>
              <w:t xml:space="preserve">5000 </w:t>
            </w:r>
            <w:proofErr w:type="spellStart"/>
            <w:r w:rsidRPr="00F6714A">
              <w:rPr>
                <w:rFonts w:eastAsia="Calibri"/>
                <w:b/>
              </w:rPr>
              <w:t>кв.м</w:t>
            </w:r>
            <w:proofErr w:type="spellEnd"/>
            <w:r w:rsidRPr="00F6714A">
              <w:rPr>
                <w:rFonts w:eastAsia="Calibri"/>
                <w:b/>
              </w:rPr>
              <w:t>.</w:t>
            </w:r>
          </w:p>
        </w:tc>
        <w:tc>
          <w:tcPr>
            <w:tcW w:w="658"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tabs>
                <w:tab w:val="left" w:pos="942"/>
                <w:tab w:val="center" w:pos="1026"/>
              </w:tabs>
              <w:autoSpaceDE w:val="0"/>
              <w:autoSpaceDN w:val="0"/>
              <w:adjustRightInd w:val="0"/>
              <w:jc w:val="center"/>
              <w:rPr>
                <w:rFonts w:eastAsia="Calibri"/>
                <w:lang w:val="en-US"/>
              </w:rPr>
            </w:pPr>
            <w:r w:rsidRPr="00F6714A">
              <w:rPr>
                <w:rFonts w:eastAsia="Calibri"/>
                <w:lang w:val="en-US"/>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3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cantSplit/>
          <w:trHeight w:val="1134"/>
        </w:trPr>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55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Религиозное использование </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3.7)</w:t>
            </w:r>
          </w:p>
          <w:p w:rsidR="00ED0C06" w:rsidRPr="00F6714A" w:rsidRDefault="00ED0C06" w:rsidP="00F6714A">
            <w:pPr>
              <w:widowControl w:val="0"/>
              <w:autoSpaceDE w:val="0"/>
              <w:autoSpaceDN w:val="0"/>
              <w:adjustRightInd w:val="0"/>
              <w:jc w:val="center"/>
              <w:rPr>
                <w:rFonts w:eastAsia="Calibri"/>
              </w:rPr>
            </w:pPr>
          </w:p>
        </w:tc>
        <w:tc>
          <w:tcPr>
            <w:tcW w:w="864"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5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1 м</w:t>
            </w:r>
            <w:r w:rsidRPr="00F6714A">
              <w:rPr>
                <w:rFonts w:eastAsia="Calibri"/>
              </w:rPr>
              <w:t xml:space="preserve"> от границы собственного земельного участка.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80%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3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cantSplit/>
          <w:trHeight w:val="1134"/>
        </w:trPr>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5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Обеспечение дорожного отдыха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4.9.1.2)</w:t>
            </w:r>
          </w:p>
        </w:tc>
        <w:tc>
          <w:tcPr>
            <w:tcW w:w="864"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Мотели – </w:t>
            </w:r>
            <w:r w:rsidRPr="00F6714A">
              <w:rPr>
                <w:rFonts w:eastAsia="Calibri"/>
                <w:b/>
              </w:rPr>
              <w:t xml:space="preserve">75 </w:t>
            </w:r>
            <w:proofErr w:type="spellStart"/>
            <w:r w:rsidRPr="00F6714A">
              <w:rPr>
                <w:rFonts w:eastAsia="Calibri"/>
                <w:b/>
              </w:rPr>
              <w:t>кв.м</w:t>
            </w:r>
            <w:proofErr w:type="spellEnd"/>
            <w:r w:rsidRPr="00F6714A">
              <w:rPr>
                <w:rFonts w:eastAsia="Calibri"/>
              </w:rPr>
              <w:t xml:space="preserve"> на 1 место;</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Магазины – </w:t>
            </w:r>
            <w:r w:rsidRPr="00F6714A">
              <w:rPr>
                <w:rFonts w:eastAsia="Calibri"/>
                <w:b/>
              </w:rPr>
              <w:t xml:space="preserve">400/800 </w:t>
            </w:r>
            <w:proofErr w:type="spellStart"/>
            <w:r w:rsidRPr="00F6714A">
              <w:rPr>
                <w:rFonts w:eastAsia="Calibri"/>
                <w:b/>
              </w:rPr>
              <w:t>кв.м</w:t>
            </w:r>
            <w:proofErr w:type="spellEnd"/>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Общественное питание – </w:t>
            </w:r>
            <w:r w:rsidRPr="00F6714A">
              <w:rPr>
                <w:rFonts w:eastAsia="Calibri"/>
                <w:b/>
              </w:rPr>
              <w:t xml:space="preserve">200/600 </w:t>
            </w:r>
            <w:proofErr w:type="spellStart"/>
            <w:r w:rsidRPr="00F6714A">
              <w:rPr>
                <w:rFonts w:eastAsia="Calibri"/>
                <w:b/>
              </w:rPr>
              <w:t>кв.м</w:t>
            </w:r>
            <w:proofErr w:type="spellEnd"/>
            <w:r w:rsidRPr="00F6714A">
              <w:rPr>
                <w:rFonts w:eastAsia="Calibri"/>
              </w:rPr>
              <w:t>.</w:t>
            </w:r>
          </w:p>
          <w:p w:rsidR="00ED0C06" w:rsidRPr="00F6714A" w:rsidRDefault="00ED0C06" w:rsidP="00F6714A">
            <w:pPr>
              <w:widowControl w:val="0"/>
              <w:autoSpaceDE w:val="0"/>
              <w:autoSpaceDN w:val="0"/>
              <w:adjustRightInd w:val="0"/>
              <w:rPr>
                <w:rFonts w:eastAsia="Calibri"/>
              </w:rPr>
            </w:pPr>
          </w:p>
        </w:tc>
        <w:tc>
          <w:tcPr>
            <w:tcW w:w="65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b/>
              </w:rPr>
            </w:pPr>
            <w:r w:rsidRPr="00F6714A">
              <w:rPr>
                <w:rFonts w:eastAsia="Calibri"/>
                <w:b/>
              </w:rPr>
              <w:t>10 м</w:t>
            </w:r>
            <w:r w:rsidRPr="00F6714A">
              <w:rPr>
                <w:rFonts w:eastAsia="Calibri"/>
              </w:rPr>
              <w:t xml:space="preserve"> от жилых домов</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3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cantSplit/>
          <w:trHeight w:val="1134"/>
        </w:trPr>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5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Обеспечение внутреннего правопорядка</w:t>
            </w:r>
          </w:p>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(код 8.3)</w:t>
            </w:r>
          </w:p>
        </w:tc>
        <w:tc>
          <w:tcPr>
            <w:tcW w:w="864"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714A">
              <w:rPr>
                <w:rFonts w:eastAsia="Calibri"/>
              </w:rPr>
              <w:t>Росгвардии</w:t>
            </w:r>
            <w:proofErr w:type="spellEnd"/>
            <w:r w:rsidRPr="00F6714A">
              <w:rPr>
                <w:rFonts w:eastAsia="Calibri"/>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нормируется</w:t>
            </w:r>
          </w:p>
        </w:tc>
        <w:tc>
          <w:tcPr>
            <w:tcW w:w="658"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p w:rsidR="00ED0C06" w:rsidRPr="00F6714A" w:rsidRDefault="00ED0C06" w:rsidP="00F6714A">
            <w:pPr>
              <w:widowControl w:val="0"/>
              <w:autoSpaceDE w:val="0"/>
              <w:autoSpaceDN w:val="0"/>
              <w:adjustRightInd w:val="0"/>
              <w:rPr>
                <w:rFonts w:eastAsia="Calibri"/>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35"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firstLine="540"/>
        <w:jc w:val="center"/>
        <w:rPr>
          <w:i/>
        </w:rPr>
      </w:pPr>
    </w:p>
    <w:p w:rsidR="00ED0C06" w:rsidRPr="009357EB" w:rsidRDefault="00ED0C06" w:rsidP="009357EB">
      <w:pPr>
        <w:widowControl w:val="0"/>
        <w:autoSpaceDE w:val="0"/>
        <w:autoSpaceDN w:val="0"/>
        <w:adjustRightInd w:val="0"/>
        <w:ind w:firstLine="540"/>
        <w:jc w:val="center"/>
        <w:rPr>
          <w:i/>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802"/>
        <w:gridCol w:w="2826"/>
        <w:gridCol w:w="2255"/>
        <w:gridCol w:w="1665"/>
        <w:gridCol w:w="1362"/>
        <w:gridCol w:w="1771"/>
        <w:gridCol w:w="2089"/>
        <w:gridCol w:w="1196"/>
      </w:tblGrid>
      <w:tr w:rsidR="00ED0C06" w:rsidRPr="009357EB" w:rsidTr="00F6714A">
        <w:tc>
          <w:tcPr>
            <w:tcW w:w="208"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577"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05"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2258" w:type="pct"/>
            <w:gridSpan w:val="4"/>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69"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83" w:type="pct"/>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bCs/>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bCs/>
              </w:rPr>
              <w:t>Иное</w:t>
            </w:r>
          </w:p>
        </w:tc>
      </w:tr>
      <w:tr w:rsidR="00ED0C06" w:rsidRPr="009357EB" w:rsidTr="00F6714A">
        <w:trPr>
          <w:trHeight w:val="20"/>
        </w:trPr>
        <w:tc>
          <w:tcPr>
            <w:tcW w:w="20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7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0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22"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533"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36"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предельной высоты зданий, строений</w:t>
            </w:r>
          </w:p>
        </w:tc>
        <w:tc>
          <w:tcPr>
            <w:tcW w:w="567" w:type="pc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6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83"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2.1.1)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2.5)</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3.2)</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(3.3)</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3.6.1)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3.4)</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3.8.1)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(3.10.1)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4.2)</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12</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4.3)</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13</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tabs>
                <w:tab w:val="left" w:pos="932"/>
                <w:tab w:val="center" w:pos="1168"/>
              </w:tabs>
              <w:autoSpaceDE w:val="0"/>
              <w:autoSpaceDN w:val="0"/>
              <w:adjustRightInd w:val="0"/>
              <w:jc w:val="center"/>
              <w:rPr>
                <w:rFonts w:eastAsia="Calibri"/>
                <w:lang w:val="en-US"/>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14</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4.5)</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4.6)</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16</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4.7)</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17</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4.8.1)</w:t>
            </w:r>
          </w:p>
        </w:tc>
        <w:tc>
          <w:tcPr>
            <w:tcW w:w="905"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18</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4.9)</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19</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5.0)</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21</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szCs w:val="21"/>
              </w:rPr>
              <w:t>(код 6.8)</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bCs/>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22</w:t>
            </w:r>
          </w:p>
        </w:tc>
        <w:tc>
          <w:tcPr>
            <w:tcW w:w="57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12.0.2)</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0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23</w:t>
            </w:r>
          </w:p>
        </w:tc>
        <w:tc>
          <w:tcPr>
            <w:tcW w:w="57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8.3)</w:t>
            </w:r>
          </w:p>
        </w:tc>
        <w:tc>
          <w:tcPr>
            <w:tcW w:w="905" w:type="pct"/>
            <w:shd w:val="clear" w:color="auto" w:fill="auto"/>
          </w:tcPr>
          <w:p w:rsidR="00ED0C06" w:rsidRPr="00F6714A" w:rsidRDefault="00ED0C06" w:rsidP="00F6714A">
            <w:pPr>
              <w:widowControl w:val="0"/>
              <w:autoSpaceDE w:val="0"/>
              <w:autoSpaceDN w:val="0"/>
              <w:adjustRightInd w:val="0"/>
              <w:rPr>
                <w:rFonts w:eastAsia="Calibri"/>
              </w:rPr>
            </w:pPr>
            <w:r w:rsidRPr="009357EB">
              <w:t>Вспомогательные объекты</w:t>
            </w:r>
          </w:p>
        </w:tc>
        <w:tc>
          <w:tcPr>
            <w:tcW w:w="72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3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3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69"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widowControl w:val="0"/>
        <w:autoSpaceDE w:val="0"/>
        <w:autoSpaceDN w:val="0"/>
        <w:adjustRightInd w:val="0"/>
        <w:ind w:firstLine="709"/>
        <w:rPr>
          <w:sz w:val="24"/>
          <w:szCs w:val="24"/>
        </w:rPr>
      </w:pPr>
      <w:r w:rsidRPr="009357EB">
        <w:rPr>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Минимальная допустимая площадь озеленения - 15% территории земельного участка.</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Минимальное количество </w:t>
      </w:r>
      <w:proofErr w:type="spellStart"/>
      <w:r w:rsidRPr="009357EB">
        <w:rPr>
          <w:bCs/>
          <w:sz w:val="24"/>
          <w:szCs w:val="24"/>
        </w:rPr>
        <w:t>машино</w:t>
      </w:r>
      <w:proofErr w:type="spellEnd"/>
      <w:r w:rsidRPr="009357EB">
        <w:rPr>
          <w:bCs/>
          <w:sz w:val="24"/>
          <w:szCs w:val="24"/>
        </w:rPr>
        <w:t xml:space="preserve">-мест для хранения индивидуального автотранспорта на территории земельных участков объектов культуры, обслуживающей, административной, общественной, производственной деятельности, в том числе рассчитанные на прием посетителей устанавливается в соответствии 1 </w:t>
      </w:r>
      <w:proofErr w:type="spellStart"/>
      <w:r w:rsidRPr="009357EB">
        <w:rPr>
          <w:bCs/>
          <w:sz w:val="24"/>
          <w:szCs w:val="24"/>
        </w:rPr>
        <w:t>машино</w:t>
      </w:r>
      <w:proofErr w:type="spellEnd"/>
      <w:r w:rsidRPr="009357EB">
        <w:rPr>
          <w:bCs/>
          <w:sz w:val="24"/>
          <w:szCs w:val="24"/>
        </w:rPr>
        <w:t xml:space="preserve">-место на 5 работников в максимальную смену, а также 1 </w:t>
      </w:r>
      <w:proofErr w:type="spellStart"/>
      <w:r w:rsidRPr="009357EB">
        <w:rPr>
          <w:bCs/>
          <w:sz w:val="24"/>
          <w:szCs w:val="24"/>
        </w:rPr>
        <w:t>машино</w:t>
      </w:r>
      <w:proofErr w:type="spellEnd"/>
      <w:r w:rsidRPr="009357EB">
        <w:rPr>
          <w:bCs/>
          <w:sz w:val="24"/>
          <w:szCs w:val="24"/>
        </w:rPr>
        <w:t>-место на 10 единовременных посетителей при их максимальном количестве.</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 на территории земельных участков объектов физической культуры и спорта 1 </w:t>
      </w:r>
      <w:proofErr w:type="spellStart"/>
      <w:r w:rsidRPr="009357EB">
        <w:rPr>
          <w:bCs/>
          <w:sz w:val="24"/>
          <w:szCs w:val="24"/>
        </w:rPr>
        <w:t>машино</w:t>
      </w:r>
      <w:proofErr w:type="spellEnd"/>
      <w:r w:rsidRPr="009357EB">
        <w:rPr>
          <w:bCs/>
          <w:sz w:val="24"/>
          <w:szCs w:val="24"/>
        </w:rPr>
        <w:t>-место на 10 единовременных посетителей (включая зрителей) при их максимальном количестве.</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 на территории земельного участка больницы,  объектов социального обеспечения 1 </w:t>
      </w:r>
      <w:proofErr w:type="spellStart"/>
      <w:r w:rsidRPr="009357EB">
        <w:rPr>
          <w:bCs/>
          <w:sz w:val="24"/>
          <w:szCs w:val="24"/>
        </w:rPr>
        <w:t>машино</w:t>
      </w:r>
      <w:proofErr w:type="spellEnd"/>
      <w:r w:rsidRPr="009357EB">
        <w:rPr>
          <w:bCs/>
          <w:sz w:val="24"/>
          <w:szCs w:val="24"/>
        </w:rPr>
        <w:t xml:space="preserve">-место на 20 койко-мест, а также 1 </w:t>
      </w:r>
      <w:proofErr w:type="spellStart"/>
      <w:r w:rsidRPr="009357EB">
        <w:rPr>
          <w:bCs/>
          <w:sz w:val="24"/>
          <w:szCs w:val="24"/>
        </w:rPr>
        <w:t>машино</w:t>
      </w:r>
      <w:proofErr w:type="spellEnd"/>
      <w:r w:rsidRPr="009357EB">
        <w:rPr>
          <w:bCs/>
          <w:sz w:val="24"/>
          <w:szCs w:val="24"/>
        </w:rPr>
        <w:t>-место на 5 работников.</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1500 и плюс одно место на  каждые дополнительные 1500 квадратных метров общей площади объектов.</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autoSpaceDE w:val="0"/>
        <w:autoSpaceDN w:val="0"/>
        <w:adjustRightInd w:val="0"/>
        <w:ind w:firstLine="709"/>
        <w:jc w:val="both"/>
        <w:rPr>
          <w:b/>
          <w:bCs/>
          <w:sz w:val="24"/>
          <w:szCs w:val="24"/>
        </w:rPr>
      </w:pPr>
    </w:p>
    <w:p w:rsidR="00ED0C06" w:rsidRPr="009357EB" w:rsidRDefault="00ED0C06" w:rsidP="009357EB">
      <w:pPr>
        <w:jc w:val="center"/>
        <w:rPr>
          <w:b/>
          <w:kern w:val="1"/>
          <w:sz w:val="24"/>
          <w:szCs w:val="24"/>
        </w:rPr>
      </w:pPr>
      <w:bookmarkStart w:id="8" w:name="_Toc18337149"/>
      <w:bookmarkStart w:id="9" w:name="_Toc26878595"/>
      <w:bookmarkStart w:id="10" w:name="_Toc26964994"/>
      <w:bookmarkStart w:id="11" w:name="_Toc100565558"/>
      <w:r w:rsidRPr="009357EB">
        <w:rPr>
          <w:b/>
          <w:kern w:val="1"/>
          <w:sz w:val="24"/>
          <w:szCs w:val="24"/>
        </w:rPr>
        <w:t>Статья 33. Производственная зон</w:t>
      </w:r>
      <w:bookmarkEnd w:id="8"/>
      <w:r w:rsidRPr="009357EB">
        <w:rPr>
          <w:b/>
          <w:kern w:val="1"/>
          <w:sz w:val="24"/>
          <w:szCs w:val="24"/>
        </w:rPr>
        <w:t>а</w:t>
      </w:r>
      <w:bookmarkEnd w:id="9"/>
      <w:bookmarkEnd w:id="10"/>
      <w:bookmarkEnd w:id="11"/>
    </w:p>
    <w:p w:rsidR="00ED0C06" w:rsidRPr="009357EB" w:rsidRDefault="00ED0C06" w:rsidP="009357EB">
      <w:pPr>
        <w:pStyle w:val="2"/>
        <w:ind w:left="0" w:firstLine="0"/>
        <w:rPr>
          <w:bCs/>
          <w:sz w:val="24"/>
          <w:szCs w:val="24"/>
        </w:rPr>
      </w:pPr>
      <w:r w:rsidRPr="009357EB">
        <w:rPr>
          <w:sz w:val="24"/>
          <w:szCs w:val="24"/>
        </w:rPr>
        <w:t>Зона коммунальных и производственных объектов (КП).</w:t>
      </w:r>
    </w:p>
    <w:p w:rsidR="00ED0C06" w:rsidRPr="009357EB" w:rsidRDefault="00ED0C06" w:rsidP="009357EB">
      <w:pPr>
        <w:pStyle w:val="30"/>
        <w:ind w:left="0" w:firstLine="0"/>
        <w:rPr>
          <w:b w:val="0"/>
          <w:i/>
          <w:sz w:val="20"/>
        </w:rPr>
      </w:pPr>
      <w:r w:rsidRPr="009357EB">
        <w:rPr>
          <w:b w:val="0"/>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982"/>
        <w:gridCol w:w="2648"/>
        <w:gridCol w:w="2071"/>
        <w:gridCol w:w="1977"/>
        <w:gridCol w:w="1359"/>
        <w:gridCol w:w="1783"/>
        <w:gridCol w:w="2112"/>
        <w:gridCol w:w="1139"/>
      </w:tblGrid>
      <w:tr w:rsidR="00ED0C06" w:rsidRPr="009357EB" w:rsidTr="00F6714A">
        <w:tc>
          <w:tcPr>
            <w:tcW w:w="21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644"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856"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39"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F6714A">
              <w:rPr>
                <w:rFonts w:eastAsia="Calibri"/>
                <w:b/>
              </w:rPr>
              <w:lastRenderedPageBreak/>
              <w:t>Федерации</w:t>
            </w:r>
          </w:p>
        </w:tc>
        <w:tc>
          <w:tcPr>
            <w:tcW w:w="26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lastRenderedPageBreak/>
              <w:t>Иное</w:t>
            </w:r>
          </w:p>
        </w:tc>
      </w:tr>
      <w:tr w:rsidR="00ED0C06" w:rsidRPr="009357EB" w:rsidTr="00F6714A">
        <w:trPr>
          <w:trHeight w:val="20"/>
        </w:trPr>
        <w:tc>
          <w:tcPr>
            <w:tcW w:w="21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44"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85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72"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642"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6714A">
              <w:rPr>
                <w:rFonts w:eastAsia="Calibri"/>
                <w:b/>
                <w:sz w:val="16"/>
              </w:rPr>
              <w:lastRenderedPageBreak/>
              <w:t>строительство зданий, строений, сооружений объекта</w:t>
            </w:r>
          </w:p>
        </w:tc>
        <w:tc>
          <w:tcPr>
            <w:tcW w:w="44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lastRenderedPageBreak/>
              <w:t>Предельное количество этажей или предельной высоты зданий, строений</w:t>
            </w:r>
          </w:p>
        </w:tc>
        <w:tc>
          <w:tcPr>
            <w:tcW w:w="58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6714A">
              <w:rPr>
                <w:rFonts w:eastAsia="Calibri"/>
                <w:b/>
                <w:sz w:val="16"/>
              </w:rPr>
              <w:lastRenderedPageBreak/>
              <w:t>застроена, ко всей площади земельного</w:t>
            </w:r>
          </w:p>
        </w:tc>
        <w:tc>
          <w:tcPr>
            <w:tcW w:w="6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6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3.1)</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Приюты для животных</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3.10.2)</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оказания ветеринарных услуг в стационаре;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w:t>
            </w:r>
            <w:r w:rsidRPr="00F6714A">
              <w:rPr>
                <w:rFonts w:eastAsia="Calibri"/>
              </w:rPr>
              <w:lastRenderedPageBreak/>
              <w:t>животных</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собственного земельного участка</w:t>
            </w:r>
          </w:p>
          <w:p w:rsidR="00ED0C06" w:rsidRPr="00F6714A" w:rsidRDefault="00ED0C06" w:rsidP="00F6714A">
            <w:pPr>
              <w:widowControl w:val="0"/>
              <w:autoSpaceDE w:val="0"/>
              <w:autoSpaceDN w:val="0"/>
              <w:adjustRightInd w:val="0"/>
              <w:rPr>
                <w:rFonts w:eastAsia="Calibri"/>
                <w:b/>
              </w:rPr>
            </w:pPr>
            <w:r w:rsidRPr="00F6714A">
              <w:rPr>
                <w:rFonts w:eastAsia="Calibri"/>
                <w:b/>
              </w:rPr>
              <w:t>10 м</w:t>
            </w:r>
            <w:r w:rsidRPr="00F6714A">
              <w:rPr>
                <w:rFonts w:eastAsia="Calibri"/>
              </w:rPr>
              <w:t xml:space="preserve"> от жилых домов</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40%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3</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sz w:val="21"/>
                <w:szCs w:val="21"/>
              </w:rPr>
            </w:pPr>
            <w:r w:rsidRPr="00F6714A">
              <w:rPr>
                <w:sz w:val="21"/>
                <w:szCs w:val="21"/>
              </w:rPr>
              <w:t>Служебные гаражи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644" w:type="pct"/>
            <w:shd w:val="clear" w:color="auto" w:fill="auto"/>
            <w:vAlign w:val="center"/>
          </w:tcPr>
          <w:p w:rsidR="00ED0C06" w:rsidRPr="00F6714A" w:rsidRDefault="00ED0C06" w:rsidP="00F6714A">
            <w:pPr>
              <w:widowControl w:val="0"/>
              <w:autoSpaceDE w:val="0"/>
              <w:autoSpaceDN w:val="0"/>
              <w:adjustRightInd w:val="0"/>
              <w:ind w:left="-108"/>
              <w:jc w:val="center"/>
              <w:rPr>
                <w:rFonts w:eastAsia="Calibri"/>
              </w:rPr>
            </w:pPr>
            <w:r w:rsidRPr="00F6714A">
              <w:rPr>
                <w:rFonts w:eastAsia="Calibri"/>
              </w:rPr>
              <w:t>Недропользование</w:t>
            </w:r>
          </w:p>
          <w:p w:rsidR="00ED0C06" w:rsidRPr="00F6714A" w:rsidRDefault="00ED0C06" w:rsidP="00F6714A">
            <w:pPr>
              <w:widowControl w:val="0"/>
              <w:autoSpaceDE w:val="0"/>
              <w:autoSpaceDN w:val="0"/>
              <w:adjustRightInd w:val="0"/>
              <w:ind w:left="-108"/>
              <w:jc w:val="center"/>
              <w:rPr>
                <w:rFonts w:eastAsia="Calibri"/>
              </w:rPr>
            </w:pPr>
            <w:r w:rsidRPr="00F6714A">
              <w:rPr>
                <w:rFonts w:eastAsia="Calibri"/>
              </w:rPr>
              <w:t>(код 6.1)</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Осуществление геологических изысканий;</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добыча</w:t>
            </w:r>
            <w:proofErr w:type="gramEnd"/>
            <w:r w:rsidRPr="00F6714A">
              <w:rPr>
                <w:rFonts w:eastAsia="Calibri"/>
              </w:rPr>
              <w:t xml:space="preserve"> полезных ископаемых открытым (карьеры, отвалы) и закрытым (шахты, скважины) способами;</w:t>
            </w:r>
          </w:p>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в том числе подземных, в целях добычи полезных ископаемых;</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строительства</w:t>
            </w:r>
            <w:proofErr w:type="gramEnd"/>
            <w:r w:rsidRPr="00F6714A">
              <w:rPr>
                <w:rFonts w:eastAsia="Calibri"/>
              </w:rPr>
              <w:t>, необходимых для подготовки сырья к транспортировке и (или) промышленной переработке;</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предназначенных для проживания в них сотрудников, </w:t>
            </w:r>
            <w:r w:rsidRPr="00F6714A">
              <w:rPr>
                <w:rFonts w:eastAsia="Calibri"/>
              </w:rPr>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2</w:t>
            </w:r>
            <w:r w:rsidRPr="00F6714A">
              <w:rPr>
                <w:rFonts w:eastAsia="Calibri"/>
                <w:lang w:val="en-US"/>
              </w:rPr>
              <w:t>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5</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Пищевая промышленность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6.4)</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37-5</w:t>
            </w:r>
            <w:r w:rsidRPr="00F6714A">
              <w:rPr>
                <w:rFonts w:eastAsia="Calibri"/>
                <w:lang w:val="en-US"/>
              </w:rPr>
              <w:t>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Строительная промышленность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6.6)</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27-63</w:t>
            </w: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Связь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6.8)</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связи, радиовещания, телевидения, включая воздушные радиорелейные, </w:t>
            </w:r>
            <w:r w:rsidRPr="00F6714A">
              <w:rPr>
                <w:rFonts w:eastAsia="Calibri"/>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lastRenderedPageBreak/>
              <w:t xml:space="preserve">В соответствии с местными нормативами градостроительного </w:t>
            </w:r>
            <w:r w:rsidRPr="00F6714A">
              <w:rPr>
                <w:rFonts w:eastAsia="Calibri"/>
              </w:rPr>
              <w:lastRenderedPageBreak/>
              <w:t xml:space="preserve">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8</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Склады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6.9)</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6</w:t>
            </w:r>
            <w:r w:rsidRPr="00F6714A">
              <w:rPr>
                <w:rFonts w:eastAsia="Calibri"/>
                <w:lang w:val="en-US"/>
              </w:rPr>
              <w:t>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Железнодорожный </w:t>
            </w:r>
            <w:r w:rsidRPr="00F6714A">
              <w:rPr>
                <w:rFonts w:eastAsia="Calibri"/>
              </w:rPr>
              <w:lastRenderedPageBreak/>
              <w:t>транспорт</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7.1)</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Размещение объектов </w:t>
            </w:r>
            <w:r w:rsidRPr="00F6714A">
              <w:rPr>
                <w:rFonts w:eastAsia="Calibri"/>
              </w:rPr>
              <w:lastRenderedPageBreak/>
              <w:t>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w:t>
            </w:r>
            <w:r w:rsidRPr="00F6714A">
              <w:rPr>
                <w:rFonts w:eastAsia="Calibri"/>
              </w:rPr>
              <w:lastRenderedPageBreak/>
              <w:t xml:space="preserve">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w:t>
            </w:r>
            <w:r w:rsidRPr="00F6714A">
              <w:rPr>
                <w:rFonts w:eastAsia="Calibri"/>
              </w:rPr>
              <w:lastRenderedPageBreak/>
              <w:t>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50%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10</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Автомобильный транспорт</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7.2)</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644" w:type="pct"/>
            <w:shd w:val="clear" w:color="auto" w:fill="auto"/>
          </w:tcPr>
          <w:p w:rsidR="00ED0C06" w:rsidRPr="00F6714A" w:rsidRDefault="00ED0C06" w:rsidP="00F6714A">
            <w:pPr>
              <w:widowControl w:val="0"/>
              <w:autoSpaceDE w:val="0"/>
              <w:autoSpaceDN w:val="0"/>
              <w:adjustRightInd w:val="0"/>
              <w:jc w:val="center"/>
              <w:rPr>
                <w:rFonts w:eastAsia="Calibri"/>
                <w:shd w:val="clear" w:color="auto" w:fill="FFFFFF"/>
              </w:rPr>
            </w:pPr>
            <w:r w:rsidRPr="00F6714A">
              <w:rPr>
                <w:rFonts w:eastAsia="Calibri"/>
                <w:shd w:val="clear" w:color="auto" w:fill="FFFFFF"/>
              </w:rPr>
              <w:t>Размещение гаражей для собственных нужд</w:t>
            </w:r>
          </w:p>
          <w:p w:rsidR="00ED0C06" w:rsidRPr="00F6714A" w:rsidRDefault="00ED0C06" w:rsidP="00F6714A">
            <w:pPr>
              <w:widowControl w:val="0"/>
              <w:autoSpaceDE w:val="0"/>
              <w:autoSpaceDN w:val="0"/>
              <w:adjustRightInd w:val="0"/>
              <w:jc w:val="center"/>
              <w:rPr>
                <w:rFonts w:eastAsia="Calibri"/>
              </w:rPr>
            </w:pPr>
            <w:r w:rsidRPr="00F6714A">
              <w:rPr>
                <w:rFonts w:eastAsia="Calibri"/>
                <w:shd w:val="clear" w:color="auto" w:fill="FFFFFF"/>
              </w:rPr>
              <w:t>(код 2.7.2)</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под 1 гараж – не более </w:t>
            </w:r>
            <w:r w:rsidRPr="00F6714A">
              <w:rPr>
                <w:rFonts w:eastAsia="Calibri"/>
                <w:bCs/>
              </w:rPr>
              <w:t>5</w:t>
            </w:r>
            <w:r w:rsidRPr="00F6714A">
              <w:rPr>
                <w:rFonts w:eastAsia="Calibri"/>
              </w:rPr>
              <w:t xml:space="preserve">0 </w:t>
            </w:r>
            <w:proofErr w:type="spellStart"/>
            <w:r w:rsidRPr="00F6714A">
              <w:rPr>
                <w:rFonts w:eastAsia="Calibri"/>
              </w:rPr>
              <w:t>кв.м</w:t>
            </w:r>
            <w:proofErr w:type="spellEnd"/>
            <w:r w:rsidRPr="00F6714A">
              <w:rPr>
                <w:rFonts w:eastAsia="Calibri"/>
              </w:rPr>
              <w:t>.</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Минимальное расстояние от границы земельного участка при блокированных общими стенами с другими гаражами   – </w:t>
            </w:r>
            <w:r w:rsidRPr="00F6714A">
              <w:rPr>
                <w:rFonts w:eastAsia="Calibri"/>
                <w:b/>
              </w:rPr>
              <w:t>0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со стороны иных смежных земельных участков – </w:t>
            </w:r>
            <w:r w:rsidRPr="00F6714A">
              <w:rPr>
                <w:rFonts w:eastAsia="Calibri"/>
                <w:b/>
              </w:rPr>
              <w:t>1 м</w:t>
            </w:r>
            <w:r w:rsidRPr="00F6714A">
              <w:rPr>
                <w:rFonts w:eastAsia="Calibri"/>
              </w:rPr>
              <w:t>.</w:t>
            </w:r>
          </w:p>
          <w:p w:rsidR="00ED0C06" w:rsidRPr="00F6714A" w:rsidRDefault="00ED0C06" w:rsidP="00F6714A">
            <w:pPr>
              <w:widowControl w:val="0"/>
              <w:autoSpaceDE w:val="0"/>
              <w:autoSpaceDN w:val="0"/>
              <w:adjustRightInd w:val="0"/>
              <w:rPr>
                <w:rFonts w:eastAsia="Calibri"/>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100 %</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подлежат установлению</w:t>
            </w:r>
          </w:p>
        </w:tc>
        <w:tc>
          <w:tcPr>
            <w:tcW w:w="2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Сточные воды и снег с крыши не должны попадать на чужой земельный участок.</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12</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Трубопроводный транспорт</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7.5)</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Pr="00F6714A">
              <w:rPr>
                <w:rFonts w:eastAsia="Calibri"/>
              </w:rPr>
              <w:lastRenderedPageBreak/>
              <w:t>трубопроводов</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lastRenderedPageBreak/>
              <w:t>Не нормируется</w:t>
            </w:r>
          </w:p>
        </w:tc>
        <w:tc>
          <w:tcPr>
            <w:tcW w:w="642"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13</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Обеспечение внутреннего правопорядка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8.3)</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714A">
              <w:rPr>
                <w:rFonts w:eastAsia="Calibri"/>
              </w:rPr>
              <w:t>Росгвардии</w:t>
            </w:r>
            <w:proofErr w:type="spellEnd"/>
            <w:r w:rsidRPr="00F6714A">
              <w:rPr>
                <w:rFonts w:eastAsia="Calibri"/>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нормируется</w:t>
            </w:r>
          </w:p>
        </w:tc>
        <w:tc>
          <w:tcPr>
            <w:tcW w:w="642" w:type="pct"/>
            <w:shd w:val="clear" w:color="auto" w:fill="auto"/>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14</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Заготовка древесины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10.1)</w:t>
            </w:r>
          </w:p>
        </w:tc>
        <w:tc>
          <w:tcPr>
            <w:tcW w:w="85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72"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30</w:t>
            </w: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Объекты дорожного сервиса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4.9.1)</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сельского поселения </w:t>
            </w:r>
            <w:proofErr w:type="spellStart"/>
            <w:r w:rsidRPr="00F6714A">
              <w:rPr>
                <w:rFonts w:eastAsia="Calibri"/>
                <w:bCs/>
              </w:rPr>
              <w:t>Алябьевский</w:t>
            </w:r>
            <w:proofErr w:type="spellEnd"/>
          </w:p>
        </w:tc>
        <w:tc>
          <w:tcPr>
            <w:tcW w:w="642" w:type="pct"/>
            <w:shd w:val="clear" w:color="auto" w:fill="auto"/>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rPr>
                <w:rFonts w:eastAsia="Calibri"/>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rPr>
            </w:pPr>
            <w:r w:rsidRPr="00F6714A">
              <w:rPr>
                <w:rFonts w:eastAsia="Calibri"/>
                <w:lang w:val="en-US"/>
              </w:rPr>
              <w:t>30%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16</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Улично-дорожная </w:t>
            </w:r>
            <w:r w:rsidRPr="00F6714A">
              <w:rPr>
                <w:rFonts w:eastAsia="Calibri"/>
              </w:rPr>
              <w:lastRenderedPageBreak/>
              <w:t>сеть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Размещение объектов </w:t>
            </w:r>
            <w:r w:rsidRPr="00F6714A">
              <w:rPr>
                <w:rFonts w:eastAsia="Calibri"/>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714A">
              <w:rPr>
                <w:rFonts w:eastAsia="Calibri"/>
              </w:rPr>
              <w:t>велотранспортной</w:t>
            </w:r>
            <w:proofErr w:type="spellEnd"/>
            <w:r w:rsidRPr="00F6714A">
              <w:rPr>
                <w:rFonts w:eastAsia="Calibri"/>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w:t>
            </w:r>
            <w:r w:rsidRPr="00F6714A">
              <w:rPr>
                <w:rFonts w:eastAsia="Calibri"/>
              </w:rPr>
              <w:lastRenderedPageBreak/>
              <w:t xml:space="preserve">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17</w:t>
            </w:r>
          </w:p>
        </w:tc>
        <w:tc>
          <w:tcPr>
            <w:tcW w:w="644"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Благоустройство территории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12.0.2)</w:t>
            </w:r>
          </w:p>
        </w:tc>
        <w:tc>
          <w:tcPr>
            <w:tcW w:w="856"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6714A">
              <w:rPr>
                <w:rFonts w:eastAsia="Calibri"/>
              </w:rPr>
              <w:lastRenderedPageBreak/>
              <w:t>благоустройства территории, общественных туалетов</w:t>
            </w:r>
          </w:p>
        </w:tc>
        <w:tc>
          <w:tcPr>
            <w:tcW w:w="672"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642"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265"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left="927"/>
        <w:jc w:val="both"/>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083"/>
        <w:gridCol w:w="2601"/>
        <w:gridCol w:w="2126"/>
        <w:gridCol w:w="1843"/>
        <w:gridCol w:w="1559"/>
        <w:gridCol w:w="1843"/>
        <w:gridCol w:w="1843"/>
        <w:gridCol w:w="1417"/>
      </w:tblGrid>
      <w:tr w:rsidR="00ED0C06" w:rsidRPr="009357EB" w:rsidTr="00F6714A">
        <w:tc>
          <w:tcPr>
            <w:tcW w:w="669" w:type="dxa"/>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2083" w:type="dxa"/>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2601" w:type="dxa"/>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7371" w:type="dxa"/>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1417" w:type="dxa"/>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669"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083"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601"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126" w:type="dxa"/>
            <w:shd w:val="clear" w:color="auto" w:fill="auto"/>
            <w:vAlign w:val="center"/>
          </w:tcPr>
          <w:p w:rsidR="00ED0C06" w:rsidRPr="00F6714A" w:rsidRDefault="00ED0C06" w:rsidP="00F6714A">
            <w:pPr>
              <w:widowControl w:val="0"/>
              <w:tabs>
                <w:tab w:val="left" w:pos="4007"/>
              </w:tabs>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1843" w:type="dxa"/>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1559" w:type="dxa"/>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1843" w:type="dxa"/>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1843"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417"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1134"/>
        </w:trPr>
        <w:tc>
          <w:tcPr>
            <w:tcW w:w="669" w:type="dxa"/>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2083" w:type="dxa"/>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Передвижное жилье </w:t>
            </w:r>
          </w:p>
          <w:p w:rsidR="00ED0C06" w:rsidRPr="00F6714A" w:rsidRDefault="00ED0C06" w:rsidP="00F6714A">
            <w:pPr>
              <w:widowControl w:val="0"/>
              <w:autoSpaceDE w:val="0"/>
              <w:autoSpaceDN w:val="0"/>
              <w:adjustRightInd w:val="0"/>
              <w:jc w:val="center"/>
              <w:rPr>
                <w:rFonts w:eastAsia="Calibri"/>
              </w:rPr>
            </w:pPr>
            <w:r w:rsidRPr="00F6714A">
              <w:rPr>
                <w:rFonts w:eastAsia="Calibri"/>
              </w:rPr>
              <w:t>(2.4)</w:t>
            </w:r>
          </w:p>
        </w:tc>
        <w:tc>
          <w:tcPr>
            <w:tcW w:w="2601" w:type="dxa"/>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w:t>
            </w:r>
          </w:p>
        </w:tc>
        <w:tc>
          <w:tcPr>
            <w:tcW w:w="2126"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1843" w:type="dxa"/>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rPr>
            </w:pPr>
            <w:r w:rsidRPr="00F6714A">
              <w:rPr>
                <w:rFonts w:eastAsia="Calibri"/>
                <w:b/>
              </w:rPr>
              <w:t>-</w:t>
            </w:r>
          </w:p>
        </w:tc>
        <w:tc>
          <w:tcPr>
            <w:tcW w:w="1559"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1</w:t>
            </w:r>
          </w:p>
        </w:tc>
        <w:tc>
          <w:tcPr>
            <w:tcW w:w="1843" w:type="dxa"/>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5</w:t>
            </w:r>
            <w:r w:rsidRPr="00F6714A">
              <w:rPr>
                <w:rFonts w:eastAsia="Calibri"/>
                <w:lang w:val="en-US"/>
              </w:rPr>
              <w:t>0%</w:t>
            </w:r>
          </w:p>
        </w:tc>
        <w:tc>
          <w:tcPr>
            <w:tcW w:w="1843" w:type="dxa"/>
            <w:shd w:val="clear" w:color="auto" w:fill="auto"/>
          </w:tcPr>
          <w:p w:rsidR="00ED0C06" w:rsidRPr="00F6714A" w:rsidRDefault="00ED0C06" w:rsidP="00F6714A">
            <w:pPr>
              <w:widowControl w:val="0"/>
              <w:autoSpaceDE w:val="0"/>
              <w:autoSpaceDN w:val="0"/>
              <w:adjustRightInd w:val="0"/>
              <w:rPr>
                <w:rFonts w:eastAsia="Calibri"/>
                <w:sz w:val="16"/>
              </w:rPr>
            </w:pPr>
            <w:r w:rsidRPr="00F6714A">
              <w:rPr>
                <w:rFonts w:eastAsia="Calibri"/>
                <w:sz w:val="16"/>
              </w:rPr>
              <w:t>Не допускается размещение объектов, для которых  требуется установление санитарно-защитных зон и деятельность которых оказывают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1417" w:type="dxa"/>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trHeight w:val="1134"/>
        </w:trPr>
        <w:tc>
          <w:tcPr>
            <w:tcW w:w="669" w:type="dxa"/>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2083" w:type="dxa"/>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Магазины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2601" w:type="dxa"/>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6714A">
              <w:rPr>
                <w:rFonts w:eastAsia="Calibri"/>
              </w:rPr>
              <w:t>кв.м</w:t>
            </w:r>
            <w:proofErr w:type="spellEnd"/>
          </w:p>
        </w:tc>
        <w:tc>
          <w:tcPr>
            <w:tcW w:w="2126"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 xml:space="preserve">Для застроенных земельных участков при </w:t>
            </w:r>
            <w:r w:rsidRPr="00F6714A">
              <w:rPr>
                <w:rFonts w:eastAsia="Calibri"/>
              </w:rPr>
              <w:lastRenderedPageBreak/>
              <w:t>реконструкции объектов допускается размещать объект по сложившейся линии застройки.</w:t>
            </w:r>
          </w:p>
        </w:tc>
        <w:tc>
          <w:tcPr>
            <w:tcW w:w="1559"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1843"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tabs>
                <w:tab w:val="left" w:pos="932"/>
                <w:tab w:val="center" w:pos="1168"/>
              </w:tabs>
              <w:autoSpaceDE w:val="0"/>
              <w:autoSpaceDN w:val="0"/>
              <w:adjustRightInd w:val="0"/>
              <w:rPr>
                <w:rFonts w:eastAsia="Calibri"/>
                <w:lang w:val="en-US"/>
              </w:rPr>
            </w:pPr>
            <w:r w:rsidRPr="00F6714A">
              <w:rPr>
                <w:rFonts w:eastAsia="Calibri"/>
              </w:rPr>
              <w:tab/>
            </w:r>
            <w:r w:rsidRPr="00F6714A">
              <w:rPr>
                <w:rFonts w:eastAsia="Calibri"/>
              </w:rPr>
              <w:tab/>
              <w:t>5</w:t>
            </w:r>
            <w:r w:rsidRPr="00F6714A">
              <w:rPr>
                <w:rFonts w:eastAsia="Calibri"/>
                <w:lang w:val="en-US"/>
              </w:rPr>
              <w:t>0%</w:t>
            </w: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площади участка необходимо учитывать погрузо-разгрузочные места, а также </w:t>
            </w:r>
            <w:r w:rsidRPr="00F6714A">
              <w:rPr>
                <w:rFonts w:eastAsia="Calibri"/>
              </w:rPr>
              <w:lastRenderedPageBreak/>
              <w:t>парковочные места личного автомобильного транспорта, рассчитанные в соответствии  с МНГП</w:t>
            </w:r>
          </w:p>
        </w:tc>
        <w:tc>
          <w:tcPr>
            <w:tcW w:w="1417"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Возможно размещение на первых этажах или в пристроенных помещениях </w:t>
            </w:r>
            <w:r w:rsidRPr="00F6714A">
              <w:rPr>
                <w:rFonts w:eastAsia="Calibri"/>
              </w:rPr>
              <w:lastRenderedPageBreak/>
              <w:t>малоэтажных многоквартирных жилых домах</w:t>
            </w:r>
          </w:p>
        </w:tc>
      </w:tr>
    </w:tbl>
    <w:p w:rsidR="00ED0C06" w:rsidRPr="009357EB" w:rsidRDefault="00ED0C06" w:rsidP="009357EB">
      <w:pPr>
        <w:rPr>
          <w:b/>
          <w:i/>
        </w:rPr>
      </w:pPr>
    </w:p>
    <w:p w:rsidR="00ED0C06" w:rsidRPr="009357EB" w:rsidRDefault="00ED0C06" w:rsidP="009357EB">
      <w:pPr>
        <w:rPr>
          <w:b/>
          <w:i/>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56"/>
        <w:gridCol w:w="2785"/>
        <w:gridCol w:w="2103"/>
        <w:gridCol w:w="2009"/>
        <w:gridCol w:w="1394"/>
        <w:gridCol w:w="1814"/>
        <w:gridCol w:w="2144"/>
        <w:gridCol w:w="829"/>
      </w:tblGrid>
      <w:tr w:rsidR="00ED0C06" w:rsidRPr="009357EB" w:rsidTr="00F6714A">
        <w:tc>
          <w:tcPr>
            <w:tcW w:w="21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623"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887"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32"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3"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264"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21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23"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88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70"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64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4"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78"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3"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64"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3.10.2)</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4.9)</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623" w:type="pct"/>
            <w:shd w:val="clear" w:color="auto" w:fill="auto"/>
            <w:vAlign w:val="center"/>
          </w:tcPr>
          <w:p w:rsidR="00ED0C06" w:rsidRPr="00F6714A" w:rsidRDefault="00ED0C06" w:rsidP="00F6714A">
            <w:pPr>
              <w:widowControl w:val="0"/>
              <w:autoSpaceDE w:val="0"/>
              <w:autoSpaceDN w:val="0"/>
              <w:adjustRightInd w:val="0"/>
              <w:ind w:left="-108"/>
              <w:jc w:val="center"/>
              <w:rPr>
                <w:rFonts w:eastAsia="Calibri"/>
              </w:rPr>
            </w:pPr>
            <w:r w:rsidRPr="00F6714A">
              <w:rPr>
                <w:rFonts w:eastAsia="Calibri"/>
              </w:rPr>
              <w:t>(код 6.1)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6.4)</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6.6)</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6.8)</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6.9)</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7.1)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7.2)</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11</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hd w:val="clear" w:color="auto" w:fill="FFFFFF"/>
              </w:rPr>
              <w:t>(код 2.7.2)</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12</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7.5)</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13</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8.3)</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14</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10.1)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15</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4.9.1)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16</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17</w:t>
            </w:r>
          </w:p>
        </w:tc>
        <w:tc>
          <w:tcPr>
            <w:tcW w:w="62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12.0.2)</w:t>
            </w:r>
          </w:p>
        </w:tc>
        <w:tc>
          <w:tcPr>
            <w:tcW w:w="887"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7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4"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autoSpaceDE w:val="0"/>
        <w:autoSpaceDN w:val="0"/>
        <w:adjustRightInd w:val="0"/>
        <w:ind w:firstLine="709"/>
        <w:jc w:val="both"/>
        <w:rPr>
          <w:bCs/>
          <w:sz w:val="24"/>
          <w:szCs w:val="24"/>
        </w:rPr>
      </w:pPr>
      <w:r w:rsidRPr="009357EB">
        <w:rPr>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Минимальная допустимая площадь озеленения - 15% территории земельного участка.</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Минимальное количество </w:t>
      </w:r>
      <w:proofErr w:type="spellStart"/>
      <w:r w:rsidRPr="009357EB">
        <w:rPr>
          <w:bCs/>
          <w:sz w:val="24"/>
          <w:szCs w:val="24"/>
        </w:rPr>
        <w:t>машино</w:t>
      </w:r>
      <w:proofErr w:type="spellEnd"/>
      <w:r w:rsidRPr="009357EB">
        <w:rPr>
          <w:bCs/>
          <w:sz w:val="24"/>
          <w:szCs w:val="24"/>
        </w:rPr>
        <w:t xml:space="preserve">-мест для хранения индивидуального автотранспорта  на территории земельных участков 1 </w:t>
      </w:r>
      <w:proofErr w:type="spellStart"/>
      <w:r w:rsidRPr="009357EB">
        <w:rPr>
          <w:bCs/>
          <w:sz w:val="24"/>
          <w:szCs w:val="24"/>
        </w:rPr>
        <w:t>машино</w:t>
      </w:r>
      <w:proofErr w:type="spellEnd"/>
      <w:r w:rsidRPr="009357EB">
        <w:rPr>
          <w:bCs/>
          <w:sz w:val="24"/>
          <w:szCs w:val="24"/>
        </w:rPr>
        <w:t xml:space="preserve">-место на 5 работников в максимальную смену, 1 </w:t>
      </w:r>
      <w:proofErr w:type="spellStart"/>
      <w:r w:rsidRPr="009357EB">
        <w:rPr>
          <w:bCs/>
          <w:sz w:val="24"/>
          <w:szCs w:val="24"/>
        </w:rPr>
        <w:t>машино</w:t>
      </w:r>
      <w:proofErr w:type="spellEnd"/>
      <w:r w:rsidRPr="009357EB">
        <w:rPr>
          <w:bCs/>
          <w:sz w:val="24"/>
          <w:szCs w:val="24"/>
        </w:rPr>
        <w:t>-место на 10 единовременных посетителей при их максимальном количестве.</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 метров до 1500 кв. метров и плюс одно место на каждые дополнительные 1500 кв. метров общей площади объектов;</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Минимальное количество </w:t>
      </w:r>
      <w:proofErr w:type="spellStart"/>
      <w:r w:rsidRPr="009357EB">
        <w:rPr>
          <w:bCs/>
          <w:sz w:val="24"/>
          <w:szCs w:val="24"/>
        </w:rPr>
        <w:t>машино</w:t>
      </w:r>
      <w:proofErr w:type="spellEnd"/>
      <w:r w:rsidRPr="009357EB">
        <w:rPr>
          <w:bCs/>
          <w:sz w:val="24"/>
          <w:szCs w:val="24"/>
        </w:rPr>
        <w:t>-мест для хранения (технологического отстоя) грузового автотранспорта на территории земельных участков определяется из расчета 95 квадратных метров на автомобиль (с учетом проездов).</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autoSpaceDE w:val="0"/>
        <w:autoSpaceDN w:val="0"/>
        <w:adjustRightInd w:val="0"/>
        <w:ind w:firstLine="709"/>
        <w:jc w:val="both"/>
        <w:rPr>
          <w:bCs/>
          <w:sz w:val="24"/>
          <w:szCs w:val="24"/>
        </w:rPr>
      </w:pPr>
    </w:p>
    <w:p w:rsidR="00ED0C06" w:rsidRPr="009357EB" w:rsidRDefault="00ED0C06" w:rsidP="009357EB">
      <w:pPr>
        <w:pStyle w:val="2"/>
        <w:ind w:left="0" w:firstLine="0"/>
        <w:rPr>
          <w:kern w:val="1"/>
          <w:sz w:val="24"/>
          <w:szCs w:val="24"/>
        </w:rPr>
      </w:pPr>
      <w:bookmarkStart w:id="12" w:name="_Toc18337151"/>
      <w:bookmarkStart w:id="13" w:name="_Toc26878596"/>
      <w:bookmarkStart w:id="14" w:name="_Toc26964995"/>
      <w:bookmarkStart w:id="15" w:name="_Toc100565559"/>
      <w:r w:rsidRPr="009357EB">
        <w:rPr>
          <w:kern w:val="1"/>
          <w:sz w:val="24"/>
          <w:szCs w:val="24"/>
        </w:rPr>
        <w:t>Статья 34</w:t>
      </w:r>
      <w:r w:rsidRPr="009357EB">
        <w:rPr>
          <w:kern w:val="1"/>
          <w:szCs w:val="24"/>
        </w:rPr>
        <w:t xml:space="preserve">. </w:t>
      </w:r>
      <w:r w:rsidRPr="009357EB">
        <w:rPr>
          <w:kern w:val="1"/>
          <w:sz w:val="24"/>
          <w:szCs w:val="24"/>
        </w:rPr>
        <w:t>Зона инженерной и транспортной инфраструктуры (ИТ)</w:t>
      </w:r>
      <w:bookmarkEnd w:id="12"/>
      <w:bookmarkEnd w:id="13"/>
      <w:bookmarkEnd w:id="14"/>
      <w:bookmarkEnd w:id="15"/>
    </w:p>
    <w:p w:rsidR="00ED0C06" w:rsidRPr="009357EB" w:rsidRDefault="00ED0C06" w:rsidP="009357EB">
      <w:pPr>
        <w:pStyle w:val="30"/>
        <w:ind w:left="0" w:firstLine="0"/>
        <w:rPr>
          <w:b w:val="0"/>
          <w:i/>
          <w:sz w:val="20"/>
        </w:rPr>
      </w:pPr>
      <w:r w:rsidRPr="009357EB">
        <w:rPr>
          <w:b w:val="0"/>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849"/>
        <w:gridCol w:w="2445"/>
        <w:gridCol w:w="2389"/>
        <w:gridCol w:w="1773"/>
        <w:gridCol w:w="1397"/>
        <w:gridCol w:w="1821"/>
        <w:gridCol w:w="2150"/>
        <w:gridCol w:w="1208"/>
      </w:tblGrid>
      <w:tr w:rsidR="00ED0C06" w:rsidRPr="009357EB" w:rsidTr="00F6714A">
        <w:tc>
          <w:tcPr>
            <w:tcW w:w="21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89"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779"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51"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21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8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7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61"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565"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8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Хранение автотранспорта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2.7.1)</w:t>
            </w:r>
          </w:p>
        </w:tc>
        <w:tc>
          <w:tcPr>
            <w:tcW w:w="77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F6714A">
              <w:rPr>
                <w:rFonts w:eastAsia="Calibri"/>
                <w:shd w:val="clear" w:color="auto" w:fill="FFFFFF"/>
              </w:rPr>
              <w:lastRenderedPageBreak/>
              <w:t xml:space="preserve">разделением на </w:t>
            </w:r>
            <w:proofErr w:type="spellStart"/>
            <w:r w:rsidRPr="00F6714A">
              <w:rPr>
                <w:rFonts w:eastAsia="Calibri"/>
                <w:shd w:val="clear" w:color="auto" w:fill="FFFFFF"/>
              </w:rPr>
              <w:t>машино</w:t>
            </w:r>
            <w:proofErr w:type="spellEnd"/>
            <w:r w:rsidRPr="00F6714A">
              <w:rPr>
                <w:rFonts w:eastAsia="Calibri"/>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Размер земельного участка под 1 гараж – </w:t>
            </w:r>
            <w:r w:rsidRPr="00F6714A">
              <w:rPr>
                <w:rFonts w:eastAsia="Calibri"/>
                <w:b/>
              </w:rPr>
              <w:t xml:space="preserve">30 </w:t>
            </w:r>
            <w:proofErr w:type="spellStart"/>
            <w:r w:rsidRPr="00F6714A">
              <w:rPr>
                <w:rFonts w:eastAsia="Calibri"/>
                <w:b/>
              </w:rPr>
              <w:t>кв.м</w:t>
            </w:r>
            <w:proofErr w:type="spellEnd"/>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10 м</w:t>
            </w:r>
            <w:r w:rsidRPr="00F6714A">
              <w:rPr>
                <w:rFonts w:eastAsia="Calibri"/>
              </w:rPr>
              <w:t xml:space="preserve">  до жилой застройки, детских  и взрослых площадок отдыха, спортивных </w:t>
            </w:r>
            <w:r w:rsidRPr="00F6714A">
              <w:rPr>
                <w:rFonts w:eastAsia="Calibri"/>
              </w:rPr>
              <w:lastRenderedPageBreak/>
              <w:t xml:space="preserve">площадок (при количестве до 10 </w:t>
            </w:r>
            <w:proofErr w:type="spellStart"/>
            <w:r w:rsidRPr="00F6714A">
              <w:rPr>
                <w:rFonts w:eastAsia="Calibri"/>
              </w:rPr>
              <w:t>машино</w:t>
            </w:r>
            <w:proofErr w:type="spellEnd"/>
            <w:r w:rsidRPr="00F6714A">
              <w:rPr>
                <w:rFonts w:eastAsia="Calibri"/>
              </w:rPr>
              <w:t>-мест);</w:t>
            </w:r>
          </w:p>
          <w:p w:rsidR="00ED0C06" w:rsidRPr="00F6714A" w:rsidRDefault="00ED0C06" w:rsidP="00F6714A">
            <w:pPr>
              <w:widowControl w:val="0"/>
              <w:autoSpaceDE w:val="0"/>
              <w:autoSpaceDN w:val="0"/>
              <w:adjustRightInd w:val="0"/>
              <w:rPr>
                <w:rFonts w:eastAsia="Calibri"/>
              </w:rPr>
            </w:pPr>
            <w:r w:rsidRPr="00F6714A">
              <w:rPr>
                <w:rFonts w:eastAsia="Calibri"/>
                <w:b/>
              </w:rPr>
              <w:t>15 м</w:t>
            </w:r>
            <w:r w:rsidRPr="00F6714A">
              <w:rPr>
                <w:rFonts w:eastAsia="Calibri"/>
              </w:rPr>
              <w:t xml:space="preserve">  до жилой застройки, детских  и взрослых площадок отдыха, спортивных площадок (при количестве от 10 до 50 </w:t>
            </w:r>
            <w:proofErr w:type="spellStart"/>
            <w:r w:rsidRPr="00F6714A">
              <w:rPr>
                <w:rFonts w:eastAsia="Calibri"/>
              </w:rPr>
              <w:t>машино</w:t>
            </w:r>
            <w:proofErr w:type="spellEnd"/>
            <w:r w:rsidRPr="00F6714A">
              <w:rPr>
                <w:rFonts w:eastAsia="Calibri"/>
              </w:rPr>
              <w:t>-мест).</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70%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589" w:type="pct"/>
            <w:shd w:val="clear" w:color="auto" w:fill="auto"/>
          </w:tcPr>
          <w:p w:rsidR="00ED0C06" w:rsidRPr="00F6714A" w:rsidRDefault="00ED0C06" w:rsidP="00F6714A">
            <w:pPr>
              <w:widowControl w:val="0"/>
              <w:autoSpaceDE w:val="0"/>
              <w:autoSpaceDN w:val="0"/>
              <w:adjustRightInd w:val="0"/>
              <w:jc w:val="center"/>
              <w:rPr>
                <w:rFonts w:eastAsia="Calibri"/>
                <w:shd w:val="clear" w:color="auto" w:fill="FFFFFF"/>
              </w:rPr>
            </w:pPr>
            <w:r w:rsidRPr="00F6714A">
              <w:rPr>
                <w:rFonts w:eastAsia="Calibri"/>
                <w:shd w:val="clear" w:color="auto" w:fill="FFFFFF"/>
              </w:rPr>
              <w:t>Размещение гаражей для собственных нужд</w:t>
            </w:r>
          </w:p>
          <w:p w:rsidR="00ED0C06" w:rsidRPr="00F6714A" w:rsidRDefault="00ED0C06" w:rsidP="00F6714A">
            <w:pPr>
              <w:widowControl w:val="0"/>
              <w:autoSpaceDE w:val="0"/>
              <w:autoSpaceDN w:val="0"/>
              <w:adjustRightInd w:val="0"/>
              <w:jc w:val="center"/>
              <w:rPr>
                <w:rFonts w:eastAsia="Calibri"/>
              </w:rPr>
            </w:pPr>
            <w:r w:rsidRPr="00F6714A">
              <w:rPr>
                <w:rFonts w:eastAsia="Calibri"/>
                <w:shd w:val="clear" w:color="auto" w:fill="FFFFFF"/>
              </w:rPr>
              <w:t>(код 2.7.2)</w:t>
            </w:r>
          </w:p>
        </w:tc>
        <w:tc>
          <w:tcPr>
            <w:tcW w:w="77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под 1 гараж – не более </w:t>
            </w:r>
            <w:r w:rsidRPr="00F6714A">
              <w:rPr>
                <w:rFonts w:eastAsia="Calibri"/>
                <w:bCs/>
              </w:rPr>
              <w:t>5</w:t>
            </w:r>
            <w:r w:rsidRPr="00F6714A">
              <w:rPr>
                <w:rFonts w:eastAsia="Calibri"/>
              </w:rPr>
              <w:t xml:space="preserve">0 </w:t>
            </w:r>
            <w:proofErr w:type="spellStart"/>
            <w:r w:rsidRPr="00F6714A">
              <w:rPr>
                <w:rFonts w:eastAsia="Calibri"/>
              </w:rPr>
              <w:t>кв.м</w:t>
            </w:r>
            <w:proofErr w:type="spellEnd"/>
            <w:r w:rsidRPr="00F6714A">
              <w:rPr>
                <w:rFonts w:eastAsia="Calibri"/>
              </w:rPr>
              <w:t>.</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Минимальное расстояние от границы земельного участка при блокированных общими стенами с другими гаражами   – </w:t>
            </w:r>
            <w:r w:rsidRPr="00F6714A">
              <w:rPr>
                <w:rFonts w:eastAsia="Calibri"/>
                <w:b/>
              </w:rPr>
              <w:t>0 м</w:t>
            </w:r>
            <w:r w:rsidRPr="00F6714A">
              <w:rPr>
                <w:rFonts w:eastAsia="Calibri"/>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со стороны иных смежных земельных участков – </w:t>
            </w:r>
            <w:r w:rsidRPr="00F6714A">
              <w:rPr>
                <w:rFonts w:eastAsia="Calibri"/>
                <w:b/>
              </w:rPr>
              <w:t>1 м</w:t>
            </w:r>
            <w:r w:rsidRPr="00F6714A">
              <w:rPr>
                <w:rFonts w:eastAsia="Calibri"/>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100 %</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подлежат установлению</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Сточные воды и снег с крыши не должны попадать на чужой земельный участок.</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3.1)</w:t>
            </w:r>
          </w:p>
        </w:tc>
        <w:tc>
          <w:tcPr>
            <w:tcW w:w="77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F6714A">
              <w:rPr>
                <w:rFonts w:eastAsia="Calibri"/>
              </w:rPr>
              <w:lastRenderedPageBreak/>
              <w:t>3.1.1-3.1.2</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вредное воздействие на окружающую среду (шум, вибрация, магнитные поля, </w:t>
            </w:r>
            <w:r w:rsidRPr="00F6714A">
              <w:rPr>
                <w:rFonts w:eastAsia="Calibri"/>
              </w:rPr>
              <w:lastRenderedPageBreak/>
              <w:t>радиационное воздействие, загрязнение почв, воздуха, воды и иные вредные воздействия)</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4</w:t>
            </w:r>
          </w:p>
        </w:tc>
        <w:tc>
          <w:tcPr>
            <w:tcW w:w="589" w:type="pct"/>
            <w:shd w:val="clear" w:color="auto" w:fill="auto"/>
            <w:vAlign w:val="center"/>
          </w:tcPr>
          <w:p w:rsidR="00ED0C06" w:rsidRPr="00F6714A" w:rsidRDefault="00ED0C06" w:rsidP="00F6714A">
            <w:pPr>
              <w:autoSpaceDE w:val="0"/>
              <w:autoSpaceDN w:val="0"/>
              <w:adjustRightInd w:val="0"/>
              <w:jc w:val="center"/>
              <w:rPr>
                <w:rFonts w:eastAsia="Calibri"/>
              </w:rPr>
            </w:pPr>
            <w:r w:rsidRPr="00F6714A">
              <w:rPr>
                <w:rFonts w:eastAsia="Calibri"/>
              </w:rPr>
              <w:t>Энергетика</w:t>
            </w:r>
          </w:p>
          <w:p w:rsidR="00ED0C06" w:rsidRPr="00F6714A" w:rsidRDefault="00ED0C06" w:rsidP="00F6714A">
            <w:pPr>
              <w:autoSpaceDE w:val="0"/>
              <w:autoSpaceDN w:val="0"/>
              <w:adjustRightInd w:val="0"/>
              <w:jc w:val="center"/>
              <w:rPr>
                <w:rFonts w:eastAsia="Calibri"/>
              </w:rPr>
            </w:pPr>
            <w:r w:rsidRPr="00F6714A">
              <w:rPr>
                <w:rFonts w:eastAsia="Calibri"/>
              </w:rPr>
              <w:t>(код 6.7)</w:t>
            </w:r>
          </w:p>
        </w:tc>
        <w:tc>
          <w:tcPr>
            <w:tcW w:w="779"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714A">
              <w:rPr>
                <w:rFonts w:eastAsia="Calibri"/>
              </w:rPr>
              <w:t>золоотвалов</w:t>
            </w:r>
            <w:proofErr w:type="spellEnd"/>
            <w:r w:rsidRPr="00F6714A">
              <w:rPr>
                <w:rFonts w:eastAsia="Calibri"/>
              </w:rPr>
              <w:t>, гидротехнических сооружений); </w:t>
            </w:r>
            <w:r w:rsidRPr="00F6714A">
              <w:rPr>
                <w:rFonts w:eastAsia="Calibri"/>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Связь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6.8)</w:t>
            </w:r>
          </w:p>
        </w:tc>
        <w:tc>
          <w:tcPr>
            <w:tcW w:w="779"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F6714A">
              <w:rPr>
                <w:rFonts w:eastAsia="Calibri"/>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761"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65"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6</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Склады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6.9)</w:t>
            </w:r>
          </w:p>
        </w:tc>
        <w:tc>
          <w:tcPr>
            <w:tcW w:w="779"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w:t>
            </w:r>
            <w:proofErr w:type="gramStart"/>
            <w:r w:rsidRPr="00F6714A">
              <w:rPr>
                <w:rFonts w:eastAsia="Calibri"/>
              </w:rPr>
              <w:t>земельного  участка</w:t>
            </w:r>
            <w:proofErr w:type="gramEnd"/>
            <w:r w:rsidRPr="00F6714A">
              <w:rPr>
                <w:rFonts w:eastAsia="Calibri"/>
                <w:b/>
              </w:rPr>
              <w:t xml:space="preserve"> , </w:t>
            </w:r>
            <w:proofErr w:type="spellStart"/>
            <w:r w:rsidRPr="00F6714A">
              <w:rPr>
                <w:rFonts w:eastAsia="Calibri"/>
              </w:rPr>
              <w:t>кв.м</w:t>
            </w:r>
            <w:proofErr w:type="spellEnd"/>
            <w:r w:rsidRPr="00F6714A">
              <w:rPr>
                <w:rFonts w:eastAsia="Calibri"/>
              </w:rPr>
              <w:t>/1000 чел.–</w:t>
            </w:r>
            <w:r w:rsidRPr="00F6714A">
              <w:rPr>
                <w:rFonts w:eastAsia="Calibri"/>
                <w:b/>
              </w:rPr>
              <w:t xml:space="preserve"> 300/210кв. м</w:t>
            </w:r>
            <w:r w:rsidRPr="00F6714A">
              <w:rPr>
                <w:rFonts w:eastAsia="Calibri"/>
              </w:rPr>
              <w:t xml:space="preserve">  (продовольственных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b/>
              </w:rPr>
              <w:t>740/490кв. м</w:t>
            </w:r>
            <w:r w:rsidRPr="00F6714A">
              <w:rPr>
                <w:rFonts w:eastAsia="Calibri"/>
              </w:rPr>
              <w:t xml:space="preserve">  (непродовольственных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rPr>
              <w:t>В числителе приведены нормы для одноэтажных складов, в знаменателе – для многоэтажных (при средней высоте этажей  6 м).</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6</w:t>
            </w:r>
            <w:r w:rsidRPr="00F6714A">
              <w:rPr>
                <w:rFonts w:eastAsia="Calibri"/>
                <w:lang w:val="en-US"/>
              </w:rPr>
              <w:t>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Автомобильный транспорт</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7.2)</w:t>
            </w:r>
          </w:p>
        </w:tc>
        <w:tc>
          <w:tcPr>
            <w:tcW w:w="779"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w:t>
            </w:r>
            <w:r w:rsidRPr="00F6714A">
              <w:rPr>
                <w:rFonts w:eastAsia="Calibri"/>
              </w:rPr>
              <w:lastRenderedPageBreak/>
              <w:t>использования с кодами 7.2.1-7.2.3</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50%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8</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Трубопроводный транспорт</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7.5)</w:t>
            </w:r>
          </w:p>
        </w:tc>
        <w:tc>
          <w:tcPr>
            <w:tcW w:w="779"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Не нормируется</w:t>
            </w:r>
          </w:p>
        </w:tc>
        <w:tc>
          <w:tcPr>
            <w:tcW w:w="565"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21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589"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Объекты дорожного сервиса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4.9.1)</w:t>
            </w:r>
          </w:p>
        </w:tc>
        <w:tc>
          <w:tcPr>
            <w:tcW w:w="779"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761"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сельского поселения </w:t>
            </w:r>
            <w:proofErr w:type="spellStart"/>
            <w:r w:rsidRPr="00F6714A">
              <w:rPr>
                <w:rFonts w:eastAsia="Calibri"/>
                <w:bCs/>
              </w:rPr>
              <w:t>Алябьевский</w:t>
            </w:r>
            <w:proofErr w:type="spellEnd"/>
          </w:p>
        </w:tc>
        <w:tc>
          <w:tcPr>
            <w:tcW w:w="565" w:type="pct"/>
            <w:shd w:val="clear" w:color="auto" w:fill="auto"/>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rPr>
                <w:rFonts w:eastAsia="Calibri"/>
                <w:b/>
              </w:rPr>
            </w:pPr>
            <w:r w:rsidRPr="00F6714A">
              <w:rPr>
                <w:rFonts w:eastAsia="Calibri"/>
                <w:b/>
              </w:rPr>
              <w:t>-</w:t>
            </w:r>
          </w:p>
        </w:tc>
        <w:tc>
          <w:tcPr>
            <w:tcW w:w="445"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80"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30%</w:t>
            </w:r>
          </w:p>
        </w:tc>
        <w:tc>
          <w:tcPr>
            <w:tcW w:w="685"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firstLine="540"/>
        <w:jc w:val="center"/>
        <w:rPr>
          <w:i/>
        </w:rPr>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81"/>
        <w:gridCol w:w="2991"/>
        <w:gridCol w:w="1753"/>
        <w:gridCol w:w="2346"/>
        <w:gridCol w:w="1555"/>
        <w:gridCol w:w="1853"/>
        <w:gridCol w:w="1965"/>
        <w:gridCol w:w="1147"/>
      </w:tblGrid>
      <w:tr w:rsidR="00ED0C06" w:rsidRPr="009357EB" w:rsidTr="00F6714A">
        <w:tc>
          <w:tcPr>
            <w:tcW w:w="14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462"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6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422"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9"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77"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14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6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6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6"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5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503"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98"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6714A">
              <w:rPr>
                <w:rFonts w:eastAsia="Calibri"/>
                <w:b/>
              </w:rPr>
              <w:lastRenderedPageBreak/>
              <w:t>всей площади земельного</w:t>
            </w:r>
          </w:p>
        </w:tc>
        <w:tc>
          <w:tcPr>
            <w:tcW w:w="62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7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462"/>
        </w:trPr>
        <w:tc>
          <w:tcPr>
            <w:tcW w:w="5000" w:type="pct"/>
            <w:gridSpan w:val="9"/>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Не установлены</w:t>
            </w:r>
          </w:p>
        </w:tc>
      </w:tr>
    </w:tbl>
    <w:p w:rsidR="00ED0C06" w:rsidRPr="009357EB" w:rsidRDefault="00ED0C06" w:rsidP="009357EB">
      <w:pPr>
        <w:widowControl w:val="0"/>
        <w:autoSpaceDE w:val="0"/>
        <w:autoSpaceDN w:val="0"/>
        <w:adjustRightInd w:val="0"/>
        <w:jc w:val="center"/>
        <w:rPr>
          <w:sz w:val="24"/>
          <w:szCs w:val="24"/>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847"/>
        <w:gridCol w:w="2627"/>
        <w:gridCol w:w="2389"/>
        <w:gridCol w:w="1772"/>
        <w:gridCol w:w="1397"/>
        <w:gridCol w:w="1819"/>
        <w:gridCol w:w="2151"/>
        <w:gridCol w:w="989"/>
      </w:tblGrid>
      <w:tr w:rsidR="00ED0C06" w:rsidRPr="009357EB" w:rsidTr="00F6714A">
        <w:tc>
          <w:tcPr>
            <w:tcW w:w="212"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9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839"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56"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7"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16"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21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9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839"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763"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566"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6"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81"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1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2.7.1)</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9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hd w:val="clear" w:color="auto" w:fill="FFFFFF"/>
              </w:rPr>
              <w:t>(код 2.7.2)</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590" w:type="pct"/>
            <w:shd w:val="clear" w:color="auto" w:fill="auto"/>
            <w:vAlign w:val="center"/>
          </w:tcPr>
          <w:p w:rsidR="00ED0C06" w:rsidRPr="00F6714A" w:rsidRDefault="00ED0C06" w:rsidP="00F6714A">
            <w:pPr>
              <w:autoSpaceDE w:val="0"/>
              <w:autoSpaceDN w:val="0"/>
              <w:adjustRightInd w:val="0"/>
              <w:jc w:val="center"/>
              <w:rPr>
                <w:rFonts w:eastAsia="Calibri"/>
              </w:rPr>
            </w:pPr>
            <w:r w:rsidRPr="00F6714A">
              <w:rPr>
                <w:rFonts w:eastAsia="Calibri"/>
              </w:rPr>
              <w:t>(код 6.7)</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6.8)</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6.9)</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7</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7.2)</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8</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7.5)</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212"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9</w:t>
            </w:r>
          </w:p>
        </w:tc>
        <w:tc>
          <w:tcPr>
            <w:tcW w:w="590"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4.9.1)</w:t>
            </w:r>
          </w:p>
        </w:tc>
        <w:tc>
          <w:tcPr>
            <w:tcW w:w="839"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76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66"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81"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8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1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autoSpaceDE w:val="0"/>
        <w:autoSpaceDN w:val="0"/>
        <w:adjustRightInd w:val="0"/>
        <w:ind w:firstLine="709"/>
        <w:jc w:val="both"/>
        <w:rPr>
          <w:bCs/>
          <w:sz w:val="24"/>
          <w:szCs w:val="24"/>
        </w:rPr>
      </w:pPr>
      <w:r w:rsidRPr="009357EB">
        <w:rPr>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Минимальная допустимая площадь озеленения не устанавливается;</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 xml:space="preserve">Минимальное количество </w:t>
      </w:r>
      <w:proofErr w:type="spellStart"/>
      <w:r w:rsidRPr="009357EB">
        <w:rPr>
          <w:bCs/>
          <w:sz w:val="24"/>
          <w:szCs w:val="24"/>
        </w:rPr>
        <w:t>машино</w:t>
      </w:r>
      <w:proofErr w:type="spellEnd"/>
      <w:r w:rsidRPr="009357EB">
        <w:rPr>
          <w:bCs/>
          <w:sz w:val="24"/>
          <w:szCs w:val="24"/>
        </w:rPr>
        <w:t xml:space="preserve">-мест для хранения индивидуального автотранспорта  на территории земельных участков 1 </w:t>
      </w:r>
      <w:proofErr w:type="spellStart"/>
      <w:r w:rsidRPr="009357EB">
        <w:rPr>
          <w:bCs/>
          <w:sz w:val="24"/>
          <w:szCs w:val="24"/>
        </w:rPr>
        <w:t>машино</w:t>
      </w:r>
      <w:proofErr w:type="spellEnd"/>
      <w:r w:rsidRPr="009357EB">
        <w:rPr>
          <w:bCs/>
          <w:sz w:val="24"/>
          <w:szCs w:val="24"/>
        </w:rPr>
        <w:t>-место на 5 работников в максимальную смену;</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Максимальный процент застройки участка - для</w:t>
      </w:r>
      <w:r w:rsidRPr="009357EB">
        <w:rPr>
          <w:sz w:val="24"/>
          <w:szCs w:val="24"/>
        </w:rPr>
        <w:t xml:space="preserve"> </w:t>
      </w:r>
      <w:r w:rsidRPr="009357EB">
        <w:rPr>
          <w:bCs/>
          <w:sz w:val="24"/>
          <w:szCs w:val="24"/>
        </w:rPr>
        <w:t>коммунально-складской застройки – 0,6.</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jc w:val="center"/>
        <w:rPr>
          <w:b/>
          <w:kern w:val="1"/>
          <w:sz w:val="24"/>
          <w:szCs w:val="24"/>
        </w:rPr>
      </w:pPr>
      <w:bookmarkStart w:id="16" w:name="_Toc18337153"/>
      <w:bookmarkStart w:id="17" w:name="_Toc26878597"/>
      <w:bookmarkStart w:id="18" w:name="_Toc26964996"/>
      <w:bookmarkStart w:id="19" w:name="_Toc100565560"/>
    </w:p>
    <w:p w:rsidR="00ED0C06" w:rsidRPr="009357EB" w:rsidRDefault="00ED0C06" w:rsidP="009357EB">
      <w:pPr>
        <w:jc w:val="center"/>
        <w:rPr>
          <w:b/>
          <w:kern w:val="1"/>
          <w:sz w:val="24"/>
          <w:szCs w:val="24"/>
        </w:rPr>
      </w:pPr>
      <w:r w:rsidRPr="009357EB">
        <w:rPr>
          <w:b/>
          <w:kern w:val="1"/>
          <w:sz w:val="24"/>
          <w:szCs w:val="24"/>
        </w:rPr>
        <w:lastRenderedPageBreak/>
        <w:t>Статья 35</w:t>
      </w:r>
      <w:r w:rsidRPr="009357EB">
        <w:rPr>
          <w:b/>
          <w:kern w:val="1"/>
          <w:szCs w:val="24"/>
        </w:rPr>
        <w:t xml:space="preserve">. </w:t>
      </w:r>
      <w:r w:rsidRPr="009357EB">
        <w:rPr>
          <w:b/>
          <w:kern w:val="1"/>
          <w:sz w:val="24"/>
          <w:szCs w:val="24"/>
        </w:rPr>
        <w:t>Зоны рекреационного назначения</w:t>
      </w:r>
      <w:bookmarkEnd w:id="16"/>
      <w:bookmarkEnd w:id="17"/>
      <w:bookmarkEnd w:id="18"/>
      <w:bookmarkEnd w:id="19"/>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D0C06" w:rsidRPr="009357EB" w:rsidRDefault="00ED0C06" w:rsidP="009357EB">
      <w:pPr>
        <w:pStyle w:val="2"/>
        <w:ind w:left="0" w:firstLine="0"/>
        <w:rPr>
          <w:b w:val="0"/>
          <w:sz w:val="24"/>
          <w:szCs w:val="24"/>
        </w:rPr>
      </w:pPr>
      <w:r w:rsidRPr="009357EB">
        <w:rPr>
          <w:sz w:val="24"/>
          <w:szCs w:val="24"/>
        </w:rPr>
        <w:t>Зона рекреационного назначения (Р)</w:t>
      </w:r>
    </w:p>
    <w:p w:rsidR="00ED0C06" w:rsidRPr="009357EB" w:rsidRDefault="00ED0C06" w:rsidP="009357EB">
      <w:pPr>
        <w:pStyle w:val="30"/>
        <w:ind w:left="0" w:firstLine="0"/>
        <w:rPr>
          <w:b w:val="0"/>
          <w:i/>
          <w:sz w:val="20"/>
        </w:rPr>
      </w:pPr>
      <w:r w:rsidRPr="009357EB">
        <w:rPr>
          <w:b w:val="0"/>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56"/>
        <w:gridCol w:w="2950"/>
        <w:gridCol w:w="1929"/>
        <w:gridCol w:w="2279"/>
        <w:gridCol w:w="1513"/>
        <w:gridCol w:w="1811"/>
        <w:gridCol w:w="1965"/>
        <w:gridCol w:w="1088"/>
      </w:tblGrid>
      <w:tr w:rsidR="00ED0C06" w:rsidRPr="009357EB" w:rsidTr="00F6714A">
        <w:tc>
          <w:tcPr>
            <w:tcW w:w="156"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46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6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410"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15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6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6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46"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502"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97"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2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 xml:space="preserve"> (код 3.1)</w:t>
            </w:r>
          </w:p>
        </w:tc>
        <w:tc>
          <w:tcPr>
            <w:tcW w:w="96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46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Парки культуры и отдыха</w:t>
            </w:r>
          </w:p>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lastRenderedPageBreak/>
              <w:t>(код 3.6.2)</w:t>
            </w:r>
          </w:p>
        </w:tc>
        <w:tc>
          <w:tcPr>
            <w:tcW w:w="960"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lastRenderedPageBreak/>
              <w:t>Размещение парков культуры и отдыха</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Минимальный размер:</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lastRenderedPageBreak/>
              <w:t>городских</w:t>
            </w:r>
            <w:proofErr w:type="gramEnd"/>
            <w:r w:rsidRPr="00F6714A">
              <w:rPr>
                <w:rFonts w:eastAsia="Calibri"/>
              </w:rPr>
              <w:t xml:space="preserve"> парков – </w:t>
            </w:r>
            <w:r w:rsidRPr="00F6714A">
              <w:rPr>
                <w:rFonts w:eastAsia="Calibri"/>
                <w:b/>
              </w:rPr>
              <w:t xml:space="preserve">50000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садов</w:t>
            </w:r>
            <w:proofErr w:type="gramEnd"/>
            <w:r w:rsidRPr="00F6714A">
              <w:rPr>
                <w:rFonts w:eastAsia="Calibri"/>
              </w:rPr>
              <w:t xml:space="preserve"> – </w:t>
            </w:r>
            <w:r w:rsidRPr="00F6714A">
              <w:rPr>
                <w:rFonts w:eastAsia="Calibri"/>
                <w:b/>
              </w:rPr>
              <w:t xml:space="preserve">30000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скверов – </w:t>
            </w:r>
            <w:r w:rsidRPr="00F6714A">
              <w:rPr>
                <w:rFonts w:eastAsia="Calibri"/>
                <w:b/>
              </w:rPr>
              <w:t xml:space="preserve">5000 </w:t>
            </w:r>
            <w:proofErr w:type="spellStart"/>
            <w:r w:rsidRPr="00F6714A">
              <w:rPr>
                <w:rFonts w:eastAsia="Calibri"/>
                <w:b/>
              </w:rPr>
              <w:t>кв.м</w:t>
            </w:r>
            <w:proofErr w:type="spellEnd"/>
            <w:r w:rsidRPr="00F6714A">
              <w:rPr>
                <w:rFonts w:eastAsia="Calibri"/>
                <w:b/>
              </w:rPr>
              <w:t>.</w:t>
            </w:r>
          </w:p>
        </w:tc>
        <w:tc>
          <w:tcPr>
            <w:tcW w:w="746"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tabs>
                <w:tab w:val="left" w:pos="942"/>
                <w:tab w:val="center" w:pos="1026"/>
              </w:tabs>
              <w:autoSpaceDE w:val="0"/>
              <w:autoSpaceDN w:val="0"/>
              <w:adjustRightInd w:val="0"/>
              <w:jc w:val="center"/>
              <w:rPr>
                <w:rFonts w:eastAsia="Calibri"/>
                <w:lang w:val="en-US"/>
              </w:rPr>
            </w:pPr>
            <w:r w:rsidRPr="00F6714A">
              <w:rPr>
                <w:rFonts w:eastAsia="Calibri"/>
                <w:lang w:val="en-US"/>
              </w:rPr>
              <w:t>-</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3</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Отдых (рекреация)</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5.0)</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proofErr w:type="gramStart"/>
            <w:r w:rsidRPr="00F6714A">
              <w:rPr>
                <w:rFonts w:eastAsia="Calibri"/>
              </w:rPr>
              <w:t>деятельности;</w:t>
            </w:r>
            <w:r w:rsidRPr="00F6714A">
              <w:rPr>
                <w:rFonts w:eastAsia="Calibri"/>
              </w:rPr>
              <w:br/>
              <w:t>создание</w:t>
            </w:r>
            <w:proofErr w:type="gramEnd"/>
            <w:r w:rsidRPr="00F6714A">
              <w:rPr>
                <w:rFonts w:eastAsia="Calibri"/>
              </w:rPr>
              <w:t xml:space="preserve"> и уход за городскими лесами, скверами, прудами, озерами, водохранилищами, пляжами, а также обустройство мест отдыха в них.</w:t>
            </w:r>
            <w:r w:rsidRPr="00F6714A">
              <w:rPr>
                <w:rFonts w:eastAsia="Calibri"/>
              </w:rPr>
              <w:br/>
              <w:t>Содержание данного вида разрешенного использования включает в себя содержание видов разрешенного использования с кодами 5.1-5.5</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размер – </w:t>
            </w:r>
            <w:r w:rsidRPr="00F6714A">
              <w:rPr>
                <w:rFonts w:eastAsia="Calibri"/>
                <w:b/>
              </w:rPr>
              <w:t xml:space="preserve">500000 </w:t>
            </w:r>
            <w:proofErr w:type="spellStart"/>
            <w:r w:rsidRPr="00F6714A">
              <w:rPr>
                <w:rFonts w:eastAsia="Calibri"/>
                <w:b/>
              </w:rPr>
              <w:t>кв.м</w:t>
            </w:r>
            <w:proofErr w:type="spellEnd"/>
            <w:r w:rsidRPr="00F6714A">
              <w:rPr>
                <w:rFonts w:eastAsia="Calibri"/>
                <w:b/>
              </w:rPr>
              <w:t>.</w:t>
            </w:r>
          </w:p>
          <w:p w:rsidR="00ED0C06" w:rsidRPr="00F6714A" w:rsidRDefault="00ED0C06" w:rsidP="00F6714A">
            <w:pPr>
              <w:widowControl w:val="0"/>
              <w:autoSpaceDE w:val="0"/>
              <w:autoSpaceDN w:val="0"/>
              <w:adjustRightInd w:val="0"/>
              <w:rPr>
                <w:rFonts w:eastAsia="Calibri"/>
                <w:b/>
              </w:rPr>
            </w:pPr>
          </w:p>
        </w:tc>
        <w:tc>
          <w:tcPr>
            <w:tcW w:w="746"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tabs>
                <w:tab w:val="left" w:pos="942"/>
                <w:tab w:val="center" w:pos="1026"/>
              </w:tabs>
              <w:autoSpaceDE w:val="0"/>
              <w:autoSpaceDN w:val="0"/>
              <w:adjustRightInd w:val="0"/>
              <w:jc w:val="center"/>
              <w:rPr>
                <w:rFonts w:eastAsia="Calibri"/>
                <w:lang w:val="en-US"/>
              </w:rPr>
            </w:pPr>
            <w:r w:rsidRPr="00F6714A">
              <w:rPr>
                <w:rFonts w:eastAsia="Calibri"/>
                <w:lang w:val="en-US"/>
              </w:rPr>
              <w:t>-</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Охрана природных территорий</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9.1)</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5"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lang w:val="en-US"/>
              </w:rPr>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Улично-</w:t>
            </w:r>
            <w:r w:rsidRPr="00F6714A">
              <w:rPr>
                <w:rFonts w:eastAsia="Calibri"/>
              </w:rPr>
              <w:lastRenderedPageBreak/>
              <w:t>дорожная сеть</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Размещение объектов улично-</w:t>
            </w:r>
            <w:r w:rsidRPr="00F6714A">
              <w:rPr>
                <w:rFonts w:eastAsia="Calibri"/>
              </w:rPr>
              <w:lastRenderedPageBreak/>
              <w:t xml:space="preserve">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714A">
              <w:rPr>
                <w:rFonts w:eastAsia="Calibri"/>
              </w:rPr>
              <w:t>велотранспортной</w:t>
            </w:r>
            <w:proofErr w:type="spellEnd"/>
            <w:r w:rsidRPr="00F6714A">
              <w:rPr>
                <w:rFonts w:eastAsia="Calibri"/>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w:t>
            </w:r>
            <w:r w:rsidRPr="00F6714A">
              <w:rPr>
                <w:rFonts w:eastAsia="Calibri"/>
              </w:rPr>
              <w:lastRenderedPageBreak/>
              <w:t xml:space="preserve">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bCs/>
              </w:rPr>
            </w:pPr>
          </w:p>
          <w:p w:rsidR="00ED0C06" w:rsidRPr="00F6714A" w:rsidRDefault="00ED0C06" w:rsidP="00F6714A">
            <w:pPr>
              <w:widowControl w:val="0"/>
              <w:autoSpaceDE w:val="0"/>
              <w:autoSpaceDN w:val="0"/>
              <w:adjustRightInd w:val="0"/>
              <w:jc w:val="center"/>
              <w:rPr>
                <w:rFonts w:eastAsia="Calibri"/>
              </w:rPr>
            </w:pPr>
            <w:r w:rsidRPr="00F6714A">
              <w:rPr>
                <w:rFonts w:eastAsia="Calibri"/>
                <w:bCs/>
              </w:rPr>
              <w:lastRenderedPageBreak/>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6</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Благоустройство территории</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12.0.2)</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0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59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firstLine="540"/>
        <w:jc w:val="center"/>
        <w:rPr>
          <w:i/>
        </w:rPr>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26"/>
        <w:gridCol w:w="2878"/>
        <w:gridCol w:w="1805"/>
        <w:gridCol w:w="2235"/>
        <w:gridCol w:w="1444"/>
        <w:gridCol w:w="1821"/>
        <w:gridCol w:w="2150"/>
        <w:gridCol w:w="973"/>
      </w:tblGrid>
      <w:tr w:rsidR="00ED0C06" w:rsidRPr="009357EB" w:rsidTr="00F6714A">
        <w:tc>
          <w:tcPr>
            <w:tcW w:w="21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5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Виды разрешенного использования земельного </w:t>
            </w:r>
            <w:r w:rsidRPr="00F6714A">
              <w:rPr>
                <w:rFonts w:eastAsia="Calibri"/>
                <w:b/>
              </w:rPr>
              <w:lastRenderedPageBreak/>
              <w:t>участка и объекта капитального строительства</w:t>
            </w:r>
          </w:p>
        </w:tc>
        <w:tc>
          <w:tcPr>
            <w:tcW w:w="917"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Описание вида разрешенного использования земельного </w:t>
            </w:r>
            <w:r w:rsidRPr="00F6714A">
              <w:rPr>
                <w:rFonts w:eastAsia="Calibri"/>
                <w:b/>
              </w:rPr>
              <w:lastRenderedPageBreak/>
              <w:t>участка</w:t>
            </w:r>
          </w:p>
          <w:p w:rsidR="00ED0C06" w:rsidRPr="00F6714A" w:rsidRDefault="00ED0C06" w:rsidP="00F6714A">
            <w:pPr>
              <w:widowControl w:val="0"/>
              <w:autoSpaceDE w:val="0"/>
              <w:autoSpaceDN w:val="0"/>
              <w:adjustRightInd w:val="0"/>
              <w:jc w:val="center"/>
              <w:rPr>
                <w:rFonts w:eastAsia="Calibri"/>
                <w:b/>
              </w:rPr>
            </w:pPr>
          </w:p>
        </w:tc>
        <w:tc>
          <w:tcPr>
            <w:tcW w:w="2327"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Ограничения использования земельных участков и объектов </w:t>
            </w:r>
            <w:r w:rsidRPr="00F6714A">
              <w:rPr>
                <w:rFonts w:eastAsia="Calibri"/>
                <w:b/>
              </w:rPr>
              <w:lastRenderedPageBreak/>
              <w:t>капитального строительства, устанавливаемые в соответствии с законодательством  Российской Федерации</w:t>
            </w:r>
          </w:p>
        </w:tc>
        <w:tc>
          <w:tcPr>
            <w:tcW w:w="31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lastRenderedPageBreak/>
              <w:t>Иное</w:t>
            </w:r>
          </w:p>
        </w:tc>
      </w:tr>
      <w:tr w:rsidR="00ED0C06" w:rsidRPr="009357EB" w:rsidTr="00F6714A">
        <w:trPr>
          <w:trHeight w:val="20"/>
        </w:trPr>
        <w:tc>
          <w:tcPr>
            <w:tcW w:w="21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5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1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7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 xml:space="preserve">Предельные </w:t>
            </w:r>
            <w:r w:rsidRPr="00F6714A">
              <w:rPr>
                <w:rFonts w:eastAsia="Calibri"/>
                <w:b/>
              </w:rPr>
              <w:lastRenderedPageBreak/>
              <w:t>(минимальные и (или) максимальные) размеры земельных участков, в том числе их площадь*</w:t>
            </w:r>
          </w:p>
        </w:tc>
        <w:tc>
          <w:tcPr>
            <w:tcW w:w="712"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lastRenderedPageBreak/>
              <w:t xml:space="preserve">Минимальные отступы </w:t>
            </w:r>
            <w:r w:rsidRPr="00F6714A">
              <w:rPr>
                <w:rFonts w:eastAsia="Calibri"/>
                <w:b/>
                <w:sz w:val="18"/>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60"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lastRenderedPageBreak/>
              <w:t xml:space="preserve">Предельное </w:t>
            </w:r>
            <w:r w:rsidRPr="00F6714A">
              <w:rPr>
                <w:rFonts w:eastAsia="Calibri"/>
                <w:b/>
              </w:rPr>
              <w:lastRenderedPageBreak/>
              <w:t>количество этажей или предельной высоты зданий, строений</w:t>
            </w:r>
          </w:p>
        </w:tc>
        <w:tc>
          <w:tcPr>
            <w:tcW w:w="58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lastRenderedPageBreak/>
              <w:t xml:space="preserve">Максимальный </w:t>
            </w:r>
            <w:r w:rsidRPr="00F6714A">
              <w:rPr>
                <w:rFonts w:eastAsia="Calibri"/>
                <w:b/>
                <w:sz w:val="18"/>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1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462"/>
        </w:trPr>
        <w:tc>
          <w:tcPr>
            <w:tcW w:w="5000" w:type="pct"/>
            <w:gridSpan w:val="9"/>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Не установлены</w:t>
            </w:r>
          </w:p>
        </w:tc>
      </w:tr>
    </w:tbl>
    <w:p w:rsidR="00ED0C06" w:rsidRPr="009357EB" w:rsidRDefault="00ED0C06" w:rsidP="009357EB">
      <w:pPr>
        <w:pStyle w:val="affffa"/>
        <w:autoSpaceDE w:val="0"/>
        <w:autoSpaceDN w:val="0"/>
        <w:adjustRightInd w:val="0"/>
        <w:spacing w:after="0" w:line="240" w:lineRule="auto"/>
        <w:ind w:left="709" w:firstLine="360"/>
        <w:jc w:val="both"/>
        <w:rPr>
          <w:rFonts w:ascii="Times New Roman" w:hAnsi="Times New Roman"/>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81"/>
        <w:gridCol w:w="2987"/>
        <w:gridCol w:w="1752"/>
        <w:gridCol w:w="2320"/>
        <w:gridCol w:w="1554"/>
        <w:gridCol w:w="1852"/>
        <w:gridCol w:w="1965"/>
        <w:gridCol w:w="1180"/>
      </w:tblGrid>
      <w:tr w:rsidR="00ED0C06" w:rsidRPr="009357EB" w:rsidTr="00F6714A">
        <w:tc>
          <w:tcPr>
            <w:tcW w:w="15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497"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54"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90"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3"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7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15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97"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54"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0"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41"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92"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23"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7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954"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9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497" w:type="pct"/>
            <w:shd w:val="clear" w:color="auto" w:fill="auto"/>
          </w:tcPr>
          <w:p w:rsidR="00ED0C06" w:rsidRPr="00F6714A" w:rsidRDefault="00ED0C06" w:rsidP="00F6714A">
            <w:pPr>
              <w:widowControl w:val="0"/>
              <w:autoSpaceDE w:val="0"/>
              <w:autoSpaceDN w:val="0"/>
              <w:adjustRightInd w:val="0"/>
              <w:jc w:val="center"/>
              <w:rPr>
                <w:rFonts w:eastAsia="Calibri"/>
                <w:sz w:val="21"/>
                <w:szCs w:val="21"/>
              </w:rPr>
            </w:pPr>
            <w:r w:rsidRPr="00F6714A">
              <w:rPr>
                <w:rFonts w:eastAsia="Calibri"/>
              </w:rPr>
              <w:t>(код 3.6.2)</w:t>
            </w:r>
          </w:p>
        </w:tc>
        <w:tc>
          <w:tcPr>
            <w:tcW w:w="954"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97" w:type="pct"/>
            <w:shd w:val="clear" w:color="auto" w:fill="auto"/>
          </w:tcPr>
          <w:p w:rsidR="00ED0C06" w:rsidRPr="00F6714A" w:rsidRDefault="00ED0C06" w:rsidP="00F6714A">
            <w:pPr>
              <w:widowControl w:val="0"/>
              <w:tabs>
                <w:tab w:val="left" w:pos="942"/>
                <w:tab w:val="center" w:pos="1026"/>
              </w:tabs>
              <w:autoSpaceDE w:val="0"/>
              <w:autoSpaceDN w:val="0"/>
              <w:adjustRightInd w:val="0"/>
              <w:jc w:val="center"/>
              <w:rPr>
                <w:rFonts w:eastAsia="Calibri"/>
                <w:lang w:val="en-US"/>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5.0)</w:t>
            </w:r>
          </w:p>
        </w:tc>
        <w:tc>
          <w:tcPr>
            <w:tcW w:w="954"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b/>
                <w:lang w:val="en-US"/>
              </w:rPr>
            </w:pPr>
            <w:r w:rsidRPr="00F6714A">
              <w:rPr>
                <w:rFonts w:eastAsia="Calibri"/>
                <w:sz w:val="24"/>
              </w:rPr>
              <w:t>–</w:t>
            </w:r>
          </w:p>
        </w:tc>
        <w:tc>
          <w:tcPr>
            <w:tcW w:w="497" w:type="pct"/>
            <w:shd w:val="clear" w:color="auto" w:fill="auto"/>
          </w:tcPr>
          <w:p w:rsidR="00ED0C06" w:rsidRPr="00F6714A" w:rsidRDefault="00ED0C06" w:rsidP="00F6714A">
            <w:pPr>
              <w:widowControl w:val="0"/>
              <w:tabs>
                <w:tab w:val="left" w:pos="942"/>
                <w:tab w:val="center" w:pos="1026"/>
              </w:tabs>
              <w:autoSpaceDE w:val="0"/>
              <w:autoSpaceDN w:val="0"/>
              <w:adjustRightInd w:val="0"/>
              <w:jc w:val="center"/>
              <w:rPr>
                <w:rFonts w:eastAsia="Calibri"/>
                <w:lang w:val="en-US"/>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4</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9.1)</w:t>
            </w:r>
          </w:p>
        </w:tc>
        <w:tc>
          <w:tcPr>
            <w:tcW w:w="954"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97"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12.0.1)</w:t>
            </w:r>
          </w:p>
        </w:tc>
        <w:tc>
          <w:tcPr>
            <w:tcW w:w="954"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9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5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497"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12.0.2)</w:t>
            </w:r>
          </w:p>
        </w:tc>
        <w:tc>
          <w:tcPr>
            <w:tcW w:w="954"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56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741"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97"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9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2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37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pStyle w:val="affffa"/>
        <w:autoSpaceDE w:val="0"/>
        <w:autoSpaceDN w:val="0"/>
        <w:adjustRightInd w:val="0"/>
        <w:spacing w:after="0" w:line="240" w:lineRule="auto"/>
        <w:ind w:left="0" w:firstLine="709"/>
        <w:contextualSpacing w:val="0"/>
        <w:jc w:val="both"/>
        <w:rPr>
          <w:rFonts w:ascii="Times New Roman" w:hAnsi="Times New Roman"/>
          <w:bCs/>
          <w:sz w:val="24"/>
          <w:szCs w:val="24"/>
        </w:rPr>
      </w:pPr>
      <w:r w:rsidRPr="009357EB">
        <w:rPr>
          <w:rFonts w:ascii="Times New Roman" w:hAnsi="Times New Roman"/>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Минимальная допустимая площадь озеленения – 70% - 90% территории земельного участка.</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lastRenderedPageBreak/>
        <w:t xml:space="preserve">Минимальное количество </w:t>
      </w:r>
      <w:proofErr w:type="spellStart"/>
      <w:r w:rsidRPr="009357EB">
        <w:rPr>
          <w:bCs/>
          <w:sz w:val="24"/>
          <w:szCs w:val="24"/>
        </w:rPr>
        <w:t>машино</w:t>
      </w:r>
      <w:proofErr w:type="spellEnd"/>
      <w:r w:rsidRPr="009357EB">
        <w:rPr>
          <w:bCs/>
          <w:sz w:val="24"/>
          <w:szCs w:val="24"/>
        </w:rPr>
        <w:t xml:space="preserve">-мест для хранения индивидуального автотранспорта  на территории земельных участков 3 </w:t>
      </w:r>
      <w:proofErr w:type="spellStart"/>
      <w:r w:rsidRPr="009357EB">
        <w:rPr>
          <w:bCs/>
          <w:sz w:val="24"/>
          <w:szCs w:val="24"/>
        </w:rPr>
        <w:t>машино</w:t>
      </w:r>
      <w:proofErr w:type="spellEnd"/>
      <w:r w:rsidRPr="009357EB">
        <w:rPr>
          <w:bCs/>
          <w:sz w:val="24"/>
          <w:szCs w:val="24"/>
        </w:rPr>
        <w:t>-место на 1 га территории.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autoSpaceDE w:val="0"/>
        <w:autoSpaceDN w:val="0"/>
        <w:adjustRightInd w:val="0"/>
        <w:ind w:firstLine="709"/>
        <w:jc w:val="both"/>
        <w:rPr>
          <w:bCs/>
          <w:sz w:val="24"/>
          <w:szCs w:val="24"/>
        </w:rPr>
      </w:pPr>
    </w:p>
    <w:p w:rsidR="00ED0C06" w:rsidRPr="009357EB" w:rsidRDefault="00ED0C06" w:rsidP="009357EB">
      <w:pPr>
        <w:jc w:val="center"/>
        <w:rPr>
          <w:b/>
          <w:kern w:val="1"/>
          <w:sz w:val="24"/>
          <w:szCs w:val="24"/>
        </w:rPr>
      </w:pPr>
      <w:bookmarkStart w:id="20" w:name="_Toc18337154"/>
      <w:bookmarkStart w:id="21" w:name="_Toc26878598"/>
      <w:bookmarkStart w:id="22" w:name="_Toc26964997"/>
      <w:bookmarkStart w:id="23" w:name="_Toc100565561"/>
      <w:r w:rsidRPr="009357EB">
        <w:rPr>
          <w:b/>
          <w:kern w:val="1"/>
          <w:sz w:val="24"/>
          <w:szCs w:val="24"/>
        </w:rPr>
        <w:t>Статья 36</w:t>
      </w:r>
      <w:r w:rsidRPr="009357EB">
        <w:rPr>
          <w:b/>
          <w:kern w:val="1"/>
          <w:szCs w:val="24"/>
        </w:rPr>
        <w:t xml:space="preserve">. </w:t>
      </w:r>
      <w:r w:rsidRPr="009357EB">
        <w:rPr>
          <w:b/>
          <w:kern w:val="1"/>
          <w:sz w:val="24"/>
          <w:szCs w:val="24"/>
        </w:rPr>
        <w:t>Зоны сельскохозяйственного использования</w:t>
      </w:r>
      <w:bookmarkEnd w:id="20"/>
      <w:bookmarkEnd w:id="21"/>
      <w:bookmarkEnd w:id="22"/>
      <w:bookmarkEnd w:id="23"/>
    </w:p>
    <w:p w:rsidR="00ED0C06" w:rsidRPr="009357EB" w:rsidRDefault="00ED0C06" w:rsidP="009357EB">
      <w:pPr>
        <w:widowControl w:val="0"/>
        <w:autoSpaceDE w:val="0"/>
        <w:autoSpaceDN w:val="0"/>
        <w:adjustRightInd w:val="0"/>
        <w:ind w:firstLine="709"/>
        <w:jc w:val="both"/>
        <w:rPr>
          <w:bCs/>
          <w:sz w:val="24"/>
          <w:szCs w:val="24"/>
        </w:rPr>
      </w:pPr>
      <w:r w:rsidRPr="009357EB">
        <w:rPr>
          <w:bCs/>
          <w:sz w:val="24"/>
          <w:szCs w:val="24"/>
        </w:rPr>
        <w:t>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D0C06" w:rsidRPr="009357EB" w:rsidRDefault="00ED0C06" w:rsidP="009357EB">
      <w:pPr>
        <w:pStyle w:val="2"/>
        <w:ind w:left="0" w:firstLine="0"/>
        <w:rPr>
          <w:b w:val="0"/>
          <w:bCs/>
          <w:sz w:val="24"/>
          <w:szCs w:val="24"/>
        </w:rPr>
      </w:pPr>
      <w:r w:rsidRPr="009357EB">
        <w:rPr>
          <w:sz w:val="24"/>
          <w:szCs w:val="24"/>
        </w:rPr>
        <w:t>Зона садов, огородов, сельскохозяйственного назначения (СХ)</w:t>
      </w:r>
    </w:p>
    <w:p w:rsidR="00ED0C06" w:rsidRPr="009357EB" w:rsidRDefault="00ED0C06" w:rsidP="009357EB">
      <w:pPr>
        <w:pStyle w:val="30"/>
        <w:ind w:left="0" w:firstLine="0"/>
        <w:rPr>
          <w:b w:val="0"/>
          <w:i/>
          <w:sz w:val="20"/>
        </w:rPr>
      </w:pPr>
      <w:r w:rsidRPr="009357EB">
        <w:rPr>
          <w:b w:val="0"/>
          <w:i/>
          <w:sz w:val="20"/>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81"/>
        <w:gridCol w:w="2740"/>
        <w:gridCol w:w="2114"/>
        <w:gridCol w:w="2070"/>
        <w:gridCol w:w="1284"/>
        <w:gridCol w:w="1689"/>
        <w:gridCol w:w="1965"/>
        <w:gridCol w:w="1748"/>
      </w:tblGrid>
      <w:tr w:rsidR="00ED0C06" w:rsidRPr="009357EB" w:rsidTr="00F6714A">
        <w:tc>
          <w:tcPr>
            <w:tcW w:w="156"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46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6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410"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2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15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6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6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6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46"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71"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628"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2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proofErr w:type="gramStart"/>
            <w:r w:rsidRPr="00F6714A">
              <w:rPr>
                <w:rFonts w:eastAsia="Calibri"/>
              </w:rPr>
              <w:t>Сельско-</w:t>
            </w:r>
            <w:r w:rsidRPr="00F6714A">
              <w:rPr>
                <w:rFonts w:eastAsia="Calibri"/>
              </w:rPr>
              <w:br/>
              <w:t>хозяйственное</w:t>
            </w:r>
            <w:proofErr w:type="gramEnd"/>
            <w:r w:rsidRPr="00F6714A">
              <w:rPr>
                <w:rFonts w:eastAsia="Calibri"/>
              </w:rPr>
              <w:t xml:space="preserve"> использование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1.0)</w:t>
            </w:r>
          </w:p>
        </w:tc>
        <w:tc>
          <w:tcPr>
            <w:tcW w:w="960" w:type="pct"/>
            <w:shd w:val="clear" w:color="auto" w:fill="auto"/>
            <w:vAlign w:val="center"/>
          </w:tcPr>
          <w:p w:rsidR="00ED0C06" w:rsidRPr="00F6714A" w:rsidRDefault="00ED0C06" w:rsidP="00F6714A">
            <w:pPr>
              <w:textAlignment w:val="baseline"/>
              <w:rPr>
                <w:rFonts w:eastAsia="Calibri"/>
              </w:rPr>
            </w:pPr>
            <w:r w:rsidRPr="00F6714A">
              <w:rPr>
                <w:rFonts w:eastAsia="Calibri"/>
              </w:rPr>
              <w:t>Ведение сельского хозяйства.</w:t>
            </w:r>
            <w:r w:rsidRPr="00F6714A">
              <w:rPr>
                <w:rFonts w:eastAsia="Calibri"/>
              </w:rPr>
              <w:br/>
              <w:t xml:space="preserve">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w:t>
            </w:r>
            <w:r w:rsidRPr="00F6714A">
              <w:rPr>
                <w:rFonts w:eastAsia="Calibri"/>
              </w:rPr>
              <w:lastRenderedPageBreak/>
              <w:t>сельскохозяйственной продукции</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rPr>
            </w:pPr>
            <w:r w:rsidRPr="00F6714A">
              <w:rPr>
                <w:rFonts w:eastAsia="Calibri"/>
                <w:b/>
              </w:rPr>
              <w:t>-</w:t>
            </w: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2</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Коммунальное обслуживание</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96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r w:rsidR="009357EB" w:rsidRPr="00F6714A">
              <w:rPr>
                <w:rFonts w:eastAsia="Calibri"/>
                <w:bCs/>
              </w:rPr>
              <w:t>Коммунистический</w:t>
            </w:r>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w:t>
            </w:r>
            <w:r w:rsidR="0099615C" w:rsidRPr="00F6714A">
              <w:rPr>
                <w:rFonts w:eastAsia="Calibri"/>
              </w:rPr>
              <w:t>оказывают</w:t>
            </w:r>
            <w:r w:rsidRPr="00F6714A">
              <w:rPr>
                <w:rFonts w:eastAsia="Calibri"/>
              </w:rPr>
              <w:t xml:space="preserve">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Магазины</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960"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F6714A">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6714A">
              <w:rPr>
                <w:rFonts w:eastAsia="Calibri"/>
              </w:rPr>
              <w:t>кв.м</w:t>
            </w:r>
            <w:proofErr w:type="spellEnd"/>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Размер земельного участка в зависимости от мощности объекта, </w:t>
            </w:r>
            <w:proofErr w:type="spellStart"/>
            <w:r w:rsidRPr="00F6714A">
              <w:rPr>
                <w:rFonts w:eastAsia="Calibri"/>
              </w:rPr>
              <w:t>кв.м</w:t>
            </w:r>
            <w:proofErr w:type="spellEnd"/>
            <w:r w:rsidRPr="00F6714A">
              <w:rPr>
                <w:rFonts w:eastAsia="Calibri"/>
              </w:rPr>
              <w:t xml:space="preserve"> торговой площади:</w:t>
            </w:r>
          </w:p>
          <w:p w:rsidR="00ED0C06" w:rsidRPr="00F6714A" w:rsidRDefault="00ED0C06" w:rsidP="00F6714A">
            <w:pPr>
              <w:widowControl w:val="0"/>
              <w:autoSpaceDE w:val="0"/>
              <w:autoSpaceDN w:val="0"/>
              <w:adjustRightInd w:val="0"/>
              <w:rPr>
                <w:rFonts w:eastAsia="Calibri"/>
              </w:rPr>
            </w:pPr>
            <w:proofErr w:type="gramStart"/>
            <w:r w:rsidRPr="00F6714A">
              <w:rPr>
                <w:rFonts w:eastAsia="Calibri"/>
              </w:rPr>
              <w:t>до</w:t>
            </w:r>
            <w:proofErr w:type="gramEnd"/>
            <w:r w:rsidRPr="00F6714A">
              <w:rPr>
                <w:rFonts w:eastAsia="Calibri"/>
              </w:rPr>
              <w:t xml:space="preserve"> 150– </w:t>
            </w:r>
            <w:r w:rsidRPr="00F6714A">
              <w:rPr>
                <w:rFonts w:eastAsia="Calibri"/>
                <w:b/>
              </w:rPr>
              <w:t xml:space="preserve">300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150-250 – </w:t>
            </w:r>
            <w:r w:rsidRPr="00F6714A">
              <w:rPr>
                <w:rFonts w:eastAsia="Calibri"/>
                <w:b/>
              </w:rPr>
              <w:t xml:space="preserve">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 (для</w:t>
            </w:r>
            <w:r w:rsidRPr="00F6714A">
              <w:rPr>
                <w:rFonts w:eastAsia="Calibri"/>
                <w:sz w:val="24"/>
                <w:szCs w:val="24"/>
              </w:rPr>
              <w:t xml:space="preserve"> </w:t>
            </w:r>
            <w:r w:rsidRPr="00F6714A">
              <w:rPr>
                <w:rFonts w:eastAsia="Calibri"/>
              </w:rPr>
              <w:t>магазинов 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250-650– </w:t>
            </w:r>
            <w:r w:rsidRPr="00F6714A">
              <w:rPr>
                <w:rFonts w:eastAsia="Calibri"/>
                <w:b/>
              </w:rPr>
              <w:t xml:space="preserve">600-800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650-1500 – </w:t>
            </w:r>
            <w:r w:rsidRPr="00F6714A">
              <w:rPr>
                <w:rFonts w:eastAsia="Calibri"/>
                <w:b/>
              </w:rPr>
              <w:t xml:space="preserve">400-600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1500-3500– </w:t>
            </w:r>
            <w:r w:rsidRPr="00F6714A">
              <w:rPr>
                <w:rFonts w:eastAsia="Calibri"/>
                <w:b/>
              </w:rPr>
              <w:t xml:space="preserve">200-400 </w:t>
            </w:r>
            <w:proofErr w:type="spellStart"/>
            <w:proofErr w:type="gramStart"/>
            <w:r w:rsidRPr="00F6714A">
              <w:rPr>
                <w:rFonts w:eastAsia="Calibri"/>
                <w:b/>
              </w:rPr>
              <w:t>кв.м</w:t>
            </w:r>
            <w:proofErr w:type="spellEnd"/>
            <w:r w:rsidRPr="00F6714A">
              <w:rPr>
                <w:rFonts w:eastAsia="Calibri"/>
              </w:rPr>
              <w:t xml:space="preserve">  /</w:t>
            </w:r>
            <w:proofErr w:type="gramEnd"/>
            <w:r w:rsidRPr="00F6714A">
              <w:rPr>
                <w:rFonts w:eastAsia="Calibri"/>
              </w:rPr>
              <w:t xml:space="preserve">100 </w:t>
            </w:r>
            <w:proofErr w:type="spellStart"/>
            <w:r w:rsidRPr="00F6714A">
              <w:rPr>
                <w:rFonts w:eastAsia="Calibri"/>
              </w:rPr>
              <w:t>кв.м</w:t>
            </w:r>
            <w:proofErr w:type="spellEnd"/>
            <w:r w:rsidRPr="00F6714A">
              <w:rPr>
                <w:rFonts w:eastAsia="Calibri"/>
              </w:rPr>
              <w:t xml:space="preserve"> торг. пл. </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св. 3500– </w:t>
            </w:r>
            <w:r w:rsidRPr="00F6714A">
              <w:rPr>
                <w:rFonts w:eastAsia="Calibri"/>
                <w:b/>
              </w:rPr>
              <w:t xml:space="preserve">200 </w:t>
            </w:r>
            <w:proofErr w:type="spellStart"/>
            <w:r w:rsidRPr="00F6714A">
              <w:rPr>
                <w:rFonts w:eastAsia="Calibri"/>
                <w:b/>
              </w:rPr>
              <w:t>кв.м</w:t>
            </w:r>
            <w:proofErr w:type="spellEnd"/>
            <w:r w:rsidRPr="00F6714A">
              <w:rPr>
                <w:rFonts w:eastAsia="Calibri"/>
              </w:rPr>
              <w:t xml:space="preserve"> /100 </w:t>
            </w:r>
            <w:proofErr w:type="spellStart"/>
            <w:r w:rsidRPr="00F6714A">
              <w:rPr>
                <w:rFonts w:eastAsia="Calibri"/>
              </w:rPr>
              <w:t>кв.м</w:t>
            </w:r>
            <w:proofErr w:type="spellEnd"/>
            <w:r w:rsidRPr="00F6714A">
              <w:rPr>
                <w:rFonts w:eastAsia="Calibri"/>
              </w:rPr>
              <w:t xml:space="preserve"> торг. пл.</w:t>
            </w:r>
          </w:p>
          <w:p w:rsidR="00ED0C06" w:rsidRPr="00F6714A" w:rsidRDefault="00ED0C06" w:rsidP="00F6714A">
            <w:pPr>
              <w:widowControl w:val="0"/>
              <w:autoSpaceDE w:val="0"/>
              <w:autoSpaceDN w:val="0"/>
              <w:adjustRightInd w:val="0"/>
              <w:rPr>
                <w:rFonts w:eastAsia="Calibri"/>
              </w:rPr>
            </w:pPr>
            <w:r w:rsidRPr="00F6714A">
              <w:rPr>
                <w:rFonts w:eastAsia="Calibri"/>
              </w:rPr>
              <w:t>(для</w:t>
            </w:r>
            <w:r w:rsidRPr="00F6714A">
              <w:rPr>
                <w:rFonts w:eastAsia="Calibri"/>
                <w:sz w:val="24"/>
                <w:szCs w:val="24"/>
              </w:rPr>
              <w:t xml:space="preserve">  </w:t>
            </w:r>
            <w:r w:rsidRPr="00F6714A">
              <w:rPr>
                <w:rFonts w:eastAsia="Calibri"/>
              </w:rPr>
              <w:t>магазинов непродовольственных товаров)</w:t>
            </w:r>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lastRenderedPageBreak/>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5</w:t>
            </w:r>
            <w:r w:rsidRPr="00F6714A">
              <w:rPr>
                <w:rFonts w:eastAsia="Calibri"/>
                <w:lang w:val="en-US"/>
              </w:rPr>
              <w:t>0%</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 площади участка необходимо учитывать погрузо-разгрузочные места, а также парковочные места личного автомобильного транспорта, рассчитанные в соответствии  с МНГП</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4</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Общественное питание (код 4.6)</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5" w:type="pct"/>
            <w:shd w:val="clear" w:color="auto" w:fill="auto"/>
          </w:tcPr>
          <w:p w:rsidR="00ED0C06" w:rsidRPr="00F6714A" w:rsidRDefault="00ED0C06" w:rsidP="00F6714A">
            <w:pPr>
              <w:widowControl w:val="0"/>
              <w:autoSpaceDE w:val="0"/>
              <w:autoSpaceDN w:val="0"/>
              <w:adjustRightInd w:val="0"/>
              <w:rPr>
                <w:rFonts w:eastAsia="Calibri"/>
                <w:b/>
              </w:rPr>
            </w:pPr>
            <w:r w:rsidRPr="00F6714A">
              <w:rPr>
                <w:rFonts w:eastAsia="Calibri"/>
                <w:b/>
              </w:rPr>
              <w:t>600/6000 м</w:t>
            </w:r>
            <w:r w:rsidRPr="00F6714A">
              <w:rPr>
                <w:rFonts w:eastAsia="Calibri"/>
                <w:b/>
                <w:vertAlign w:val="superscript"/>
              </w:rPr>
              <w:t>2</w:t>
            </w:r>
            <w:r w:rsidRPr="00F6714A">
              <w:rPr>
                <w:rFonts w:eastAsia="Calibri"/>
                <w:b/>
              </w:rPr>
              <w:t xml:space="preserve"> </w:t>
            </w:r>
            <w:r w:rsidRPr="00F6714A">
              <w:rPr>
                <w:rFonts w:eastAsia="Calibri"/>
              </w:rPr>
              <w:t>на объект.</w:t>
            </w:r>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r w:rsidRPr="00F6714A">
              <w:rPr>
                <w:rFonts w:eastAsia="Calibri"/>
              </w:rPr>
              <w:t>Для застроенных земельных участков при реконструкции объектов допускается размещать объект по сложившейся линии застройки.</w:t>
            </w: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Возможно размещение на первых этажах или в пристроенных помещениях малоэтажных многоквартирных жилых домах</w:t>
            </w: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Ведение огородничества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13.1)</w:t>
            </w:r>
          </w:p>
        </w:tc>
        <w:tc>
          <w:tcPr>
            <w:tcW w:w="960"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Минимальный размер земельного участка</w:t>
            </w:r>
            <w:r w:rsidRPr="00F6714A">
              <w:rPr>
                <w:rFonts w:eastAsia="Calibri"/>
                <w:b/>
              </w:rPr>
              <w:t xml:space="preserve"> – 400 </w:t>
            </w:r>
            <w:proofErr w:type="spellStart"/>
            <w:r w:rsidRPr="00F6714A">
              <w:rPr>
                <w:rFonts w:eastAsia="Calibri"/>
                <w:b/>
              </w:rPr>
              <w:t>кв.м</w:t>
            </w:r>
            <w:proofErr w:type="spellEnd"/>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b/>
              </w:rPr>
            </w:pP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628" w:type="pct"/>
            <w:shd w:val="clear" w:color="auto" w:fill="auto"/>
          </w:tcPr>
          <w:p w:rsidR="00ED0C06" w:rsidRPr="00F6714A" w:rsidRDefault="00ED0C06" w:rsidP="00F6714A">
            <w:pPr>
              <w:widowControl w:val="0"/>
              <w:autoSpaceDE w:val="0"/>
              <w:autoSpaceDN w:val="0"/>
              <w:adjustRightInd w:val="0"/>
              <w:rPr>
                <w:rFonts w:eastAsia="Calibri"/>
                <w:sz w:val="18"/>
              </w:rPr>
            </w:pPr>
            <w:r w:rsidRPr="00F6714A">
              <w:rPr>
                <w:rFonts w:eastAsia="Calibri"/>
                <w:sz w:val="18"/>
              </w:rPr>
              <w:t>Размещение  строений  или  сооружений</w:t>
            </w:r>
          </w:p>
          <w:p w:rsidR="00ED0C06" w:rsidRPr="00F6714A" w:rsidRDefault="00ED0C06" w:rsidP="00F6714A">
            <w:pPr>
              <w:widowControl w:val="0"/>
              <w:autoSpaceDE w:val="0"/>
              <w:autoSpaceDN w:val="0"/>
              <w:adjustRightInd w:val="0"/>
              <w:rPr>
                <w:rFonts w:eastAsia="Calibri"/>
                <w:sz w:val="18"/>
              </w:rPr>
            </w:pPr>
            <w:r w:rsidRPr="00F6714A">
              <w:rPr>
                <w:rFonts w:eastAsia="Calibri"/>
                <w:sz w:val="18"/>
              </w:rPr>
              <w:t>вспомогательного использования вдоль границ смежного</w:t>
            </w:r>
          </w:p>
          <w:p w:rsidR="00ED0C06" w:rsidRPr="00F6714A" w:rsidRDefault="00ED0C06" w:rsidP="00F6714A">
            <w:pPr>
              <w:widowControl w:val="0"/>
              <w:autoSpaceDE w:val="0"/>
              <w:autoSpaceDN w:val="0"/>
              <w:adjustRightInd w:val="0"/>
              <w:rPr>
                <w:rFonts w:eastAsia="Calibri"/>
                <w:sz w:val="18"/>
              </w:rPr>
            </w:pPr>
            <w:r w:rsidRPr="00F6714A">
              <w:rPr>
                <w:rFonts w:eastAsia="Calibri"/>
                <w:sz w:val="18"/>
              </w:rPr>
              <w:t>земельного участка на расстоянии менее 3 метров,</w:t>
            </w:r>
          </w:p>
          <w:p w:rsidR="00ED0C06" w:rsidRPr="00F6714A" w:rsidRDefault="00ED0C06" w:rsidP="00F6714A">
            <w:pPr>
              <w:widowControl w:val="0"/>
              <w:autoSpaceDE w:val="0"/>
              <w:autoSpaceDN w:val="0"/>
              <w:adjustRightInd w:val="0"/>
              <w:rPr>
                <w:rFonts w:eastAsia="Calibri"/>
                <w:sz w:val="18"/>
              </w:rPr>
            </w:pPr>
            <w:r w:rsidRPr="00F6714A">
              <w:rPr>
                <w:rFonts w:eastAsia="Calibri"/>
                <w:sz w:val="18"/>
              </w:rPr>
              <w:t>допускается не более чем на 50 % длины этой границы</w:t>
            </w: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c>
          <w:tcPr>
            <w:tcW w:w="156"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461"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Ведение садоводства</w:t>
            </w:r>
          </w:p>
          <w:p w:rsidR="00ED0C06" w:rsidRPr="00F6714A" w:rsidRDefault="00ED0C06" w:rsidP="00F6714A">
            <w:pPr>
              <w:widowControl w:val="0"/>
              <w:autoSpaceDE w:val="0"/>
              <w:autoSpaceDN w:val="0"/>
              <w:adjustRightInd w:val="0"/>
              <w:jc w:val="center"/>
              <w:rPr>
                <w:rFonts w:eastAsia="Calibri"/>
              </w:rPr>
            </w:pPr>
            <w:r w:rsidRPr="00F6714A">
              <w:rPr>
                <w:rFonts w:eastAsia="Calibri"/>
              </w:rPr>
              <w:t>(код 13.2)</w:t>
            </w:r>
          </w:p>
        </w:tc>
        <w:tc>
          <w:tcPr>
            <w:tcW w:w="960" w:type="pct"/>
            <w:shd w:val="clear" w:color="auto" w:fill="auto"/>
            <w:vAlign w:val="center"/>
          </w:tcPr>
          <w:p w:rsidR="00ED0C06" w:rsidRPr="00F6714A" w:rsidRDefault="00ED0C06" w:rsidP="00F6714A">
            <w:pPr>
              <w:widowControl w:val="0"/>
              <w:autoSpaceDE w:val="0"/>
              <w:autoSpaceDN w:val="0"/>
              <w:adjustRightInd w:val="0"/>
              <w:rPr>
                <w:rFonts w:eastAsia="Calibri"/>
              </w:rPr>
            </w:pPr>
            <w:r w:rsidRPr="00F6714A">
              <w:rPr>
                <w:rFonts w:eastAsia="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F6714A">
              <w:rPr>
                <w:rFonts w:eastAsia="Calibri"/>
              </w:rPr>
              <w:lastRenderedPageBreak/>
              <w:t>разрешенного использования с кодом 2.1, хозяйственных построек и гаражей</w:t>
            </w:r>
          </w:p>
        </w:tc>
        <w:tc>
          <w:tcPr>
            <w:tcW w:w="565"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Минимальный размер земельного участка</w:t>
            </w:r>
            <w:r w:rsidRPr="00F6714A">
              <w:rPr>
                <w:rFonts w:eastAsia="Calibri"/>
                <w:b/>
              </w:rPr>
              <w:t xml:space="preserve"> – 600 </w:t>
            </w:r>
            <w:proofErr w:type="spellStart"/>
            <w:r w:rsidRPr="00F6714A">
              <w:rPr>
                <w:rFonts w:eastAsia="Calibri"/>
                <w:b/>
              </w:rPr>
              <w:t>кв.м</w:t>
            </w:r>
            <w:proofErr w:type="spellEnd"/>
          </w:p>
        </w:tc>
        <w:tc>
          <w:tcPr>
            <w:tcW w:w="746" w:type="pct"/>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jc w:val="center"/>
              <w:rPr>
                <w:rFonts w:eastAsia="Calibri"/>
              </w:rPr>
            </w:pPr>
          </w:p>
        </w:tc>
        <w:tc>
          <w:tcPr>
            <w:tcW w:w="471"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20%</w:t>
            </w:r>
          </w:p>
        </w:tc>
        <w:tc>
          <w:tcPr>
            <w:tcW w:w="628" w:type="pct"/>
            <w:shd w:val="clear" w:color="auto" w:fill="auto"/>
          </w:tcPr>
          <w:p w:rsidR="00ED0C06" w:rsidRPr="00F6714A" w:rsidRDefault="00ED0C06" w:rsidP="00F6714A">
            <w:pPr>
              <w:widowControl w:val="0"/>
              <w:autoSpaceDE w:val="0"/>
              <w:autoSpaceDN w:val="0"/>
              <w:adjustRightInd w:val="0"/>
              <w:rPr>
                <w:rFonts w:eastAsia="Calibri"/>
              </w:rPr>
            </w:pPr>
          </w:p>
        </w:tc>
        <w:tc>
          <w:tcPr>
            <w:tcW w:w="385" w:type="pct"/>
            <w:shd w:val="clear" w:color="auto" w:fill="auto"/>
          </w:tcPr>
          <w:p w:rsidR="00ED0C06" w:rsidRPr="00F6714A" w:rsidRDefault="00ED0C06" w:rsidP="00F6714A">
            <w:pPr>
              <w:widowControl w:val="0"/>
              <w:autoSpaceDE w:val="0"/>
              <w:autoSpaceDN w:val="0"/>
              <w:adjustRightInd w:val="0"/>
              <w:rPr>
                <w:rFonts w:eastAsia="Calibri"/>
              </w:rPr>
            </w:pPr>
          </w:p>
        </w:tc>
      </w:tr>
    </w:tbl>
    <w:p w:rsidR="00ED0C06" w:rsidRPr="009357EB" w:rsidRDefault="00ED0C06" w:rsidP="009357EB">
      <w:pPr>
        <w:widowControl w:val="0"/>
        <w:autoSpaceDE w:val="0"/>
        <w:autoSpaceDN w:val="0"/>
        <w:adjustRightInd w:val="0"/>
        <w:ind w:firstLine="567"/>
        <w:jc w:val="center"/>
        <w:rPr>
          <w:i/>
        </w:rPr>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26"/>
        <w:gridCol w:w="2881"/>
        <w:gridCol w:w="1805"/>
        <w:gridCol w:w="2235"/>
        <w:gridCol w:w="1397"/>
        <w:gridCol w:w="1821"/>
        <w:gridCol w:w="2150"/>
        <w:gridCol w:w="1017"/>
      </w:tblGrid>
      <w:tr w:rsidR="00ED0C06" w:rsidRPr="009357EB" w:rsidTr="00F6714A">
        <w:tc>
          <w:tcPr>
            <w:tcW w:w="21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50"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91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312"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85"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324"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21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50"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91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7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712"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5"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80"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85"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324"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462"/>
        </w:trPr>
        <w:tc>
          <w:tcPr>
            <w:tcW w:w="5000" w:type="pct"/>
            <w:gridSpan w:val="9"/>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Не установлены</w:t>
            </w:r>
          </w:p>
        </w:tc>
      </w:tr>
    </w:tbl>
    <w:p w:rsidR="00ED0C06" w:rsidRPr="009357EB" w:rsidRDefault="00ED0C06" w:rsidP="009357EB">
      <w:pPr>
        <w:pStyle w:val="affffa"/>
        <w:autoSpaceDE w:val="0"/>
        <w:autoSpaceDN w:val="0"/>
        <w:adjustRightInd w:val="0"/>
        <w:spacing w:after="0" w:line="240" w:lineRule="auto"/>
        <w:ind w:left="709" w:firstLine="360"/>
        <w:jc w:val="both"/>
        <w:rPr>
          <w:rFonts w:ascii="Times New Roman" w:hAnsi="Times New Roman"/>
          <w:bCs/>
          <w:sz w:val="24"/>
          <w:szCs w:val="24"/>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695"/>
        <w:gridCol w:w="2780"/>
        <w:gridCol w:w="1959"/>
        <w:gridCol w:w="1990"/>
        <w:gridCol w:w="1373"/>
        <w:gridCol w:w="1787"/>
        <w:gridCol w:w="2109"/>
        <w:gridCol w:w="1379"/>
      </w:tblGrid>
      <w:tr w:rsidR="00ED0C06" w:rsidRPr="009357EB" w:rsidTr="00F6714A">
        <w:tc>
          <w:tcPr>
            <w:tcW w:w="168"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jc w:val="center"/>
              <w:rPr>
                <w:rFonts w:eastAsia="Calibri"/>
                <w:b/>
              </w:rPr>
            </w:pPr>
            <w:proofErr w:type="gramStart"/>
            <w:r w:rsidRPr="00F6714A">
              <w:rPr>
                <w:rFonts w:eastAsia="Calibri"/>
                <w:b/>
              </w:rPr>
              <w:t>п</w:t>
            </w:r>
            <w:proofErr w:type="gramEnd"/>
            <w:r w:rsidRPr="00F6714A">
              <w:rPr>
                <w:rFonts w:eastAsia="Calibri"/>
                <w:b/>
              </w:rPr>
              <w:t>/п</w:t>
            </w:r>
          </w:p>
        </w:tc>
        <w:tc>
          <w:tcPr>
            <w:tcW w:w="543"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891"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p>
          <w:p w:rsidR="00ED0C06" w:rsidRPr="00F6714A" w:rsidRDefault="00ED0C06" w:rsidP="00F6714A">
            <w:pPr>
              <w:widowControl w:val="0"/>
              <w:autoSpaceDE w:val="0"/>
              <w:autoSpaceDN w:val="0"/>
              <w:adjustRightInd w:val="0"/>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jc w:val="center"/>
              <w:rPr>
                <w:rFonts w:eastAsia="Calibri"/>
                <w:b/>
              </w:rPr>
            </w:pPr>
          </w:p>
        </w:tc>
        <w:tc>
          <w:tcPr>
            <w:tcW w:w="2279" w:type="pct"/>
            <w:gridSpan w:val="4"/>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6"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42" w:type="pct"/>
            <w:vMerge w:val="restar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bCs/>
              </w:rPr>
              <w:t>Иное</w:t>
            </w:r>
          </w:p>
        </w:tc>
      </w:tr>
      <w:tr w:rsidR="00ED0C06" w:rsidRPr="009357EB" w:rsidTr="00F6714A">
        <w:trPr>
          <w:trHeight w:val="20"/>
        </w:trPr>
        <w:tc>
          <w:tcPr>
            <w:tcW w:w="168"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543"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891"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628"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w:t>
            </w:r>
          </w:p>
        </w:tc>
        <w:tc>
          <w:tcPr>
            <w:tcW w:w="638"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440" w:type="pct"/>
            <w:shd w:val="clear" w:color="auto" w:fill="auto"/>
            <w:vAlign w:val="center"/>
          </w:tcPr>
          <w:p w:rsidR="00ED0C06" w:rsidRPr="00F6714A" w:rsidRDefault="00ED0C06" w:rsidP="00F6714A">
            <w:pPr>
              <w:widowControl w:val="0"/>
              <w:autoSpaceDE w:val="0"/>
              <w:autoSpaceDN w:val="0"/>
              <w:adjustRightInd w:val="0"/>
              <w:jc w:val="center"/>
              <w:rPr>
                <w:rFonts w:eastAsia="Calibri"/>
                <w:b/>
              </w:rPr>
            </w:pPr>
            <w:r w:rsidRPr="00F6714A">
              <w:rPr>
                <w:rFonts w:eastAsia="Calibri"/>
                <w:b/>
              </w:rPr>
              <w:t>Предельное количество этажей или предельной высоты зданий, строений</w:t>
            </w:r>
          </w:p>
        </w:tc>
        <w:tc>
          <w:tcPr>
            <w:tcW w:w="573" w:type="pct"/>
            <w:shd w:val="clear" w:color="auto" w:fill="auto"/>
            <w:vAlign w:val="center"/>
          </w:tcPr>
          <w:p w:rsidR="00ED0C06" w:rsidRPr="00F6714A" w:rsidRDefault="00ED0C06" w:rsidP="00F6714A">
            <w:pPr>
              <w:widowControl w:val="0"/>
              <w:autoSpaceDE w:val="0"/>
              <w:autoSpaceDN w:val="0"/>
              <w:adjustRightInd w:val="0"/>
              <w:jc w:val="center"/>
              <w:rPr>
                <w:rFonts w:eastAsia="Calibri"/>
                <w:b/>
                <w:sz w:val="18"/>
              </w:rPr>
            </w:pPr>
            <w:r w:rsidRPr="00F6714A">
              <w:rPr>
                <w:rFonts w:eastAsia="Calibri"/>
                <w:b/>
                <w:sz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676"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442" w:type="pct"/>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1</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1.0)</w:t>
            </w:r>
          </w:p>
        </w:tc>
        <w:tc>
          <w:tcPr>
            <w:tcW w:w="891" w:type="pct"/>
            <w:shd w:val="clear" w:color="auto" w:fill="auto"/>
          </w:tcPr>
          <w:p w:rsidR="00ED0C06" w:rsidRPr="00F6714A" w:rsidRDefault="00ED0C06" w:rsidP="00F6714A">
            <w:pPr>
              <w:textAlignment w:val="baseline"/>
              <w:rPr>
                <w:rFonts w:eastAsia="Calibri"/>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3.1)</w:t>
            </w:r>
          </w:p>
        </w:tc>
        <w:tc>
          <w:tcPr>
            <w:tcW w:w="891"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4.4)</w:t>
            </w:r>
          </w:p>
        </w:tc>
        <w:tc>
          <w:tcPr>
            <w:tcW w:w="891" w:type="pct"/>
            <w:shd w:val="clear" w:color="auto" w:fill="auto"/>
          </w:tcPr>
          <w:p w:rsidR="00ED0C06" w:rsidRPr="00F6714A" w:rsidRDefault="00ED0C06" w:rsidP="00F6714A">
            <w:pPr>
              <w:widowControl w:val="0"/>
              <w:autoSpaceDE w:val="0"/>
              <w:autoSpaceDN w:val="0"/>
              <w:adjustRightInd w:val="0"/>
              <w:rPr>
                <w:rFonts w:eastAsia="Calibri"/>
                <w:sz w:val="21"/>
                <w:szCs w:val="21"/>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lastRenderedPageBreak/>
              <w:t>4</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4.6)</w:t>
            </w:r>
          </w:p>
        </w:tc>
        <w:tc>
          <w:tcPr>
            <w:tcW w:w="891"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5</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13.1)</w:t>
            </w:r>
          </w:p>
        </w:tc>
        <w:tc>
          <w:tcPr>
            <w:tcW w:w="891"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c>
          <w:tcPr>
            <w:tcW w:w="168"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6</w:t>
            </w:r>
          </w:p>
        </w:tc>
        <w:tc>
          <w:tcPr>
            <w:tcW w:w="543" w:type="pct"/>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(код 13.2)</w:t>
            </w:r>
          </w:p>
        </w:tc>
        <w:tc>
          <w:tcPr>
            <w:tcW w:w="891" w:type="pct"/>
            <w:shd w:val="clear" w:color="auto" w:fill="auto"/>
          </w:tcPr>
          <w:p w:rsidR="00ED0C06" w:rsidRPr="00F6714A" w:rsidRDefault="00ED0C06" w:rsidP="00F6714A">
            <w:pPr>
              <w:widowControl w:val="0"/>
              <w:autoSpaceDE w:val="0"/>
              <w:autoSpaceDN w:val="0"/>
              <w:adjustRightInd w:val="0"/>
              <w:rPr>
                <w:rFonts w:eastAsia="Calibri"/>
              </w:rPr>
            </w:pPr>
            <w:r w:rsidRPr="009357EB">
              <w:t xml:space="preserve">Вспомогательные объекты </w:t>
            </w:r>
          </w:p>
        </w:tc>
        <w:tc>
          <w:tcPr>
            <w:tcW w:w="62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38"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0"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573"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676"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442" w:type="pct"/>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pStyle w:val="affffa"/>
        <w:autoSpaceDE w:val="0"/>
        <w:autoSpaceDN w:val="0"/>
        <w:adjustRightInd w:val="0"/>
        <w:spacing w:after="0" w:line="240" w:lineRule="auto"/>
        <w:ind w:left="709" w:firstLine="360"/>
        <w:jc w:val="both"/>
        <w:rPr>
          <w:rFonts w:ascii="Times New Roman" w:hAnsi="Times New Roman"/>
          <w:bCs/>
          <w:sz w:val="24"/>
          <w:szCs w:val="24"/>
        </w:rPr>
      </w:pPr>
      <w:r w:rsidRPr="009357EB">
        <w:rPr>
          <w:rFonts w:ascii="Times New Roman" w:hAnsi="Times New Roman"/>
          <w:bCs/>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Минимальная допустимая площадь озеленения – 95% территории земельного участка.</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Максимальный процент застройки участка не устанавливается.</w:t>
      </w:r>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0C06" w:rsidRPr="009357EB" w:rsidRDefault="00ED0C06" w:rsidP="009357EB">
      <w:pPr>
        <w:rPr>
          <w:kern w:val="1"/>
          <w:szCs w:val="24"/>
        </w:rPr>
      </w:pPr>
      <w:bookmarkStart w:id="24" w:name="_Toc18337155"/>
      <w:bookmarkStart w:id="25" w:name="_Toc26878599"/>
      <w:bookmarkStart w:id="26" w:name="_Toc26964998"/>
      <w:bookmarkStart w:id="27" w:name="_Toc100565562"/>
    </w:p>
    <w:p w:rsidR="00ED0C06" w:rsidRPr="009357EB" w:rsidRDefault="00ED0C06" w:rsidP="009357EB">
      <w:pPr>
        <w:jc w:val="center"/>
        <w:rPr>
          <w:b/>
          <w:kern w:val="1"/>
          <w:sz w:val="24"/>
          <w:szCs w:val="24"/>
        </w:rPr>
      </w:pPr>
      <w:r w:rsidRPr="009357EB">
        <w:rPr>
          <w:b/>
          <w:kern w:val="1"/>
          <w:sz w:val="24"/>
          <w:szCs w:val="24"/>
        </w:rPr>
        <w:t>Статья 37. Зоны специального назначения</w:t>
      </w:r>
      <w:bookmarkEnd w:id="24"/>
      <w:bookmarkEnd w:id="25"/>
      <w:bookmarkEnd w:id="26"/>
      <w:bookmarkEnd w:id="27"/>
    </w:p>
    <w:p w:rsidR="00ED0C06" w:rsidRPr="009357EB" w:rsidRDefault="00ED0C06" w:rsidP="009357EB">
      <w:pPr>
        <w:autoSpaceDE w:val="0"/>
        <w:autoSpaceDN w:val="0"/>
        <w:adjustRightInd w:val="0"/>
        <w:ind w:firstLine="709"/>
        <w:jc w:val="both"/>
        <w:rPr>
          <w:bCs/>
          <w:sz w:val="24"/>
          <w:szCs w:val="24"/>
        </w:rPr>
      </w:pPr>
      <w:r w:rsidRPr="009357EB">
        <w:rPr>
          <w:bCs/>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0C06" w:rsidRPr="009357EB" w:rsidRDefault="00ED0C06" w:rsidP="009357EB">
      <w:pPr>
        <w:pStyle w:val="2"/>
        <w:ind w:left="0" w:firstLine="0"/>
        <w:rPr>
          <w:b w:val="0"/>
          <w:sz w:val="24"/>
          <w:szCs w:val="24"/>
        </w:rPr>
      </w:pPr>
      <w:r w:rsidRPr="009357EB">
        <w:rPr>
          <w:sz w:val="24"/>
          <w:szCs w:val="24"/>
        </w:rPr>
        <w:t>Зона кладбищ, полигонов утилизации, иных объектов специального назначения (СН)</w:t>
      </w:r>
    </w:p>
    <w:p w:rsidR="00ED0C06" w:rsidRPr="009357EB" w:rsidRDefault="00ED0C06" w:rsidP="009357EB">
      <w:pPr>
        <w:pStyle w:val="30"/>
        <w:ind w:left="0" w:firstLine="0"/>
        <w:rPr>
          <w:rFonts w:eastAsia="Calibri"/>
          <w:b w:val="0"/>
          <w:sz w:val="20"/>
        </w:rPr>
      </w:pPr>
      <w:r w:rsidRPr="009357EB">
        <w:rPr>
          <w:b w:val="0"/>
          <w:i/>
          <w:sz w:val="20"/>
        </w:rPr>
        <w:t>Основные виды разрешенного использования</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4"/>
        <w:gridCol w:w="2283"/>
        <w:gridCol w:w="1779"/>
        <w:gridCol w:w="2175"/>
        <w:gridCol w:w="1218"/>
        <w:gridCol w:w="1701"/>
        <w:gridCol w:w="2610"/>
        <w:gridCol w:w="1843"/>
      </w:tblGrid>
      <w:tr w:rsidR="00ED0C06" w:rsidRPr="009357EB" w:rsidTr="00F6714A">
        <w:trPr>
          <w:trHeight w:val="227"/>
        </w:trPr>
        <w:tc>
          <w:tcPr>
            <w:tcW w:w="70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156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2283"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6873" w:type="dxa"/>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0"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1843"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bCs/>
              </w:rPr>
              <w:t>Иное</w:t>
            </w:r>
          </w:p>
        </w:tc>
      </w:tr>
      <w:tr w:rsidR="00ED0C06" w:rsidRPr="009357EB" w:rsidTr="00F6714A">
        <w:trPr>
          <w:trHeight w:val="227"/>
        </w:trPr>
        <w:tc>
          <w:tcPr>
            <w:tcW w:w="70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56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283"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779"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 *</w:t>
            </w:r>
          </w:p>
        </w:tc>
        <w:tc>
          <w:tcPr>
            <w:tcW w:w="2175"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1218"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предельная высота зданий, строений</w:t>
            </w:r>
          </w:p>
        </w:tc>
        <w:tc>
          <w:tcPr>
            <w:tcW w:w="1701"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2610"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843"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1</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color w:val="2D2D2D"/>
              </w:rPr>
            </w:pPr>
            <w:r w:rsidRPr="00F6714A">
              <w:rPr>
                <w:rFonts w:eastAsia="Calibri"/>
                <w:color w:val="2D2D2D"/>
              </w:rPr>
              <w:t>Коммунальное обслуживание</w:t>
            </w:r>
          </w:p>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 xml:space="preserve"> (код 3.1)</w:t>
            </w:r>
          </w:p>
        </w:tc>
        <w:tc>
          <w:tcPr>
            <w:tcW w:w="2283" w:type="dxa"/>
            <w:shd w:val="clear" w:color="auto" w:fill="auto"/>
          </w:tcPr>
          <w:p w:rsidR="00ED0C06" w:rsidRPr="00F6714A" w:rsidRDefault="00ED0C06" w:rsidP="00F6714A">
            <w:pPr>
              <w:widowControl w:val="0"/>
              <w:autoSpaceDE w:val="0"/>
              <w:autoSpaceDN w:val="0"/>
              <w:adjustRightInd w:val="0"/>
              <w:ind w:left="-57" w:right="-57"/>
              <w:rPr>
                <w:rFonts w:eastAsia="Calibri"/>
              </w:rPr>
            </w:pPr>
            <w:r w:rsidRPr="00F6714A">
              <w:rPr>
                <w:rFonts w:eastAsia="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F6714A">
              <w:rPr>
                <w:rFonts w:eastAsia="Calibri"/>
              </w:rPr>
              <w:lastRenderedPageBreak/>
              <w:t>разрешенного использования с кодами 3.1.1-3.1.2</w:t>
            </w:r>
          </w:p>
        </w:tc>
        <w:tc>
          <w:tcPr>
            <w:tcW w:w="1779"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В соответствии с местными нормативами градостроительного проектирования городского поселения </w:t>
            </w:r>
            <w:proofErr w:type="spellStart"/>
            <w:r w:rsidRPr="00F6714A">
              <w:rPr>
                <w:rFonts w:eastAsia="Calibri"/>
                <w:bCs/>
              </w:rPr>
              <w:t>Зеленоборск</w:t>
            </w:r>
            <w:proofErr w:type="spellEnd"/>
          </w:p>
        </w:tc>
        <w:tc>
          <w:tcPr>
            <w:tcW w:w="2175"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 </w:t>
            </w: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rPr>
              <w:t xml:space="preserve">Минимальный отступ от границ земельного участка </w:t>
            </w:r>
            <w:r w:rsidRPr="00F6714A">
              <w:rPr>
                <w:rFonts w:eastAsia="Calibri"/>
                <w:b/>
              </w:rPr>
              <w:t>1м</w:t>
            </w:r>
            <w:r w:rsidRPr="00F6714A">
              <w:rPr>
                <w:rFonts w:eastAsia="Calibri"/>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3</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60%</w:t>
            </w:r>
          </w:p>
        </w:tc>
        <w:tc>
          <w:tcPr>
            <w:tcW w:w="2610"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 xml:space="preserve">Не допускается размещение объектов, для которых  требуется установление санитарно-защитных зон и деятельность которых оказывают вредное воздействие на окружающую среду (шум, вибрация, магнитные поля, </w:t>
            </w:r>
            <w:r w:rsidRPr="00F6714A">
              <w:rPr>
                <w:rFonts w:eastAsia="Calibri"/>
              </w:rPr>
              <w:lastRenderedPageBreak/>
              <w:t>радиационное воздействие, загрязнение почв, воздуха, воды и иные вредные воздействия)</w:t>
            </w: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lastRenderedPageBreak/>
              <w:t>2</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Служебные гаражи (код 4.9)</w:t>
            </w:r>
          </w:p>
        </w:tc>
        <w:tc>
          <w:tcPr>
            <w:tcW w:w="2283" w:type="dxa"/>
            <w:shd w:val="clear" w:color="auto" w:fill="auto"/>
            <w:vAlign w:val="center"/>
          </w:tcPr>
          <w:p w:rsidR="00ED0C06" w:rsidRPr="00F6714A" w:rsidRDefault="00ED0C06" w:rsidP="00F6714A">
            <w:pPr>
              <w:widowControl w:val="0"/>
              <w:autoSpaceDE w:val="0"/>
              <w:autoSpaceDN w:val="0"/>
              <w:adjustRightInd w:val="0"/>
              <w:ind w:left="-57" w:right="-57"/>
              <w:rPr>
                <w:rFonts w:eastAsia="Calibri"/>
              </w:rPr>
            </w:pPr>
            <w:r w:rsidRPr="00F6714A">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79" w:type="dxa"/>
            <w:shd w:val="clear" w:color="auto" w:fill="auto"/>
          </w:tcPr>
          <w:p w:rsidR="00ED0C06" w:rsidRPr="00F6714A" w:rsidRDefault="00ED0C06" w:rsidP="009357EB">
            <w:pPr>
              <w:rPr>
                <w:rFonts w:eastAsia="Calibri"/>
              </w:rPr>
            </w:pPr>
            <w:r w:rsidRPr="00F6714A">
              <w:rPr>
                <w:rFonts w:eastAsia="Calibri"/>
              </w:rPr>
              <w:t xml:space="preserve">В соответствии с местными нормативами градостроительного проектирования городского поселения </w:t>
            </w:r>
            <w:proofErr w:type="spellStart"/>
            <w:r w:rsidRPr="00F6714A">
              <w:rPr>
                <w:rFonts w:eastAsia="Calibri"/>
                <w:bCs/>
              </w:rPr>
              <w:t>Зеленоборск</w:t>
            </w:r>
            <w:proofErr w:type="spellEnd"/>
          </w:p>
        </w:tc>
        <w:tc>
          <w:tcPr>
            <w:tcW w:w="2175"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jc w:val="center"/>
              <w:rPr>
                <w:rFonts w:eastAsia="Calibri"/>
                <w:b/>
              </w:rPr>
            </w:pP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2610" w:type="dxa"/>
            <w:shd w:val="clear" w:color="auto" w:fill="auto"/>
          </w:tcPr>
          <w:p w:rsidR="00ED0C06" w:rsidRPr="00F6714A" w:rsidRDefault="00ED0C06" w:rsidP="00F6714A">
            <w:pPr>
              <w:widowControl w:val="0"/>
              <w:autoSpaceDE w:val="0"/>
              <w:autoSpaceDN w:val="0"/>
              <w:adjustRightInd w:val="0"/>
              <w:rPr>
                <w:rFonts w:eastAsia="Calibri"/>
              </w:rPr>
            </w:pP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3</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Склады</w:t>
            </w:r>
          </w:p>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 xml:space="preserve">(код </w:t>
            </w:r>
            <w:r w:rsidRPr="00F6714A">
              <w:rPr>
                <w:rFonts w:eastAsia="Calibri"/>
              </w:rPr>
              <w:t>6.9)</w:t>
            </w:r>
          </w:p>
        </w:tc>
        <w:tc>
          <w:tcPr>
            <w:tcW w:w="2283" w:type="dxa"/>
            <w:shd w:val="clear" w:color="auto" w:fill="auto"/>
            <w:vAlign w:val="center"/>
          </w:tcPr>
          <w:p w:rsidR="00ED0C06" w:rsidRPr="00F6714A" w:rsidRDefault="00ED0C06" w:rsidP="00F6714A">
            <w:pPr>
              <w:widowControl w:val="0"/>
              <w:autoSpaceDE w:val="0"/>
              <w:autoSpaceDN w:val="0"/>
              <w:adjustRightInd w:val="0"/>
              <w:ind w:left="-57" w:right="-57"/>
              <w:rPr>
                <w:rFonts w:eastAsia="Calibri"/>
              </w:rPr>
            </w:pPr>
            <w:r w:rsidRPr="00F6714A">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F6714A">
              <w:rPr>
                <w:rFonts w:eastAsia="Calibri"/>
              </w:rPr>
              <w:lastRenderedPageBreak/>
              <w:t>продовольственные склады, за исключением железнодорожных перевалочных складов</w:t>
            </w:r>
          </w:p>
        </w:tc>
        <w:tc>
          <w:tcPr>
            <w:tcW w:w="1779"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lastRenderedPageBreak/>
              <w:t xml:space="preserve">Размер </w:t>
            </w:r>
            <w:proofErr w:type="gramStart"/>
            <w:r w:rsidRPr="00F6714A">
              <w:rPr>
                <w:rFonts w:eastAsia="Calibri"/>
              </w:rPr>
              <w:t>земельного  участка</w:t>
            </w:r>
            <w:proofErr w:type="gramEnd"/>
            <w:r w:rsidRPr="00F6714A">
              <w:rPr>
                <w:rFonts w:eastAsia="Calibri"/>
                <w:b/>
              </w:rPr>
              <w:t xml:space="preserve"> , </w:t>
            </w:r>
            <w:proofErr w:type="spellStart"/>
            <w:r w:rsidRPr="00F6714A">
              <w:rPr>
                <w:rFonts w:eastAsia="Calibri"/>
              </w:rPr>
              <w:t>кв.м</w:t>
            </w:r>
            <w:proofErr w:type="spellEnd"/>
            <w:r w:rsidRPr="00F6714A">
              <w:rPr>
                <w:rFonts w:eastAsia="Calibri"/>
              </w:rPr>
              <w:t>/1000 чел.–</w:t>
            </w:r>
            <w:r w:rsidRPr="00F6714A">
              <w:rPr>
                <w:rFonts w:eastAsia="Calibri"/>
                <w:b/>
              </w:rPr>
              <w:t xml:space="preserve"> 300/210кв. м</w:t>
            </w:r>
            <w:r w:rsidRPr="00F6714A">
              <w:rPr>
                <w:rFonts w:eastAsia="Calibri"/>
              </w:rPr>
              <w:t xml:space="preserve">  (продовольственных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b/>
              </w:rPr>
              <w:t>740/490кв. м</w:t>
            </w:r>
            <w:r w:rsidRPr="00F6714A">
              <w:rPr>
                <w:rFonts w:eastAsia="Calibri"/>
              </w:rPr>
              <w:t xml:space="preserve">  (непродовольственных товаров).</w:t>
            </w:r>
          </w:p>
          <w:p w:rsidR="00ED0C06" w:rsidRPr="00F6714A" w:rsidRDefault="00ED0C06" w:rsidP="00F6714A">
            <w:pPr>
              <w:widowControl w:val="0"/>
              <w:autoSpaceDE w:val="0"/>
              <w:autoSpaceDN w:val="0"/>
              <w:adjustRightInd w:val="0"/>
              <w:rPr>
                <w:rFonts w:eastAsia="Calibri"/>
              </w:rPr>
            </w:pPr>
            <w:r w:rsidRPr="00F6714A">
              <w:rPr>
                <w:rFonts w:eastAsia="Calibri"/>
              </w:rPr>
              <w:t>В числителе приведены нормы для одноэтажных складов, в знаменателе – для многоэтажных (при средней высоте этажей  6 м).</w:t>
            </w:r>
          </w:p>
        </w:tc>
        <w:tc>
          <w:tcPr>
            <w:tcW w:w="2175"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границ своего земельного участка</w:t>
            </w:r>
          </w:p>
          <w:p w:rsidR="00ED0C06" w:rsidRPr="00F6714A" w:rsidRDefault="00ED0C06" w:rsidP="00F6714A">
            <w:pPr>
              <w:widowControl w:val="0"/>
              <w:autoSpaceDE w:val="0"/>
              <w:autoSpaceDN w:val="0"/>
              <w:adjustRightInd w:val="0"/>
              <w:rPr>
                <w:rFonts w:eastAsia="Calibri"/>
                <w:b/>
              </w:rPr>
            </w:pP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lang w:val="en-US"/>
              </w:rPr>
            </w:pPr>
          </w:p>
          <w:p w:rsidR="00ED0C06" w:rsidRPr="00F6714A" w:rsidRDefault="00ED0C06" w:rsidP="00F6714A">
            <w:pPr>
              <w:widowControl w:val="0"/>
              <w:autoSpaceDE w:val="0"/>
              <w:autoSpaceDN w:val="0"/>
              <w:adjustRightInd w:val="0"/>
              <w:jc w:val="center"/>
              <w:rPr>
                <w:rFonts w:eastAsia="Calibri"/>
                <w:lang w:val="en-US"/>
              </w:rPr>
            </w:pPr>
            <w:r w:rsidRPr="00F6714A">
              <w:rPr>
                <w:rFonts w:eastAsia="Calibri"/>
              </w:rPr>
              <w:t>6</w:t>
            </w:r>
            <w:r w:rsidRPr="00F6714A">
              <w:rPr>
                <w:rFonts w:eastAsia="Calibri"/>
                <w:lang w:val="en-US"/>
              </w:rPr>
              <w:t>0%</w:t>
            </w:r>
          </w:p>
        </w:tc>
        <w:tc>
          <w:tcPr>
            <w:tcW w:w="2610" w:type="dxa"/>
            <w:shd w:val="clear" w:color="auto" w:fill="auto"/>
          </w:tcPr>
          <w:p w:rsidR="00ED0C06" w:rsidRPr="00F6714A" w:rsidRDefault="00ED0C06" w:rsidP="00F6714A">
            <w:pPr>
              <w:widowControl w:val="0"/>
              <w:autoSpaceDE w:val="0"/>
              <w:autoSpaceDN w:val="0"/>
              <w:adjustRightInd w:val="0"/>
              <w:rPr>
                <w:rFonts w:eastAsia="Calibri"/>
              </w:rPr>
            </w:pP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lastRenderedPageBreak/>
              <w:t>4</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Ритуальная деятельность</w:t>
            </w:r>
          </w:p>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(код 12.1)</w:t>
            </w:r>
          </w:p>
        </w:tc>
        <w:tc>
          <w:tcPr>
            <w:tcW w:w="2283" w:type="dxa"/>
            <w:shd w:val="clear" w:color="auto" w:fill="auto"/>
            <w:vAlign w:val="center"/>
          </w:tcPr>
          <w:p w:rsidR="00ED0C06" w:rsidRPr="00F6714A" w:rsidRDefault="00ED0C06" w:rsidP="00F6714A">
            <w:pPr>
              <w:widowControl w:val="0"/>
              <w:autoSpaceDE w:val="0"/>
              <w:autoSpaceDN w:val="0"/>
              <w:adjustRightInd w:val="0"/>
              <w:ind w:left="-57" w:right="-57"/>
              <w:rPr>
                <w:rFonts w:eastAsia="Calibri"/>
              </w:rPr>
            </w:pPr>
            <w:r w:rsidRPr="00F6714A">
              <w:rPr>
                <w:rFonts w:eastAsia="Calibri"/>
              </w:rPr>
              <w:t>Размещение кладбищ, крематориев и мест захоронения; </w:t>
            </w:r>
            <w:r w:rsidRPr="00F6714A">
              <w:rPr>
                <w:rFonts w:eastAsia="Calibri"/>
              </w:rPr>
              <w:br/>
              <w:t>размещение соответствующих культовых сооружений;</w:t>
            </w:r>
            <w:r w:rsidRPr="00F6714A">
              <w:rPr>
                <w:rFonts w:eastAsia="Calibri"/>
              </w:rPr>
              <w:br/>
              <w:t>осуществление деятельности по производству продукции ритуально-обрядового назначения</w:t>
            </w:r>
          </w:p>
        </w:tc>
        <w:tc>
          <w:tcPr>
            <w:tcW w:w="1779"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bCs/>
              </w:rPr>
              <w:t xml:space="preserve">240 </w:t>
            </w:r>
            <w:proofErr w:type="spellStart"/>
            <w:r w:rsidRPr="00F6714A">
              <w:rPr>
                <w:rFonts w:eastAsia="Calibri"/>
                <w:b/>
                <w:bCs/>
              </w:rPr>
              <w:t>кв.м</w:t>
            </w:r>
            <w:proofErr w:type="spellEnd"/>
            <w:r w:rsidRPr="00F6714A">
              <w:rPr>
                <w:rFonts w:eastAsia="Calibri"/>
                <w:bCs/>
              </w:rPr>
              <w:t xml:space="preserve"> – на 1000 чел.</w:t>
            </w:r>
          </w:p>
        </w:tc>
        <w:tc>
          <w:tcPr>
            <w:tcW w:w="2175"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rPr>
              <w:t>5 м</w:t>
            </w:r>
            <w:r w:rsidRPr="00F6714A">
              <w:rPr>
                <w:rFonts w:eastAsia="Calibri"/>
              </w:rPr>
              <w:t xml:space="preserve"> от красной линии дороги</w:t>
            </w:r>
          </w:p>
          <w:p w:rsidR="00ED0C06" w:rsidRPr="00F6714A" w:rsidRDefault="00ED0C06" w:rsidP="00F6714A">
            <w:pPr>
              <w:widowControl w:val="0"/>
              <w:autoSpaceDE w:val="0"/>
              <w:autoSpaceDN w:val="0"/>
              <w:adjustRightInd w:val="0"/>
              <w:rPr>
                <w:rFonts w:eastAsia="Calibri"/>
              </w:rPr>
            </w:pPr>
            <w:r w:rsidRPr="00F6714A">
              <w:rPr>
                <w:rFonts w:eastAsia="Calibri"/>
                <w:b/>
              </w:rPr>
              <w:t>3 м</w:t>
            </w:r>
            <w:r w:rsidRPr="00F6714A">
              <w:rPr>
                <w:rFonts w:eastAsia="Calibri"/>
              </w:rPr>
              <w:t xml:space="preserve"> от красной линии проезда</w:t>
            </w:r>
          </w:p>
          <w:p w:rsidR="00ED0C06" w:rsidRPr="00F6714A" w:rsidRDefault="00ED0C06" w:rsidP="00F6714A">
            <w:pPr>
              <w:widowControl w:val="0"/>
              <w:autoSpaceDE w:val="0"/>
              <w:autoSpaceDN w:val="0"/>
              <w:adjustRightInd w:val="0"/>
              <w:rPr>
                <w:rFonts w:eastAsia="Calibri"/>
              </w:rPr>
            </w:pP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2</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10%</w:t>
            </w:r>
          </w:p>
        </w:tc>
        <w:tc>
          <w:tcPr>
            <w:tcW w:w="2610" w:type="dxa"/>
            <w:shd w:val="clear" w:color="auto" w:fill="auto"/>
          </w:tcPr>
          <w:p w:rsidR="00ED0C06" w:rsidRPr="00F6714A" w:rsidRDefault="00ED0C06" w:rsidP="00F6714A">
            <w:pPr>
              <w:widowControl w:val="0"/>
              <w:autoSpaceDE w:val="0"/>
              <w:autoSpaceDN w:val="0"/>
              <w:adjustRightInd w:val="0"/>
              <w:rPr>
                <w:rFonts w:eastAsia="Calibri"/>
              </w:rPr>
            </w:pP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r w:rsidRPr="00F6714A">
              <w:rPr>
                <w:rFonts w:eastAsia="Calibri"/>
                <w:color w:val="333333"/>
              </w:rPr>
              <w:t> </w:t>
            </w: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5</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Специальная деятельность</w:t>
            </w:r>
          </w:p>
          <w:p w:rsidR="00ED0C06" w:rsidRPr="00F6714A" w:rsidRDefault="00ED0C06" w:rsidP="00F6714A">
            <w:pPr>
              <w:widowControl w:val="0"/>
              <w:autoSpaceDE w:val="0"/>
              <w:autoSpaceDN w:val="0"/>
              <w:adjustRightInd w:val="0"/>
              <w:ind w:left="-57" w:right="-57"/>
              <w:jc w:val="center"/>
              <w:rPr>
                <w:rFonts w:eastAsia="Calibri"/>
                <w:sz w:val="23"/>
                <w:szCs w:val="23"/>
              </w:rPr>
            </w:pPr>
            <w:r w:rsidRPr="00F6714A">
              <w:rPr>
                <w:rFonts w:eastAsia="Calibri"/>
              </w:rPr>
              <w:t xml:space="preserve">(код </w:t>
            </w:r>
            <w:r w:rsidRPr="00F6714A">
              <w:rPr>
                <w:rFonts w:eastAsia="Calibri"/>
                <w:sz w:val="23"/>
                <w:szCs w:val="23"/>
              </w:rPr>
              <w:t>12.2</w:t>
            </w:r>
            <w:r w:rsidRPr="00F6714A">
              <w:rPr>
                <w:rFonts w:eastAsia="Calibri"/>
              </w:rPr>
              <w:t>)</w:t>
            </w:r>
          </w:p>
        </w:tc>
        <w:tc>
          <w:tcPr>
            <w:tcW w:w="2283" w:type="dxa"/>
            <w:shd w:val="clear" w:color="auto" w:fill="auto"/>
            <w:vAlign w:val="center"/>
          </w:tcPr>
          <w:p w:rsidR="00ED0C06" w:rsidRPr="00F6714A" w:rsidRDefault="00ED0C06" w:rsidP="00F6714A">
            <w:pPr>
              <w:widowControl w:val="0"/>
              <w:autoSpaceDE w:val="0"/>
              <w:autoSpaceDN w:val="0"/>
              <w:adjustRightInd w:val="0"/>
              <w:ind w:left="-57" w:right="-57"/>
              <w:rPr>
                <w:rFonts w:eastAsia="Calibri"/>
                <w:sz w:val="23"/>
                <w:szCs w:val="23"/>
              </w:rPr>
            </w:pPr>
            <w:r w:rsidRPr="00F6714A">
              <w:rPr>
                <w:rFonts w:eastAsia="Calibr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F6714A">
              <w:rPr>
                <w:rFonts w:eastAsia="Calibri"/>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79"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b/>
                <w:bCs/>
              </w:rPr>
              <w:lastRenderedPageBreak/>
              <w:t xml:space="preserve">500 </w:t>
            </w:r>
            <w:proofErr w:type="spellStart"/>
            <w:r w:rsidRPr="00F6714A">
              <w:rPr>
                <w:rFonts w:eastAsia="Calibri"/>
                <w:b/>
                <w:bCs/>
              </w:rPr>
              <w:t>кв.м</w:t>
            </w:r>
            <w:proofErr w:type="spellEnd"/>
            <w:r w:rsidRPr="00F6714A">
              <w:rPr>
                <w:rFonts w:eastAsia="Calibri"/>
                <w:bCs/>
              </w:rPr>
              <w:t xml:space="preserve"> – на 1000 т бытовых отходов</w:t>
            </w:r>
          </w:p>
        </w:tc>
        <w:tc>
          <w:tcPr>
            <w:tcW w:w="2175" w:type="dxa"/>
            <w:shd w:val="clear" w:color="auto" w:fill="auto"/>
          </w:tcPr>
          <w:p w:rsidR="00ED0C06" w:rsidRPr="00F6714A" w:rsidRDefault="00ED0C06" w:rsidP="00F6714A">
            <w:pPr>
              <w:widowControl w:val="0"/>
              <w:autoSpaceDE w:val="0"/>
              <w:autoSpaceDN w:val="0"/>
              <w:adjustRightInd w:val="0"/>
              <w:rPr>
                <w:rFonts w:eastAsia="Calibri"/>
                <w:b/>
              </w:rPr>
            </w:pPr>
          </w:p>
          <w:p w:rsidR="00ED0C06" w:rsidRPr="00F6714A" w:rsidRDefault="00ED0C06" w:rsidP="00F6714A">
            <w:pPr>
              <w:widowControl w:val="0"/>
              <w:autoSpaceDE w:val="0"/>
              <w:autoSpaceDN w:val="0"/>
              <w:adjustRightInd w:val="0"/>
              <w:jc w:val="center"/>
              <w:rPr>
                <w:rFonts w:eastAsia="Calibri"/>
              </w:rPr>
            </w:pPr>
            <w:r w:rsidRPr="00F6714A">
              <w:rPr>
                <w:rFonts w:eastAsia="Calibri"/>
                <w:b/>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p>
          <w:p w:rsidR="00ED0C06" w:rsidRPr="00F6714A" w:rsidRDefault="00ED0C06" w:rsidP="00F6714A">
            <w:pPr>
              <w:widowControl w:val="0"/>
              <w:autoSpaceDE w:val="0"/>
              <w:autoSpaceDN w:val="0"/>
              <w:adjustRightInd w:val="0"/>
              <w:jc w:val="center"/>
              <w:rPr>
                <w:rFonts w:eastAsia="Calibri"/>
              </w:rPr>
            </w:pPr>
            <w:r w:rsidRPr="00F6714A">
              <w:rPr>
                <w:rFonts w:eastAsia="Calibri"/>
              </w:rPr>
              <w:t>-</w:t>
            </w:r>
          </w:p>
        </w:tc>
        <w:tc>
          <w:tcPr>
            <w:tcW w:w="2610" w:type="dxa"/>
            <w:shd w:val="clear" w:color="auto" w:fill="auto"/>
          </w:tcPr>
          <w:p w:rsidR="00ED0C06" w:rsidRPr="00F6714A" w:rsidRDefault="00ED0C06" w:rsidP="00F6714A">
            <w:pPr>
              <w:widowControl w:val="0"/>
              <w:autoSpaceDE w:val="0"/>
              <w:autoSpaceDN w:val="0"/>
              <w:adjustRightInd w:val="0"/>
              <w:rPr>
                <w:rFonts w:eastAsia="Calibri"/>
              </w:rPr>
            </w:pPr>
          </w:p>
        </w:tc>
        <w:tc>
          <w:tcPr>
            <w:tcW w:w="1843" w:type="dxa"/>
            <w:shd w:val="clear" w:color="auto" w:fill="auto"/>
          </w:tcPr>
          <w:p w:rsidR="00ED0C06" w:rsidRPr="00F6714A" w:rsidRDefault="00ED0C06" w:rsidP="00F6714A">
            <w:pPr>
              <w:widowControl w:val="0"/>
              <w:autoSpaceDE w:val="0"/>
              <w:autoSpaceDN w:val="0"/>
              <w:adjustRightInd w:val="0"/>
              <w:rPr>
                <w:rFonts w:eastAsia="Calibri"/>
              </w:rPr>
            </w:pPr>
            <w:r w:rsidRPr="00F6714A">
              <w:rPr>
                <w:rFonts w:eastAsia="Calibri"/>
              </w:rPr>
              <w:t>Размеры санитарно-защитной зоны – 500 м</w:t>
            </w:r>
          </w:p>
        </w:tc>
      </w:tr>
    </w:tbl>
    <w:p w:rsidR="00ED0C06" w:rsidRPr="009357EB" w:rsidRDefault="00ED0C06" w:rsidP="009357EB">
      <w:pPr>
        <w:rPr>
          <w:b/>
          <w:i/>
        </w:rPr>
      </w:pPr>
    </w:p>
    <w:p w:rsidR="00ED0C06" w:rsidRPr="009357EB" w:rsidRDefault="00ED0C06" w:rsidP="009357EB">
      <w:pPr>
        <w:pStyle w:val="30"/>
        <w:ind w:left="0" w:firstLine="0"/>
        <w:rPr>
          <w:b w:val="0"/>
          <w:i/>
          <w:sz w:val="20"/>
        </w:rPr>
      </w:pPr>
      <w:r w:rsidRPr="009357EB">
        <w:rPr>
          <w:b w:val="0"/>
          <w:i/>
          <w:sz w:val="20"/>
        </w:rPr>
        <w:t>Условно разрешенные виды использования</w:t>
      </w: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4"/>
        <w:gridCol w:w="2283"/>
        <w:gridCol w:w="1779"/>
        <w:gridCol w:w="2175"/>
        <w:gridCol w:w="1218"/>
        <w:gridCol w:w="1701"/>
        <w:gridCol w:w="2610"/>
        <w:gridCol w:w="1985"/>
      </w:tblGrid>
      <w:tr w:rsidR="00ED0C06" w:rsidRPr="009357EB" w:rsidTr="00F6714A">
        <w:trPr>
          <w:trHeight w:val="227"/>
        </w:trPr>
        <w:tc>
          <w:tcPr>
            <w:tcW w:w="70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156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2283"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6873" w:type="dxa"/>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0"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1985"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bCs/>
              </w:rPr>
              <w:t>Иное</w:t>
            </w:r>
          </w:p>
        </w:tc>
      </w:tr>
      <w:tr w:rsidR="00ED0C06" w:rsidRPr="009357EB" w:rsidTr="00F6714A">
        <w:trPr>
          <w:trHeight w:val="227"/>
        </w:trPr>
        <w:tc>
          <w:tcPr>
            <w:tcW w:w="70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56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283"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779"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 *</w:t>
            </w:r>
          </w:p>
        </w:tc>
        <w:tc>
          <w:tcPr>
            <w:tcW w:w="2175"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1218"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предельная высота зданий, строений</w:t>
            </w:r>
          </w:p>
        </w:tc>
        <w:tc>
          <w:tcPr>
            <w:tcW w:w="1701"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2610"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985"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227"/>
        </w:trPr>
        <w:tc>
          <w:tcPr>
            <w:tcW w:w="16019" w:type="dxa"/>
            <w:gridSpan w:val="9"/>
            <w:shd w:val="clear" w:color="auto" w:fill="auto"/>
            <w:vAlign w:val="center"/>
          </w:tcPr>
          <w:p w:rsidR="00ED0C06" w:rsidRPr="00F6714A" w:rsidRDefault="00ED0C06" w:rsidP="00F6714A">
            <w:pPr>
              <w:widowControl w:val="0"/>
              <w:autoSpaceDE w:val="0"/>
              <w:autoSpaceDN w:val="0"/>
              <w:adjustRightInd w:val="0"/>
              <w:jc w:val="center"/>
              <w:rPr>
                <w:rFonts w:eastAsia="Calibri"/>
              </w:rPr>
            </w:pPr>
            <w:r w:rsidRPr="00F6714A">
              <w:rPr>
                <w:rFonts w:eastAsia="Calibri"/>
              </w:rPr>
              <w:t>Не установлены</w:t>
            </w:r>
          </w:p>
        </w:tc>
      </w:tr>
    </w:tbl>
    <w:p w:rsidR="00ED0C06" w:rsidRPr="009357EB" w:rsidRDefault="00ED0C06" w:rsidP="009357EB">
      <w:pPr>
        <w:autoSpaceDE w:val="0"/>
        <w:autoSpaceDN w:val="0"/>
        <w:adjustRightInd w:val="0"/>
        <w:ind w:firstLine="567"/>
        <w:jc w:val="both"/>
        <w:rPr>
          <w:rFonts w:eastAsia="TimesNewRomanPSMT"/>
          <w:sz w:val="24"/>
          <w:szCs w:val="24"/>
          <w:lang w:val="en-US"/>
        </w:rPr>
      </w:pPr>
    </w:p>
    <w:p w:rsidR="00ED0C06" w:rsidRPr="009357EB" w:rsidRDefault="00ED0C06" w:rsidP="009357EB">
      <w:pPr>
        <w:pStyle w:val="30"/>
        <w:ind w:left="0" w:firstLine="0"/>
        <w:rPr>
          <w:b w:val="0"/>
          <w:i/>
          <w:sz w:val="20"/>
        </w:rPr>
      </w:pPr>
      <w:r w:rsidRPr="009357EB">
        <w:rPr>
          <w:b w:val="0"/>
          <w:i/>
          <w:sz w:val="20"/>
        </w:rPr>
        <w:t>Вспомогательные виды разрешенного использования</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64"/>
        <w:gridCol w:w="2977"/>
        <w:gridCol w:w="1779"/>
        <w:gridCol w:w="2175"/>
        <w:gridCol w:w="1218"/>
        <w:gridCol w:w="1701"/>
        <w:gridCol w:w="2610"/>
        <w:gridCol w:w="1290"/>
      </w:tblGrid>
      <w:tr w:rsidR="00ED0C06" w:rsidRPr="009357EB" w:rsidTr="00F6714A">
        <w:trPr>
          <w:trHeight w:val="227"/>
        </w:trPr>
        <w:tc>
          <w:tcPr>
            <w:tcW w:w="70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w:t>
            </w:r>
          </w:p>
          <w:p w:rsidR="00ED0C06" w:rsidRPr="00F6714A" w:rsidRDefault="00ED0C06" w:rsidP="00F6714A">
            <w:pPr>
              <w:widowControl w:val="0"/>
              <w:autoSpaceDE w:val="0"/>
              <w:autoSpaceDN w:val="0"/>
              <w:adjustRightInd w:val="0"/>
              <w:ind w:left="-57" w:right="-57"/>
              <w:jc w:val="center"/>
              <w:rPr>
                <w:rFonts w:eastAsia="Calibri"/>
                <w:b/>
              </w:rPr>
            </w:pPr>
            <w:proofErr w:type="gramStart"/>
            <w:r w:rsidRPr="00F6714A">
              <w:rPr>
                <w:rFonts w:eastAsia="Calibri"/>
                <w:b/>
              </w:rPr>
              <w:t>п</w:t>
            </w:r>
            <w:proofErr w:type="gramEnd"/>
            <w:r w:rsidRPr="00F6714A">
              <w:rPr>
                <w:rFonts w:eastAsia="Calibri"/>
                <w:b/>
              </w:rPr>
              <w:t>/п</w:t>
            </w:r>
          </w:p>
        </w:tc>
        <w:tc>
          <w:tcPr>
            <w:tcW w:w="1564"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Виды разрешенного использования земельного участка и объекта капитального строительства</w:t>
            </w:r>
          </w:p>
        </w:tc>
        <w:tc>
          <w:tcPr>
            <w:tcW w:w="2977"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p>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Описание вида разрешенного использования земельного участка</w:t>
            </w:r>
          </w:p>
          <w:p w:rsidR="00ED0C06" w:rsidRPr="00F6714A" w:rsidRDefault="00ED0C06" w:rsidP="00F6714A">
            <w:pPr>
              <w:widowControl w:val="0"/>
              <w:autoSpaceDE w:val="0"/>
              <w:autoSpaceDN w:val="0"/>
              <w:adjustRightInd w:val="0"/>
              <w:ind w:left="-57" w:right="-57"/>
              <w:jc w:val="center"/>
              <w:rPr>
                <w:rFonts w:eastAsia="Calibri"/>
                <w:b/>
              </w:rPr>
            </w:pPr>
          </w:p>
        </w:tc>
        <w:tc>
          <w:tcPr>
            <w:tcW w:w="6873" w:type="dxa"/>
            <w:gridSpan w:val="4"/>
            <w:shd w:val="clear" w:color="auto" w:fill="auto"/>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0"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1290" w:type="dxa"/>
            <w:vMerge w:val="restart"/>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bCs/>
              </w:rPr>
              <w:t>Иное</w:t>
            </w:r>
          </w:p>
        </w:tc>
      </w:tr>
      <w:tr w:rsidR="00ED0C06" w:rsidRPr="009357EB" w:rsidTr="00F6714A">
        <w:trPr>
          <w:trHeight w:val="227"/>
        </w:trPr>
        <w:tc>
          <w:tcPr>
            <w:tcW w:w="70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564"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2977"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779"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Предельные (минимальные и (или) максимальные) размеры земельных участков, в том числе их площадь *</w:t>
            </w:r>
          </w:p>
        </w:tc>
        <w:tc>
          <w:tcPr>
            <w:tcW w:w="2175"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w:t>
            </w:r>
          </w:p>
        </w:tc>
        <w:tc>
          <w:tcPr>
            <w:tcW w:w="1218"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rPr>
            </w:pPr>
            <w:r w:rsidRPr="00F6714A">
              <w:rPr>
                <w:rFonts w:eastAsia="Calibri"/>
                <w:b/>
              </w:rPr>
              <w:t>Предельное количество этажей или предельная высота зданий, строений</w:t>
            </w:r>
          </w:p>
        </w:tc>
        <w:tc>
          <w:tcPr>
            <w:tcW w:w="1701"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b/>
                <w:sz w:val="16"/>
              </w:rPr>
            </w:pPr>
            <w:r w:rsidRPr="00F6714A">
              <w:rPr>
                <w:rFonts w:eastAsia="Calibri"/>
                <w:b/>
                <w:sz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tc>
        <w:tc>
          <w:tcPr>
            <w:tcW w:w="2610"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c>
          <w:tcPr>
            <w:tcW w:w="1290" w:type="dxa"/>
            <w:vMerge/>
            <w:shd w:val="clear" w:color="auto" w:fill="auto"/>
          </w:tcPr>
          <w:p w:rsidR="00ED0C06" w:rsidRPr="00F6714A" w:rsidRDefault="00ED0C06" w:rsidP="00F6714A">
            <w:pPr>
              <w:widowControl w:val="0"/>
              <w:autoSpaceDE w:val="0"/>
              <w:autoSpaceDN w:val="0"/>
              <w:adjustRightInd w:val="0"/>
              <w:jc w:val="center"/>
              <w:rPr>
                <w:rFonts w:eastAsia="Calibri"/>
              </w:rPr>
            </w:pP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1</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(код 3.1)</w:t>
            </w:r>
          </w:p>
        </w:tc>
        <w:tc>
          <w:tcPr>
            <w:tcW w:w="2977" w:type="dxa"/>
            <w:shd w:val="clear" w:color="auto" w:fill="auto"/>
          </w:tcPr>
          <w:p w:rsidR="00ED0C06" w:rsidRPr="00F6714A" w:rsidRDefault="00ED0C06" w:rsidP="00F6714A">
            <w:pPr>
              <w:widowControl w:val="0"/>
              <w:autoSpaceDE w:val="0"/>
              <w:autoSpaceDN w:val="0"/>
              <w:adjustRightInd w:val="0"/>
              <w:ind w:left="-57" w:right="-57"/>
              <w:rPr>
                <w:rFonts w:eastAsia="Calibri"/>
              </w:rPr>
            </w:pPr>
            <w:r w:rsidRPr="009357EB">
              <w:t xml:space="preserve">Вспомогательные объекты </w:t>
            </w:r>
          </w:p>
        </w:tc>
        <w:tc>
          <w:tcPr>
            <w:tcW w:w="1779"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175"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1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9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2</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(код 4.9)</w:t>
            </w:r>
          </w:p>
        </w:tc>
        <w:tc>
          <w:tcPr>
            <w:tcW w:w="2977" w:type="dxa"/>
            <w:shd w:val="clear" w:color="auto" w:fill="auto"/>
          </w:tcPr>
          <w:p w:rsidR="00ED0C06" w:rsidRPr="00F6714A" w:rsidRDefault="00ED0C06" w:rsidP="00F6714A">
            <w:pPr>
              <w:widowControl w:val="0"/>
              <w:autoSpaceDE w:val="0"/>
              <w:autoSpaceDN w:val="0"/>
              <w:adjustRightInd w:val="0"/>
              <w:ind w:left="-57" w:right="-57"/>
              <w:rPr>
                <w:rFonts w:eastAsia="Calibri"/>
              </w:rPr>
            </w:pPr>
            <w:r w:rsidRPr="009357EB">
              <w:t xml:space="preserve">Вспомогательные объекты </w:t>
            </w:r>
          </w:p>
        </w:tc>
        <w:tc>
          <w:tcPr>
            <w:tcW w:w="1779" w:type="dxa"/>
            <w:shd w:val="clear" w:color="auto" w:fill="auto"/>
          </w:tcPr>
          <w:p w:rsidR="00ED0C06" w:rsidRPr="00F6714A" w:rsidRDefault="00ED0C06" w:rsidP="00F6714A">
            <w:pPr>
              <w:jc w:val="center"/>
              <w:rPr>
                <w:rFonts w:eastAsia="Calibri"/>
              </w:rPr>
            </w:pPr>
            <w:r w:rsidRPr="00F6714A">
              <w:rPr>
                <w:rFonts w:eastAsia="Calibri"/>
                <w:sz w:val="24"/>
              </w:rPr>
              <w:t>–</w:t>
            </w:r>
          </w:p>
        </w:tc>
        <w:tc>
          <w:tcPr>
            <w:tcW w:w="2175" w:type="dxa"/>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1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9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3</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color w:val="2D2D2D"/>
              </w:rPr>
              <w:t xml:space="preserve">(код </w:t>
            </w:r>
            <w:r w:rsidRPr="00F6714A">
              <w:rPr>
                <w:rFonts w:eastAsia="Calibri"/>
              </w:rPr>
              <w:t>6.9)</w:t>
            </w:r>
          </w:p>
        </w:tc>
        <w:tc>
          <w:tcPr>
            <w:tcW w:w="2977" w:type="dxa"/>
            <w:shd w:val="clear" w:color="auto" w:fill="auto"/>
          </w:tcPr>
          <w:p w:rsidR="00ED0C06" w:rsidRPr="00F6714A" w:rsidRDefault="00ED0C06" w:rsidP="00F6714A">
            <w:pPr>
              <w:widowControl w:val="0"/>
              <w:autoSpaceDE w:val="0"/>
              <w:autoSpaceDN w:val="0"/>
              <w:adjustRightInd w:val="0"/>
              <w:ind w:left="-57" w:right="-57"/>
              <w:rPr>
                <w:rFonts w:eastAsia="Calibri"/>
              </w:rPr>
            </w:pPr>
            <w:r w:rsidRPr="009357EB">
              <w:t xml:space="preserve">Вспомогательные объекты </w:t>
            </w:r>
          </w:p>
        </w:tc>
        <w:tc>
          <w:tcPr>
            <w:tcW w:w="1779"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175" w:type="dxa"/>
            <w:shd w:val="clear" w:color="auto" w:fill="auto"/>
          </w:tcPr>
          <w:p w:rsidR="00ED0C06" w:rsidRPr="00F6714A" w:rsidRDefault="00ED0C06" w:rsidP="00F6714A">
            <w:pPr>
              <w:widowControl w:val="0"/>
              <w:autoSpaceDE w:val="0"/>
              <w:autoSpaceDN w:val="0"/>
              <w:adjustRightInd w:val="0"/>
              <w:jc w:val="center"/>
              <w:rPr>
                <w:rFonts w:eastAsia="Calibri"/>
                <w:b/>
              </w:rPr>
            </w:pPr>
            <w:r w:rsidRPr="00F6714A">
              <w:rPr>
                <w:rFonts w:eastAsia="Calibri"/>
                <w:sz w:val="24"/>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lang w:val="en-US"/>
              </w:rPr>
            </w:pPr>
            <w:r w:rsidRPr="00F6714A">
              <w:rPr>
                <w:rFonts w:eastAsia="Calibri"/>
                <w:sz w:val="24"/>
              </w:rPr>
              <w:t>–</w:t>
            </w:r>
          </w:p>
        </w:tc>
        <w:tc>
          <w:tcPr>
            <w:tcW w:w="261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9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4</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t>(код 12.1)</w:t>
            </w:r>
          </w:p>
        </w:tc>
        <w:tc>
          <w:tcPr>
            <w:tcW w:w="2977" w:type="dxa"/>
            <w:shd w:val="clear" w:color="auto" w:fill="auto"/>
          </w:tcPr>
          <w:p w:rsidR="00ED0C06" w:rsidRPr="00F6714A" w:rsidRDefault="00ED0C06" w:rsidP="00F6714A">
            <w:pPr>
              <w:widowControl w:val="0"/>
              <w:autoSpaceDE w:val="0"/>
              <w:autoSpaceDN w:val="0"/>
              <w:adjustRightInd w:val="0"/>
              <w:ind w:left="-57" w:right="-57"/>
              <w:rPr>
                <w:rFonts w:eastAsia="Calibri"/>
              </w:rPr>
            </w:pPr>
            <w:r w:rsidRPr="009357EB">
              <w:t xml:space="preserve">Вспомогательные объекты </w:t>
            </w:r>
          </w:p>
        </w:tc>
        <w:tc>
          <w:tcPr>
            <w:tcW w:w="1779"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175"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1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9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r w:rsidR="00ED0C06" w:rsidRPr="009357EB" w:rsidTr="00F6714A">
        <w:trPr>
          <w:trHeight w:val="227"/>
        </w:trPr>
        <w:tc>
          <w:tcPr>
            <w:tcW w:w="70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rPr>
            </w:pPr>
            <w:r w:rsidRPr="00F6714A">
              <w:rPr>
                <w:rFonts w:eastAsia="Calibri"/>
              </w:rPr>
              <w:lastRenderedPageBreak/>
              <w:t>5</w:t>
            </w:r>
          </w:p>
        </w:tc>
        <w:tc>
          <w:tcPr>
            <w:tcW w:w="1564" w:type="dxa"/>
            <w:shd w:val="clear" w:color="auto" w:fill="auto"/>
            <w:vAlign w:val="center"/>
          </w:tcPr>
          <w:p w:rsidR="00ED0C06" w:rsidRPr="00F6714A" w:rsidRDefault="00ED0C06" w:rsidP="00F6714A">
            <w:pPr>
              <w:widowControl w:val="0"/>
              <w:autoSpaceDE w:val="0"/>
              <w:autoSpaceDN w:val="0"/>
              <w:adjustRightInd w:val="0"/>
              <w:ind w:left="-57" w:right="-57"/>
              <w:jc w:val="center"/>
              <w:rPr>
                <w:rFonts w:eastAsia="Calibri"/>
                <w:sz w:val="23"/>
                <w:szCs w:val="23"/>
              </w:rPr>
            </w:pPr>
            <w:r w:rsidRPr="00F6714A">
              <w:rPr>
                <w:rFonts w:eastAsia="Calibri"/>
              </w:rPr>
              <w:t xml:space="preserve">(код </w:t>
            </w:r>
            <w:r w:rsidRPr="00F6714A">
              <w:rPr>
                <w:rFonts w:eastAsia="Calibri"/>
                <w:sz w:val="23"/>
                <w:szCs w:val="23"/>
              </w:rPr>
              <w:t>12.2</w:t>
            </w:r>
            <w:r w:rsidRPr="00F6714A">
              <w:rPr>
                <w:rFonts w:eastAsia="Calibri"/>
              </w:rPr>
              <w:t>)</w:t>
            </w:r>
          </w:p>
        </w:tc>
        <w:tc>
          <w:tcPr>
            <w:tcW w:w="2977" w:type="dxa"/>
            <w:shd w:val="clear" w:color="auto" w:fill="auto"/>
          </w:tcPr>
          <w:p w:rsidR="00ED0C06" w:rsidRPr="00F6714A" w:rsidRDefault="00ED0C06" w:rsidP="00F6714A">
            <w:pPr>
              <w:widowControl w:val="0"/>
              <w:autoSpaceDE w:val="0"/>
              <w:autoSpaceDN w:val="0"/>
              <w:adjustRightInd w:val="0"/>
              <w:ind w:left="-57" w:right="-57"/>
              <w:rPr>
                <w:rFonts w:eastAsia="Calibri"/>
                <w:sz w:val="23"/>
                <w:szCs w:val="23"/>
              </w:rPr>
            </w:pPr>
            <w:r w:rsidRPr="009357EB">
              <w:t xml:space="preserve">Вспомогательные объекты </w:t>
            </w:r>
          </w:p>
        </w:tc>
        <w:tc>
          <w:tcPr>
            <w:tcW w:w="1779"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175"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18"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701"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261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c>
          <w:tcPr>
            <w:tcW w:w="1290" w:type="dxa"/>
            <w:shd w:val="clear" w:color="auto" w:fill="auto"/>
          </w:tcPr>
          <w:p w:rsidR="00ED0C06" w:rsidRPr="00F6714A" w:rsidRDefault="00ED0C06" w:rsidP="00F6714A">
            <w:pPr>
              <w:widowControl w:val="0"/>
              <w:autoSpaceDE w:val="0"/>
              <w:autoSpaceDN w:val="0"/>
              <w:adjustRightInd w:val="0"/>
              <w:jc w:val="center"/>
              <w:rPr>
                <w:rFonts w:eastAsia="Calibri"/>
              </w:rPr>
            </w:pPr>
            <w:r w:rsidRPr="00F6714A">
              <w:rPr>
                <w:rFonts w:eastAsia="Calibri"/>
                <w:sz w:val="24"/>
              </w:rPr>
              <w:t>–</w:t>
            </w:r>
          </w:p>
        </w:tc>
      </w:tr>
    </w:tbl>
    <w:p w:rsidR="00ED0C06" w:rsidRPr="009357EB" w:rsidRDefault="00ED0C06" w:rsidP="009357EB">
      <w:pPr>
        <w:autoSpaceDE w:val="0"/>
        <w:autoSpaceDN w:val="0"/>
        <w:adjustRightInd w:val="0"/>
        <w:ind w:firstLine="567"/>
        <w:jc w:val="both"/>
        <w:rPr>
          <w:rFonts w:eastAsia="TimesNewRomanPSMT"/>
          <w:sz w:val="24"/>
          <w:szCs w:val="24"/>
        </w:rPr>
      </w:pPr>
      <w:r w:rsidRPr="009357EB">
        <w:rPr>
          <w:rFonts w:eastAsia="TimesNewRomanPSMT"/>
          <w:sz w:val="24"/>
          <w:szCs w:val="24"/>
        </w:rPr>
        <w:t>* За исключением земельных участков, площадь которых была определена посредством ранее возникшего права при документальном их подтверждении.</w:t>
      </w:r>
    </w:p>
    <w:p w:rsidR="00ED0C06" w:rsidRPr="009357EB" w:rsidRDefault="00ED0C06" w:rsidP="009357EB">
      <w:pPr>
        <w:autoSpaceDE w:val="0"/>
        <w:autoSpaceDN w:val="0"/>
        <w:adjustRightInd w:val="0"/>
        <w:ind w:firstLine="567"/>
        <w:jc w:val="both"/>
        <w:rPr>
          <w:rFonts w:eastAsia="TimesNewRomanPSMT"/>
          <w:sz w:val="24"/>
          <w:szCs w:val="24"/>
        </w:rPr>
      </w:pPr>
      <w:r w:rsidRPr="009357EB">
        <w:rPr>
          <w:rFonts w:eastAsia="TimesNewRomanPSMT"/>
          <w:sz w:val="24"/>
          <w:szCs w:val="24"/>
        </w:rPr>
        <w:t>Минимальная допустимая площадь озеленения – 40% территории земельного участка.</w:t>
      </w:r>
    </w:p>
    <w:p w:rsidR="00ED0C06" w:rsidRPr="009357EB" w:rsidRDefault="00ED0C06" w:rsidP="009357EB">
      <w:pPr>
        <w:autoSpaceDE w:val="0"/>
        <w:autoSpaceDN w:val="0"/>
        <w:adjustRightInd w:val="0"/>
        <w:ind w:firstLine="567"/>
        <w:jc w:val="both"/>
        <w:rPr>
          <w:rFonts w:eastAsia="TimesNewRomanPSMT"/>
          <w:sz w:val="24"/>
          <w:szCs w:val="24"/>
        </w:rPr>
      </w:pPr>
      <w:r w:rsidRPr="009357EB">
        <w:rPr>
          <w:rFonts w:eastAsia="TimesNewRomanPSMT"/>
          <w:sz w:val="24"/>
          <w:szCs w:val="24"/>
        </w:rPr>
        <w:t xml:space="preserve">Минимальное количество </w:t>
      </w:r>
      <w:proofErr w:type="spellStart"/>
      <w:r w:rsidRPr="009357EB">
        <w:rPr>
          <w:rFonts w:eastAsia="TimesNewRomanPSMT"/>
          <w:sz w:val="24"/>
          <w:szCs w:val="24"/>
        </w:rPr>
        <w:t>машино</w:t>
      </w:r>
      <w:proofErr w:type="spellEnd"/>
      <w:r w:rsidRPr="009357EB">
        <w:rPr>
          <w:rFonts w:eastAsia="TimesNewRomanPSMT"/>
          <w:sz w:val="24"/>
          <w:szCs w:val="24"/>
        </w:rPr>
        <w:t xml:space="preserve">-мест для хранения индивидуального автотранспорта – 10 </w:t>
      </w:r>
      <w:proofErr w:type="spellStart"/>
      <w:r w:rsidRPr="009357EB">
        <w:rPr>
          <w:rFonts w:eastAsia="TimesNewRomanPSMT"/>
          <w:sz w:val="24"/>
          <w:szCs w:val="24"/>
        </w:rPr>
        <w:t>машино</w:t>
      </w:r>
      <w:proofErr w:type="spellEnd"/>
      <w:r w:rsidRPr="009357EB">
        <w:rPr>
          <w:rFonts w:eastAsia="TimesNewRomanPSMT"/>
          <w:sz w:val="24"/>
          <w:szCs w:val="24"/>
        </w:rPr>
        <w:t>-мест на 1 га земельного участка.</w:t>
      </w:r>
    </w:p>
    <w:p w:rsidR="00ED0C06" w:rsidRPr="009357EB" w:rsidRDefault="00ED0C06" w:rsidP="009357EB">
      <w:pPr>
        <w:autoSpaceDE w:val="0"/>
        <w:autoSpaceDN w:val="0"/>
        <w:adjustRightInd w:val="0"/>
        <w:ind w:firstLine="567"/>
        <w:jc w:val="both"/>
        <w:rPr>
          <w:rFonts w:eastAsia="TimesNewRomanPSMT"/>
          <w:sz w:val="24"/>
          <w:szCs w:val="24"/>
        </w:rPr>
      </w:pPr>
      <w:r w:rsidRPr="009357EB">
        <w:rPr>
          <w:rFonts w:eastAsia="TimesNewRomanPSMT"/>
          <w:sz w:val="24"/>
          <w:szCs w:val="24"/>
        </w:rPr>
        <w:t>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 метров до 1500 кв. метров.</w:t>
      </w:r>
    </w:p>
    <w:p w:rsidR="00E443A6" w:rsidRPr="009357EB" w:rsidRDefault="00ED0C06" w:rsidP="009357EB">
      <w:pPr>
        <w:widowControl w:val="0"/>
        <w:autoSpaceDE w:val="0"/>
        <w:autoSpaceDN w:val="0"/>
        <w:adjustRightInd w:val="0"/>
        <w:ind w:firstLine="567"/>
        <w:jc w:val="both"/>
        <w:rPr>
          <w:rFonts w:eastAsia="Calibri"/>
          <w:sz w:val="24"/>
          <w:szCs w:val="24"/>
          <w:lang w:eastAsia="en-US"/>
        </w:rPr>
      </w:pPr>
      <w:r w:rsidRPr="009357EB">
        <w:rPr>
          <w:rFonts w:eastAsia="TimesNewRomanPSMT"/>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sidRPr="009357EB">
        <w:rPr>
          <w:rFonts w:eastAsia="Calibri"/>
          <w:sz w:val="24"/>
          <w:szCs w:val="24"/>
          <w:lang w:eastAsia="en-US"/>
        </w:rPr>
        <w:t>».</w:t>
      </w:r>
    </w:p>
    <w:sectPr w:rsidR="00E443A6" w:rsidRPr="009357EB" w:rsidSect="00F6714A">
      <w:pgSz w:w="16838" w:h="11906" w:orient="landscape"/>
      <w:pgMar w:top="1134" w:right="567" w:bottom="1134"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FE" w:rsidRDefault="00F440FE">
      <w:r>
        <w:separator/>
      </w:r>
    </w:p>
  </w:endnote>
  <w:endnote w:type="continuationSeparator" w:id="0">
    <w:p w:rsidR="00F440FE" w:rsidRDefault="00F4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font328">
    <w:altName w:val="MS Gothic"/>
    <w:charset w:val="80"/>
    <w:family w:val="roman"/>
    <w:pitch w:val="default"/>
  </w:font>
  <w:font w:name="Droid Sans Fallback">
    <w:altName w:val="MS Gothic"/>
    <w:charset w:val="80"/>
    <w:family w:val="auto"/>
    <w:pitch w:val="variable"/>
  </w:font>
  <w:font w:name="FreeSans">
    <w:altName w:val="Arial Unicode MS"/>
    <w:charset w:val="80"/>
    <w:family w:val="swiss"/>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BC" w:rsidRDefault="008271BC">
    <w:pPr>
      <w:pStyle w:val="a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BC" w:rsidRDefault="00827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FE" w:rsidRDefault="00F440FE">
      <w:r>
        <w:separator/>
      </w:r>
    </w:p>
  </w:footnote>
  <w:footnote w:type="continuationSeparator" w:id="0">
    <w:p w:rsidR="00F440FE" w:rsidRDefault="00F44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bullet"/>
      <w:pStyle w:val="G"/>
      <w:lvlText w:val=""/>
      <w:lvlJc w:val="left"/>
      <w:pPr>
        <w:tabs>
          <w:tab w:val="num" w:pos="0"/>
        </w:tabs>
        <w:ind w:left="1353" w:hanging="360"/>
      </w:pPr>
      <w:rPr>
        <w:rFonts w:ascii="Symbol" w:hAnsi="Symbol" w:cs="Symbol" w:hint="default"/>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hint="default"/>
        <w:sz w:val="24"/>
        <w:szCs w:val="24"/>
        <w:lang w:eastAsia="ru-RU"/>
      </w:rPr>
    </w:lvl>
  </w:abstractNum>
  <w:abstractNum w:abstractNumId="5">
    <w:nsid w:val="00000004"/>
    <w:multiLevelType w:val="singleLevel"/>
    <w:tmpl w:val="00000004"/>
    <w:name w:val="WW8Num4"/>
    <w:lvl w:ilvl="0">
      <w:start w:val="1"/>
      <w:numFmt w:val="decimal"/>
      <w:pStyle w:val="41"/>
      <w:lvlText w:val="%1."/>
      <w:lvlJc w:val="left"/>
      <w:pPr>
        <w:tabs>
          <w:tab w:val="num" w:pos="720"/>
        </w:tabs>
        <w:ind w:left="720" w:firstLine="0"/>
      </w:pPr>
      <w:rPr>
        <w:rFonts w:ascii="Times New Roman" w:hAnsi="Times New Roman" w:cs="Times New Roman" w:hint="default"/>
        <w:b w:val="0"/>
      </w:rPr>
    </w:lvl>
  </w:abstractNum>
  <w:abstractNum w:abstractNumId="6">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7">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8">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2">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A8084F"/>
    <w:multiLevelType w:val="multilevel"/>
    <w:tmpl w:val="D1180DE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0BEE5E9F"/>
    <w:multiLevelType w:val="hybridMultilevel"/>
    <w:tmpl w:val="6012FC1A"/>
    <w:styleLink w:val="WW8Num20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D441D22"/>
    <w:multiLevelType w:val="hybridMultilevel"/>
    <w:tmpl w:val="F2DC811E"/>
    <w:styleLink w:val="WW8Num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0D58166D"/>
    <w:multiLevelType w:val="multilevel"/>
    <w:tmpl w:val="EC04E324"/>
    <w:styleLink w:val="WW8Num11"/>
    <w:lvl w:ilvl="0">
      <w:start w:val="2"/>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1D9768C"/>
    <w:multiLevelType w:val="multilevel"/>
    <w:tmpl w:val="4AA29C3E"/>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20">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21">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1F1422"/>
    <w:multiLevelType w:val="multilevel"/>
    <w:tmpl w:val="0A76B2A6"/>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8">
    <w:nsid w:val="204C4754"/>
    <w:multiLevelType w:val="multilevel"/>
    <w:tmpl w:val="2BBC28B2"/>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30">
    <w:nsid w:val="23F64F47"/>
    <w:multiLevelType w:val="multilevel"/>
    <w:tmpl w:val="5E242240"/>
    <w:styleLink w:val="WW8Num6"/>
    <w:lvl w:ilvl="0">
      <w:start w:val="1"/>
      <w:numFmt w:val="decimal"/>
      <w:lvlText w:val="%1."/>
      <w:lvlJc w:val="left"/>
      <w:rPr>
        <w:rFonts w:eastAsia="Times New Roman" w:cs="Times New Roman"/>
        <w:bCs/>
        <w:sz w:val="24"/>
        <w:szCs w:val="24"/>
      </w:rPr>
    </w:lvl>
    <w:lvl w:ilvl="1">
      <w:start w:val="1"/>
      <w:numFmt w:val="decimal"/>
      <w:lvlText w:val="%1.%2."/>
      <w:lvlJc w:val="left"/>
      <w:rPr>
        <w:rFonts w:eastAsia="Times New Roman" w:cs="Times New Roman"/>
        <w:bCs/>
        <w:sz w:val="24"/>
        <w:szCs w:val="24"/>
      </w:rPr>
    </w:lvl>
    <w:lvl w:ilvl="2">
      <w:start w:val="1"/>
      <w:numFmt w:val="decimal"/>
      <w:lvlText w:val="%1.%2.%3."/>
      <w:lvlJc w:val="left"/>
      <w:rPr>
        <w:rFonts w:eastAsia="Times New Roman" w:cs="Times New Roman"/>
        <w:bCs/>
        <w:sz w:val="24"/>
        <w:szCs w:val="24"/>
      </w:rPr>
    </w:lvl>
    <w:lvl w:ilvl="3">
      <w:start w:val="1"/>
      <w:numFmt w:val="decimal"/>
      <w:lvlText w:val="%1.%2.%3.%4."/>
      <w:lvlJc w:val="left"/>
      <w:rPr>
        <w:rFonts w:eastAsia="Times New Roman" w:cs="Times New Roman"/>
        <w:bCs/>
        <w:sz w:val="24"/>
        <w:szCs w:val="24"/>
      </w:rPr>
    </w:lvl>
    <w:lvl w:ilvl="4">
      <w:start w:val="1"/>
      <w:numFmt w:val="decimal"/>
      <w:lvlText w:val="%1.%2.%3.%4.%5."/>
      <w:lvlJc w:val="left"/>
      <w:rPr>
        <w:rFonts w:eastAsia="Times New Roman" w:cs="Times New Roman"/>
        <w:bCs/>
        <w:sz w:val="24"/>
        <w:szCs w:val="24"/>
      </w:rPr>
    </w:lvl>
    <w:lvl w:ilvl="5">
      <w:start w:val="1"/>
      <w:numFmt w:val="decimal"/>
      <w:lvlText w:val="%1.%2.%3.%4.%5.%6."/>
      <w:lvlJc w:val="left"/>
      <w:rPr>
        <w:rFonts w:eastAsia="Times New Roman" w:cs="Times New Roman"/>
        <w:bCs/>
        <w:sz w:val="24"/>
        <w:szCs w:val="24"/>
      </w:rPr>
    </w:lvl>
    <w:lvl w:ilvl="6">
      <w:start w:val="1"/>
      <w:numFmt w:val="decimal"/>
      <w:lvlText w:val="%1.%2.%3.%4.%5.%6.%7."/>
      <w:lvlJc w:val="left"/>
      <w:rPr>
        <w:rFonts w:eastAsia="Times New Roman" w:cs="Times New Roman"/>
        <w:bCs/>
        <w:sz w:val="24"/>
        <w:szCs w:val="24"/>
      </w:rPr>
    </w:lvl>
    <w:lvl w:ilvl="7">
      <w:start w:val="1"/>
      <w:numFmt w:val="decimal"/>
      <w:lvlText w:val="%1.%2.%3.%4.%5.%6.%7.%8."/>
      <w:lvlJc w:val="left"/>
      <w:rPr>
        <w:rFonts w:eastAsia="Times New Roman" w:cs="Times New Roman"/>
        <w:bCs/>
        <w:sz w:val="24"/>
        <w:szCs w:val="24"/>
      </w:rPr>
    </w:lvl>
    <w:lvl w:ilvl="8">
      <w:start w:val="1"/>
      <w:numFmt w:val="decimal"/>
      <w:lvlText w:val="%1.%2.%3.%4.%5.%6.%7.%8.%9."/>
      <w:lvlJc w:val="left"/>
      <w:rPr>
        <w:rFonts w:eastAsia="Times New Roman" w:cs="Times New Roman"/>
        <w:bCs/>
        <w:sz w:val="24"/>
        <w:szCs w:val="24"/>
      </w:rPr>
    </w:lvl>
  </w:abstractNum>
  <w:abstractNum w:abstractNumId="31">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37610"/>
    <w:multiLevelType w:val="hybridMultilevel"/>
    <w:tmpl w:val="35464DC4"/>
    <w:lvl w:ilvl="0" w:tplc="C2467A44">
      <w:start w:val="1"/>
      <w:numFmt w:val="decimal"/>
      <w:pStyle w:val="20"/>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5">
    <w:nsid w:val="2DFA0D39"/>
    <w:multiLevelType w:val="hybridMultilevel"/>
    <w:tmpl w:val="3A16BE88"/>
    <w:lvl w:ilvl="0" w:tplc="09100DEE">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2E455A2A"/>
    <w:multiLevelType w:val="multilevel"/>
    <w:tmpl w:val="811EE660"/>
    <w:styleLink w:val="WW8StyleNum2"/>
    <w:lvl w:ilvl="0">
      <w:start w:val="1"/>
      <w:numFmt w:val="decimal"/>
      <w:lvlText w:val="?%1"/>
      <w:lvlJc w:val="left"/>
      <w:pPr>
        <w:ind w:left="283" w:hanging="283"/>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41">
    <w:nsid w:val="307543DD"/>
    <w:multiLevelType w:val="multilevel"/>
    <w:tmpl w:val="676E6AB2"/>
    <w:styleLink w:val="WW8StyleNum11"/>
    <w:lvl w:ilvl="0">
      <w:start w:val="1"/>
      <w:numFmt w:val="decimal"/>
      <w:lvlText w:val="%1."/>
      <w:lvlJc w:val="left"/>
      <w:rPr>
        <w:rFonts w:cs="Times New Roman"/>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4">
    <w:nsid w:val="33032A82"/>
    <w:multiLevelType w:val="hybridMultilevel"/>
    <w:tmpl w:val="8796F06A"/>
    <w:styleLink w:val="11"/>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5">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3EE7469"/>
    <w:multiLevelType w:val="multilevel"/>
    <w:tmpl w:val="6ADC0A4A"/>
    <w:styleLink w:val="WW8Num10"/>
    <w:lvl w:ilvl="0">
      <w:start w:val="1"/>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34B65781"/>
    <w:multiLevelType w:val="multilevel"/>
    <w:tmpl w:val="8BD8744E"/>
    <w:styleLink w:val="WW8StyleNum21"/>
    <w:lvl w:ilvl="0">
      <w:start w:val="1"/>
      <w:numFmt w:val="decimal"/>
      <w:lvlText w:val="%1."/>
      <w:lvlJc w:val="left"/>
      <w:rPr>
        <w:rFonts w:eastAsia="Times New Roman" w:cs="Times New Roman"/>
        <w:bCs/>
        <w:sz w:val="24"/>
        <w:szCs w:val="24"/>
      </w:rPr>
    </w:lvl>
    <w:lvl w:ilvl="1">
      <w:start w:val="9"/>
      <w:numFmt w:val="decimal"/>
      <w:lvlText w:val="%1.%2."/>
      <w:lvlJc w:val="left"/>
      <w:rPr>
        <w:rFonts w:eastAsia="Times New Roman" w:cs="Times New Roman"/>
        <w:bCs/>
        <w:sz w:val="24"/>
        <w:szCs w:val="24"/>
      </w:rPr>
    </w:lvl>
    <w:lvl w:ilvl="2">
      <w:start w:val="2"/>
      <w:numFmt w:val="decimal"/>
      <w:lvlText w:val="%1.%2.%3."/>
      <w:lvlJc w:val="left"/>
      <w:rPr>
        <w:rFonts w:eastAsia="Times New Roman" w:cs="Times New Roman"/>
        <w:bCs/>
        <w:sz w:val="24"/>
        <w:szCs w:val="24"/>
      </w:rPr>
    </w:lvl>
    <w:lvl w:ilvl="3">
      <w:start w:val="1"/>
      <w:numFmt w:val="decimal"/>
      <w:lvlText w:val="%1.%2.%3.%4."/>
      <w:lvlJc w:val="left"/>
      <w:rPr>
        <w:rFonts w:eastAsia="Times New Roman" w:cs="Times New Roman"/>
        <w:bCs/>
        <w:sz w:val="24"/>
        <w:szCs w:val="24"/>
      </w:rPr>
    </w:lvl>
    <w:lvl w:ilvl="4">
      <w:start w:val="1"/>
      <w:numFmt w:val="decimal"/>
      <w:lvlText w:val="%1.%2.%3.%4.%5."/>
      <w:lvlJc w:val="left"/>
      <w:rPr>
        <w:rFonts w:eastAsia="Times New Roman" w:cs="Times New Roman"/>
        <w:bCs/>
        <w:sz w:val="24"/>
        <w:szCs w:val="24"/>
      </w:rPr>
    </w:lvl>
    <w:lvl w:ilvl="5">
      <w:start w:val="1"/>
      <w:numFmt w:val="decimal"/>
      <w:lvlText w:val="%1.%2.%3.%4.%5.%6."/>
      <w:lvlJc w:val="left"/>
      <w:rPr>
        <w:rFonts w:eastAsia="Times New Roman" w:cs="Times New Roman"/>
        <w:bCs/>
        <w:sz w:val="24"/>
        <w:szCs w:val="24"/>
      </w:rPr>
    </w:lvl>
    <w:lvl w:ilvl="6">
      <w:start w:val="1"/>
      <w:numFmt w:val="decimal"/>
      <w:lvlText w:val="%1.%2.%3.%4.%5.%6.%7."/>
      <w:lvlJc w:val="left"/>
      <w:rPr>
        <w:rFonts w:eastAsia="Times New Roman" w:cs="Times New Roman"/>
        <w:bCs/>
        <w:sz w:val="24"/>
        <w:szCs w:val="24"/>
      </w:rPr>
    </w:lvl>
    <w:lvl w:ilvl="7">
      <w:start w:val="1"/>
      <w:numFmt w:val="decimal"/>
      <w:lvlText w:val="%1.%2.%3.%4.%5.%6.%7.%8."/>
      <w:lvlJc w:val="left"/>
      <w:rPr>
        <w:rFonts w:eastAsia="Times New Roman" w:cs="Times New Roman"/>
        <w:bCs/>
        <w:sz w:val="24"/>
        <w:szCs w:val="24"/>
      </w:rPr>
    </w:lvl>
    <w:lvl w:ilvl="8">
      <w:start w:val="1"/>
      <w:numFmt w:val="decimal"/>
      <w:lvlText w:val="%1.%2.%3.%4.%5.%6.%7.%8.%9."/>
      <w:lvlJc w:val="left"/>
      <w:rPr>
        <w:rFonts w:eastAsia="Times New Roman" w:cs="Times New Roman"/>
        <w:bCs/>
        <w:sz w:val="24"/>
        <w:szCs w:val="24"/>
      </w:rPr>
    </w:lvl>
  </w:abstractNum>
  <w:abstractNum w:abstractNumId="4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noProof w:val="0"/>
        <w:snapToGrid w:val="0"/>
        <w:vanish w:val="0"/>
        <w:color w:val="auto"/>
        <w:spacing w:val="0"/>
        <w:w w:val="100"/>
        <w:kern w:val="0"/>
        <w:position w:val="0"/>
        <w:sz w:val="24"/>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9">
    <w:nsid w:val="36BF073F"/>
    <w:multiLevelType w:val="multilevel"/>
    <w:tmpl w:val="6304184C"/>
    <w:styleLink w:val="WW8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37272410"/>
    <w:multiLevelType w:val="hybridMultilevel"/>
    <w:tmpl w:val="4B3A8234"/>
    <w:styleLink w:val="WW8Num211"/>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1">
    <w:nsid w:val="374B7592"/>
    <w:multiLevelType w:val="multilevel"/>
    <w:tmpl w:val="42B6D40E"/>
    <w:styleLink w:val="WW8Num1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53">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54">
    <w:nsid w:val="38BE0C21"/>
    <w:multiLevelType w:val="multilevel"/>
    <w:tmpl w:val="0BEEF61A"/>
    <w:styleLink w:val="WW8Num12"/>
    <w:lvl w:ilvl="0">
      <w:numFmt w:val="bullet"/>
      <w:pStyle w:val="42"/>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394E1E73"/>
    <w:multiLevelType w:val="multilevel"/>
    <w:tmpl w:val="B0D093CC"/>
    <w:styleLink w:val="WW8StyleNum"/>
    <w:lvl w:ilvl="0">
      <w:start w:val="1"/>
      <w:numFmt w:val="decimal"/>
      <w:lvlText w:val="%1"/>
      <w:lvlJc w:val="left"/>
      <w:pPr>
        <w:ind w:left="283" w:hanging="283"/>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7">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CEF59BE"/>
    <w:multiLevelType w:val="multilevel"/>
    <w:tmpl w:val="4D1C984E"/>
    <w:styleLink w:val="WW8StyleNum1"/>
    <w:lvl w:ilvl="0">
      <w:start w:val="1"/>
      <w:numFmt w:val="decimal"/>
      <w:lvlText w:val="?%1"/>
      <w:lvlJc w:val="left"/>
      <w:pPr>
        <w:ind w:left="283" w:hanging="283"/>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0">
    <w:nsid w:val="42AC793A"/>
    <w:multiLevelType w:val="multilevel"/>
    <w:tmpl w:val="063A437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45814A1"/>
    <w:multiLevelType w:val="hybridMultilevel"/>
    <w:tmpl w:val="4B3A8234"/>
    <w:styleLink w:val="WW8Num110"/>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2">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3">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65">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66">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8">
    <w:nsid w:val="4D5D345D"/>
    <w:multiLevelType w:val="hybridMultilevel"/>
    <w:tmpl w:val="565675C0"/>
    <w:lvl w:ilvl="0" w:tplc="709A6804">
      <w:start w:val="1"/>
      <w:numFmt w:val="decimal"/>
      <w:pStyle w:val="22"/>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DBB3332"/>
    <w:multiLevelType w:val="multilevel"/>
    <w:tmpl w:val="975AEA84"/>
    <w:styleLink w:val="WW8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4E9D2743"/>
    <w:multiLevelType w:val="multilevel"/>
    <w:tmpl w:val="E4C63B5A"/>
    <w:styleLink w:val="WW8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73">
    <w:nsid w:val="52124DBA"/>
    <w:multiLevelType w:val="multilevel"/>
    <w:tmpl w:val="48E025B2"/>
    <w:styleLink w:val="110"/>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4">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77">
    <w:nsid w:val="57F2171B"/>
    <w:multiLevelType w:val="hybridMultilevel"/>
    <w:tmpl w:val="4B3A8234"/>
    <w:styleLink w:val="WW8Num161"/>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8">
    <w:nsid w:val="587549DF"/>
    <w:multiLevelType w:val="hybridMultilevel"/>
    <w:tmpl w:val="4B3A8234"/>
    <w:styleLink w:val="WW8Num191"/>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9">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5A1818C6"/>
    <w:multiLevelType w:val="multilevel"/>
    <w:tmpl w:val="30E8B8B2"/>
    <w:styleLink w:val="WW8Num1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E566271"/>
    <w:multiLevelType w:val="multilevel"/>
    <w:tmpl w:val="C64ABCB4"/>
    <w:styleLink w:val="3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F586E6A"/>
    <w:multiLevelType w:val="hybridMultilevel"/>
    <w:tmpl w:val="4B3A8234"/>
    <w:styleLink w:val="WW8Num141"/>
    <w:lvl w:ilvl="0" w:tplc="B8565A00">
      <w:start w:val="1"/>
      <w:numFmt w:val="decimal"/>
      <w:lvlText w:val="%1."/>
      <w:lvlJc w:val="left"/>
      <w:pPr>
        <w:ind w:left="828" w:hanging="360"/>
      </w:pPr>
      <w:rPr>
        <w:rFonts w:eastAsia="Times New Roman"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85">
    <w:nsid w:val="603349A6"/>
    <w:multiLevelType w:val="hybridMultilevel"/>
    <w:tmpl w:val="0194C528"/>
    <w:styleLink w:val="WW8Num15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7">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769018F"/>
    <w:multiLevelType w:val="multilevel"/>
    <w:tmpl w:val="E0082C22"/>
    <w:styleLink w:val="WW8Num8"/>
    <w:lvl w:ilvl="0">
      <w:start w:val="1"/>
      <w:numFmt w:val="decimal"/>
      <w:lvlText w:val="%1."/>
      <w:lvlJc w:val="left"/>
      <w:rPr>
        <w:rFonts w:cs="Times New Roman"/>
        <w:bCs/>
        <w:iCs/>
        <w:color w:val="000000"/>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67752E45"/>
    <w:multiLevelType w:val="multilevel"/>
    <w:tmpl w:val="A5B0BD78"/>
    <w:styleLink w:val="WW8Num19"/>
    <w:lvl w:ilvl="0">
      <w:start w:val="1"/>
      <w:numFmt w:val="decimal"/>
      <w:lvlText w:val="%1."/>
      <w:lvlJc w:val="left"/>
      <w:rPr>
        <w:rFonts w:cs="Times New Roman"/>
      </w:rPr>
    </w:lvl>
    <w:lvl w:ilvl="1">
      <w:start w:val="1"/>
      <w:numFmt w:val="lowerLetter"/>
      <w:lvlText w:val="%2."/>
      <w:lvlJc w:val="left"/>
      <w:rPr>
        <w:rFonts w:cs="Times New Roman"/>
      </w:rPr>
    </w:lvl>
    <w:lvl w:ilvl="2">
      <w:numFmt w:val="bullet"/>
      <w:lvlText w:val="-"/>
      <w:lvlJc w:val="left"/>
      <w:rPr>
        <w:rFonts w:ascii="Times New Roman" w:eastAsia="Times New Roman" w:hAnsi="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69E65E37"/>
    <w:multiLevelType w:val="hybridMultilevel"/>
    <w:tmpl w:val="6012FC1A"/>
    <w:styleLink w:val="WW8Num18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C292B4A"/>
    <w:multiLevelType w:val="multilevel"/>
    <w:tmpl w:val="06425E72"/>
    <w:styleLink w:val="WW8Num13"/>
    <w:lvl w:ilvl="0">
      <w:start w:val="1"/>
      <w:numFmt w:val="decimal"/>
      <w:lvlText w:val="%1"/>
      <w:lvlJc w:val="left"/>
      <w:rPr>
        <w:rFonts w:cs="Times New Roman"/>
        <w:color w:val="000000"/>
      </w:rPr>
    </w:lvl>
    <w:lvl w:ilvl="1">
      <w:start w:val="4"/>
      <w:numFmt w:val="decimal"/>
      <w:lvlText w:val="%1.%2"/>
      <w:lvlJc w:val="left"/>
      <w:rPr>
        <w:rFonts w:cs="Times New Roman"/>
        <w:color w:val="000000"/>
      </w:rPr>
    </w:lvl>
    <w:lvl w:ilvl="2">
      <w:start w:val="1"/>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96">
    <w:nsid w:val="6C763FBA"/>
    <w:multiLevelType w:val="multilevel"/>
    <w:tmpl w:val="FF482E9E"/>
    <w:numStyleLink w:val="sys1"/>
  </w:abstractNum>
  <w:abstractNum w:abstractNumId="97">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A3787C"/>
    <w:multiLevelType w:val="multilevel"/>
    <w:tmpl w:val="19542A92"/>
    <w:styleLink w:val="WW8StyleNum3"/>
    <w:lvl w:ilvl="0">
      <w:start w:val="1"/>
      <w:numFmt w:val="decimal"/>
      <w:lvlText w:val="%1."/>
      <w:lvlJc w:val="left"/>
      <w:rPr>
        <w:rFonts w:cs="Times New Roman"/>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74B802D3"/>
    <w:multiLevelType w:val="hybridMultilevel"/>
    <w:tmpl w:val="0194C528"/>
    <w:styleLink w:val="WW8Num10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nsid w:val="74E70895"/>
    <w:multiLevelType w:val="hybridMultilevel"/>
    <w:tmpl w:val="4262F958"/>
    <w:lvl w:ilvl="0" w:tplc="FFFFFFFF">
      <w:start w:val="1"/>
      <w:numFmt w:val="bullet"/>
      <w:pStyle w:val="43"/>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0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B571C6B"/>
    <w:multiLevelType w:val="hybridMultilevel"/>
    <w:tmpl w:val="EA72BED0"/>
    <w:styleLink w:val="WW8Num61"/>
    <w:lvl w:ilvl="0" w:tplc="EA72BED0">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4">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06">
    <w:nsid w:val="7F4B3825"/>
    <w:multiLevelType w:val="multilevel"/>
    <w:tmpl w:val="3084C458"/>
    <w:styleLink w:val="9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5"/>
  </w:num>
  <w:num w:numId="4">
    <w:abstractNumId w:val="98"/>
  </w:num>
  <w:num w:numId="5">
    <w:abstractNumId w:val="60"/>
  </w:num>
  <w:num w:numId="6">
    <w:abstractNumId w:val="41"/>
  </w:num>
  <w:num w:numId="7">
    <w:abstractNumId w:val="80"/>
  </w:num>
  <w:num w:numId="8">
    <w:abstractNumId w:val="47"/>
  </w:num>
  <w:num w:numId="9">
    <w:abstractNumId w:val="30"/>
  </w:num>
  <w:num w:numId="10">
    <w:abstractNumId w:val="51"/>
  </w:num>
  <w:num w:numId="11">
    <w:abstractNumId w:val="90"/>
  </w:num>
  <w:num w:numId="12">
    <w:abstractNumId w:val="70"/>
  </w:num>
  <w:num w:numId="13">
    <w:abstractNumId w:val="46"/>
  </w:num>
  <w:num w:numId="14">
    <w:abstractNumId w:val="17"/>
  </w:num>
  <w:num w:numId="15">
    <w:abstractNumId w:val="54"/>
  </w:num>
  <w:num w:numId="16">
    <w:abstractNumId w:val="95"/>
  </w:num>
  <w:num w:numId="17">
    <w:abstractNumId w:val="71"/>
  </w:num>
  <w:num w:numId="18">
    <w:abstractNumId w:val="28"/>
  </w:num>
  <w:num w:numId="19">
    <w:abstractNumId w:val="81"/>
  </w:num>
  <w:num w:numId="20">
    <w:abstractNumId w:val="25"/>
  </w:num>
  <w:num w:numId="21">
    <w:abstractNumId w:val="13"/>
  </w:num>
  <w:num w:numId="22">
    <w:abstractNumId w:val="91"/>
  </w:num>
  <w:num w:numId="23">
    <w:abstractNumId w:val="18"/>
  </w:num>
  <w:num w:numId="24">
    <w:abstractNumId w:val="49"/>
  </w:num>
  <w:num w:numId="25">
    <w:abstractNumId w:val="55"/>
  </w:num>
  <w:num w:numId="26">
    <w:abstractNumId w:val="58"/>
  </w:num>
  <w:num w:numId="27">
    <w:abstractNumId w:val="37"/>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61"/>
    <w:lvlOverride w:ilvl="0">
      <w:startOverride w:val="1"/>
      <w:lvl w:ilvl="0" w:tplc="B8565A00">
        <w:start w:val="1"/>
        <w:numFmt w:val="decimal"/>
        <w:lvlText w:val=""/>
        <w:lvlJc w:val="left"/>
        <w:rPr>
          <w:rFonts w:cs="Times New Roman"/>
        </w:rPr>
      </w:lvl>
    </w:lvlOverride>
    <w:lvlOverride w:ilvl="1">
      <w:startOverride w:val="1"/>
      <w:lvl w:ilvl="1" w:tplc="04190019">
        <w:start w:val="1"/>
        <w:numFmt w:val="decimal"/>
        <w:lvlText w:val=""/>
        <w:lvlJc w:val="left"/>
        <w:rPr>
          <w:rFonts w:cs="Times New Roman"/>
        </w:rPr>
      </w:lvl>
    </w:lvlOverride>
    <w:lvlOverride w:ilvl="2">
      <w:startOverride w:val="1"/>
      <w:lvl w:ilvl="2" w:tplc="0419001B">
        <w:start w:val="1"/>
        <w:numFmt w:val="decimal"/>
        <w:lvlText w:val=""/>
        <w:lvlJc w:val="left"/>
        <w:rPr>
          <w:rFonts w:cs="Times New Roman"/>
        </w:rPr>
      </w:lvl>
    </w:lvlOverride>
    <w:lvlOverride w:ilvl="3">
      <w:startOverride w:val="1"/>
      <w:lvl w:ilvl="3" w:tplc="0419000F">
        <w:start w:val="1"/>
        <w:numFmt w:val="decimal"/>
        <w:lvlText w:val="%4."/>
        <w:lvlJc w:val="left"/>
        <w:pPr>
          <w:ind w:left="2988" w:hanging="360"/>
        </w:pPr>
        <w:rPr>
          <w:rFonts w:cs="Times New Roman"/>
        </w:rPr>
      </w:lvl>
    </w:lvlOverride>
    <w:lvlOverride w:ilvl="4">
      <w:startOverride w:val="1"/>
      <w:lvl w:ilvl="4" w:tplc="04190019">
        <w:start w:val="1"/>
        <w:numFmt w:val="decimal"/>
        <w:lvlText w:val=""/>
        <w:lvlJc w:val="left"/>
        <w:rPr>
          <w:rFonts w:cs="Times New Roman"/>
        </w:rPr>
      </w:lvl>
    </w:lvlOverride>
    <w:lvlOverride w:ilvl="5">
      <w:startOverride w:val="1"/>
      <w:lvl w:ilvl="5" w:tplc="0419001B">
        <w:start w:val="1"/>
        <w:numFmt w:val="decimal"/>
        <w:lvlText w:val=""/>
        <w:lvlJc w:val="left"/>
        <w:rPr>
          <w:rFonts w:cs="Times New Roman"/>
        </w:rPr>
      </w:lvl>
    </w:lvlOverride>
    <w:lvlOverride w:ilvl="6">
      <w:startOverride w:val="1"/>
      <w:lvl w:ilvl="6" w:tplc="0419000F">
        <w:start w:val="1"/>
        <w:numFmt w:val="decimal"/>
        <w:lvlText w:val=""/>
        <w:lvlJc w:val="left"/>
        <w:rPr>
          <w:rFonts w:cs="Times New Roman"/>
        </w:rPr>
      </w:lvl>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85"/>
  </w:num>
  <w:num w:numId="34">
    <w:abstractNumId w:val="99"/>
  </w:num>
  <w:num w:numId="35">
    <w:abstractNumId w:val="50"/>
  </w:num>
  <w:num w:numId="36">
    <w:abstractNumId w:val="16"/>
  </w:num>
  <w:num w:numId="37">
    <w:abstractNumId w:val="84"/>
  </w:num>
  <w:num w:numId="38">
    <w:abstractNumId w:val="77"/>
  </w:num>
  <w:num w:numId="39">
    <w:abstractNumId w:val="78"/>
  </w:num>
  <w:num w:numId="40">
    <w:abstractNumId w:val="74"/>
  </w:num>
  <w:num w:numId="41">
    <w:abstractNumId w:val="92"/>
  </w:num>
  <w:num w:numId="42">
    <w:abstractNumId w:val="8"/>
  </w:num>
  <w:num w:numId="43">
    <w:abstractNumId w:val="42"/>
  </w:num>
  <w:num w:numId="44">
    <w:abstractNumId w:val="53"/>
  </w:num>
  <w:num w:numId="45">
    <w:abstractNumId w:val="52"/>
  </w:num>
  <w:num w:numId="46">
    <w:abstractNumId w:val="79"/>
  </w:num>
  <w:num w:numId="47">
    <w:abstractNumId w:val="56"/>
  </w:num>
  <w:num w:numId="48">
    <w:abstractNumId w:val="20"/>
  </w:num>
  <w:num w:numId="49">
    <w:abstractNumId w:val="32"/>
  </w:num>
  <w:num w:numId="50">
    <w:abstractNumId w:val="11"/>
  </w:num>
  <w:num w:numId="51">
    <w:abstractNumId w:val="40"/>
  </w:num>
  <w:num w:numId="52">
    <w:abstractNumId w:val="12"/>
  </w:num>
  <w:num w:numId="53">
    <w:abstractNumId w:val="65"/>
  </w:num>
  <w:num w:numId="54">
    <w:abstractNumId w:val="39"/>
  </w:num>
  <w:num w:numId="55">
    <w:abstractNumId w:val="35"/>
  </w:num>
  <w:num w:numId="56">
    <w:abstractNumId w:val="10"/>
  </w:num>
  <w:num w:numId="57">
    <w:abstractNumId w:val="0"/>
  </w:num>
  <w:num w:numId="58">
    <w:abstractNumId w:val="89"/>
  </w:num>
  <w:num w:numId="59">
    <w:abstractNumId w:val="106"/>
  </w:num>
  <w:num w:numId="60">
    <w:abstractNumId w:val="66"/>
  </w:num>
  <w:num w:numId="61">
    <w:abstractNumId w:val="26"/>
  </w:num>
  <w:num w:numId="62">
    <w:abstractNumId w:val="86"/>
  </w:num>
  <w:num w:numId="63">
    <w:abstractNumId w:val="88"/>
  </w:num>
  <w:num w:numId="64">
    <w:abstractNumId w:val="38"/>
  </w:num>
  <w:num w:numId="65">
    <w:abstractNumId w:val="75"/>
  </w:num>
  <w:num w:numId="66">
    <w:abstractNumId w:val="87"/>
  </w:num>
  <w:num w:numId="67">
    <w:abstractNumId w:val="43"/>
  </w:num>
  <w:num w:numId="68">
    <w:abstractNumId w:val="36"/>
  </w:num>
  <w:num w:numId="69">
    <w:abstractNumId w:val="23"/>
  </w:num>
  <w:num w:numId="70">
    <w:abstractNumId w:val="29"/>
  </w:num>
  <w:num w:numId="71">
    <w:abstractNumId w:val="104"/>
  </w:num>
  <w:num w:numId="72">
    <w:abstractNumId w:val="19"/>
  </w:num>
  <w:num w:numId="73">
    <w:abstractNumId w:val="21"/>
  </w:num>
  <w:num w:numId="74">
    <w:abstractNumId w:val="45"/>
  </w:num>
  <w:num w:numId="75">
    <w:abstractNumId w:val="44"/>
  </w:num>
  <w:num w:numId="76">
    <w:abstractNumId w:val="73"/>
  </w:num>
  <w:num w:numId="77">
    <w:abstractNumId w:val="83"/>
  </w:num>
  <w:num w:numId="78">
    <w:abstractNumId w:val="94"/>
  </w:num>
  <w:num w:numId="79">
    <w:abstractNumId w:val="63"/>
  </w:num>
  <w:num w:numId="80">
    <w:abstractNumId w:val="101"/>
  </w:num>
  <w:num w:numId="81">
    <w:abstractNumId w:val="97"/>
  </w:num>
  <w:num w:numId="82">
    <w:abstractNumId w:val="33"/>
  </w:num>
  <w:num w:numId="83">
    <w:abstractNumId w:val="68"/>
  </w:num>
  <w:num w:numId="84">
    <w:abstractNumId w:val="34"/>
  </w:num>
  <w:num w:numId="85">
    <w:abstractNumId w:val="100"/>
  </w:num>
  <w:num w:numId="86">
    <w:abstractNumId w:val="102"/>
  </w:num>
  <w:num w:numId="87">
    <w:abstractNumId w:val="22"/>
  </w:num>
  <w:num w:numId="88">
    <w:abstractNumId w:val="82"/>
  </w:num>
  <w:num w:numId="89">
    <w:abstractNumId w:val="105"/>
  </w:num>
  <w:num w:numId="90">
    <w:abstractNumId w:val="57"/>
  </w:num>
  <w:num w:numId="91">
    <w:abstractNumId w:val="1"/>
  </w:num>
  <w:num w:numId="92">
    <w:abstractNumId w:val="31"/>
  </w:num>
  <w:num w:numId="93">
    <w:abstractNumId w:val="67"/>
  </w:num>
  <w:num w:numId="94">
    <w:abstractNumId w:val="59"/>
  </w:num>
  <w:num w:numId="95">
    <w:abstractNumId w:val="48"/>
  </w:num>
  <w:num w:numId="96">
    <w:abstractNumId w:val="64"/>
  </w:num>
  <w:num w:numId="97">
    <w:abstractNumId w:val="96"/>
    <w:lvlOverride w:ilvl="0">
      <w:lvl w:ilvl="0">
        <w:start w:val="1"/>
        <w:numFmt w:val="bullet"/>
        <w:pStyle w:val="ptb"/>
        <w:lvlText w:val=""/>
        <w:lvlJc w:val="left"/>
        <w:pPr>
          <w:ind w:left="1078" w:hanging="227"/>
        </w:pPr>
        <w:rPr>
          <w:rFonts w:ascii="Symbol" w:hAnsi="Symbol" w:hint="default"/>
          <w:sz w:val="24"/>
        </w:rPr>
      </w:lvl>
    </w:lvlOverride>
  </w:num>
  <w:num w:numId="98">
    <w:abstractNumId w:val="7"/>
  </w:num>
  <w:num w:numId="99">
    <w:abstractNumId w:val="76"/>
  </w:num>
  <w:num w:numId="100">
    <w:abstractNumId w:val="72"/>
  </w:num>
  <w:num w:numId="101">
    <w:abstractNumId w:val="9"/>
  </w:num>
  <w:num w:numId="102">
    <w:abstractNumId w:val="62"/>
  </w:num>
  <w:num w:numId="103">
    <w:abstractNumId w:val="69"/>
  </w:num>
  <w:num w:numId="104">
    <w:abstractNumId w:val="24"/>
  </w:num>
  <w:num w:numId="105">
    <w:abstractNumId w:val="15"/>
  </w:num>
  <w:num w:numId="106">
    <w:abstractNumId w:val="6"/>
  </w:num>
  <w:num w:numId="107">
    <w:abstractNumId w:val="61"/>
  </w:num>
  <w:num w:numId="108">
    <w:abstractNumId w:val="93"/>
  </w:num>
  <w:num w:numId="109">
    <w:abstractNumId w:val="10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5C"/>
    <w:rsid w:val="000204CF"/>
    <w:rsid w:val="00021218"/>
    <w:rsid w:val="000378E4"/>
    <w:rsid w:val="00065883"/>
    <w:rsid w:val="00076408"/>
    <w:rsid w:val="00082EA2"/>
    <w:rsid w:val="00095C3C"/>
    <w:rsid w:val="000961C5"/>
    <w:rsid w:val="000A435B"/>
    <w:rsid w:val="000C20E9"/>
    <w:rsid w:val="000E2DE9"/>
    <w:rsid w:val="00120634"/>
    <w:rsid w:val="00127FCA"/>
    <w:rsid w:val="00131647"/>
    <w:rsid w:val="00151C1D"/>
    <w:rsid w:val="00155DFD"/>
    <w:rsid w:val="00187CDB"/>
    <w:rsid w:val="00190B72"/>
    <w:rsid w:val="00191DD1"/>
    <w:rsid w:val="001C2351"/>
    <w:rsid w:val="001C3E82"/>
    <w:rsid w:val="001C4CE9"/>
    <w:rsid w:val="001F04A2"/>
    <w:rsid w:val="001F3762"/>
    <w:rsid w:val="001F514D"/>
    <w:rsid w:val="00220FEA"/>
    <w:rsid w:val="0022175A"/>
    <w:rsid w:val="00221813"/>
    <w:rsid w:val="00231A53"/>
    <w:rsid w:val="00265F55"/>
    <w:rsid w:val="00267BD0"/>
    <w:rsid w:val="0029408D"/>
    <w:rsid w:val="002A035D"/>
    <w:rsid w:val="002A3595"/>
    <w:rsid w:val="002A3E5F"/>
    <w:rsid w:val="002C1C9C"/>
    <w:rsid w:val="002D3D2D"/>
    <w:rsid w:val="002E5DE9"/>
    <w:rsid w:val="002F478A"/>
    <w:rsid w:val="003322BA"/>
    <w:rsid w:val="00346EBB"/>
    <w:rsid w:val="00374CE8"/>
    <w:rsid w:val="00375919"/>
    <w:rsid w:val="0038104F"/>
    <w:rsid w:val="00391DBA"/>
    <w:rsid w:val="003A23F5"/>
    <w:rsid w:val="003B417E"/>
    <w:rsid w:val="003D606F"/>
    <w:rsid w:val="003E22D3"/>
    <w:rsid w:val="0040224B"/>
    <w:rsid w:val="00411680"/>
    <w:rsid w:val="00415EF1"/>
    <w:rsid w:val="00435260"/>
    <w:rsid w:val="00445E5C"/>
    <w:rsid w:val="0044658A"/>
    <w:rsid w:val="0045691C"/>
    <w:rsid w:val="00456F0E"/>
    <w:rsid w:val="004647C6"/>
    <w:rsid w:val="00475051"/>
    <w:rsid w:val="004878C9"/>
    <w:rsid w:val="004A5B78"/>
    <w:rsid w:val="004C0669"/>
    <w:rsid w:val="004C219A"/>
    <w:rsid w:val="004E485B"/>
    <w:rsid w:val="004F7A09"/>
    <w:rsid w:val="00501AFC"/>
    <w:rsid w:val="0052403B"/>
    <w:rsid w:val="00534FD7"/>
    <w:rsid w:val="00537BBD"/>
    <w:rsid w:val="00562CA2"/>
    <w:rsid w:val="00563A62"/>
    <w:rsid w:val="00577493"/>
    <w:rsid w:val="00585DCA"/>
    <w:rsid w:val="005A26D9"/>
    <w:rsid w:val="005B1C33"/>
    <w:rsid w:val="005C290B"/>
    <w:rsid w:val="005F5954"/>
    <w:rsid w:val="005F5E2A"/>
    <w:rsid w:val="00603FA6"/>
    <w:rsid w:val="00610700"/>
    <w:rsid w:val="0061549B"/>
    <w:rsid w:val="00624A9F"/>
    <w:rsid w:val="00627D75"/>
    <w:rsid w:val="00634B71"/>
    <w:rsid w:val="0063595A"/>
    <w:rsid w:val="00640447"/>
    <w:rsid w:val="006602D0"/>
    <w:rsid w:val="006702E2"/>
    <w:rsid w:val="00682549"/>
    <w:rsid w:val="006918AF"/>
    <w:rsid w:val="006A0098"/>
    <w:rsid w:val="006A2C92"/>
    <w:rsid w:val="006A2CA1"/>
    <w:rsid w:val="006A4D23"/>
    <w:rsid w:val="006C3758"/>
    <w:rsid w:val="006D00D3"/>
    <w:rsid w:val="006D3F7D"/>
    <w:rsid w:val="006E3CE7"/>
    <w:rsid w:val="006F50A6"/>
    <w:rsid w:val="007126C7"/>
    <w:rsid w:val="0071438E"/>
    <w:rsid w:val="00722D3F"/>
    <w:rsid w:val="00723ED2"/>
    <w:rsid w:val="0073535A"/>
    <w:rsid w:val="00756BEF"/>
    <w:rsid w:val="007660E1"/>
    <w:rsid w:val="007859A6"/>
    <w:rsid w:val="00793660"/>
    <w:rsid w:val="007945C2"/>
    <w:rsid w:val="007B72EF"/>
    <w:rsid w:val="007C319D"/>
    <w:rsid w:val="007D441D"/>
    <w:rsid w:val="007D4634"/>
    <w:rsid w:val="007D6027"/>
    <w:rsid w:val="007E3F11"/>
    <w:rsid w:val="007E6FC2"/>
    <w:rsid w:val="00805A1B"/>
    <w:rsid w:val="00825C24"/>
    <w:rsid w:val="008271BC"/>
    <w:rsid w:val="00840C9E"/>
    <w:rsid w:val="0084151B"/>
    <w:rsid w:val="00842375"/>
    <w:rsid w:val="008612E9"/>
    <w:rsid w:val="008652A6"/>
    <w:rsid w:val="00885DBA"/>
    <w:rsid w:val="008B38E9"/>
    <w:rsid w:val="008D2C2C"/>
    <w:rsid w:val="008F09E4"/>
    <w:rsid w:val="008F7AE5"/>
    <w:rsid w:val="009055AB"/>
    <w:rsid w:val="00911812"/>
    <w:rsid w:val="00916C7C"/>
    <w:rsid w:val="00927690"/>
    <w:rsid w:val="009357EB"/>
    <w:rsid w:val="00966710"/>
    <w:rsid w:val="00967911"/>
    <w:rsid w:val="00977352"/>
    <w:rsid w:val="00977634"/>
    <w:rsid w:val="00981758"/>
    <w:rsid w:val="00982EE7"/>
    <w:rsid w:val="009845B8"/>
    <w:rsid w:val="0098500C"/>
    <w:rsid w:val="0099615C"/>
    <w:rsid w:val="009A74FE"/>
    <w:rsid w:val="009B66F4"/>
    <w:rsid w:val="009C1C70"/>
    <w:rsid w:val="009C7AA4"/>
    <w:rsid w:val="009D352E"/>
    <w:rsid w:val="009D35AC"/>
    <w:rsid w:val="009D3C7A"/>
    <w:rsid w:val="009D6510"/>
    <w:rsid w:val="009E1E19"/>
    <w:rsid w:val="00A01E94"/>
    <w:rsid w:val="00A02FD3"/>
    <w:rsid w:val="00A1088B"/>
    <w:rsid w:val="00A33D87"/>
    <w:rsid w:val="00A52B97"/>
    <w:rsid w:val="00A60AEA"/>
    <w:rsid w:val="00A739A5"/>
    <w:rsid w:val="00A74EE9"/>
    <w:rsid w:val="00A876D9"/>
    <w:rsid w:val="00AF3953"/>
    <w:rsid w:val="00B00FEC"/>
    <w:rsid w:val="00B045E7"/>
    <w:rsid w:val="00B315E1"/>
    <w:rsid w:val="00B41E42"/>
    <w:rsid w:val="00B96283"/>
    <w:rsid w:val="00BA2DF0"/>
    <w:rsid w:val="00BB0A6B"/>
    <w:rsid w:val="00BB51DF"/>
    <w:rsid w:val="00BB7C92"/>
    <w:rsid w:val="00BE70CC"/>
    <w:rsid w:val="00BF5AA6"/>
    <w:rsid w:val="00C11C56"/>
    <w:rsid w:val="00C1402E"/>
    <w:rsid w:val="00C26370"/>
    <w:rsid w:val="00C417BB"/>
    <w:rsid w:val="00C72E87"/>
    <w:rsid w:val="00C757C2"/>
    <w:rsid w:val="00C76173"/>
    <w:rsid w:val="00C84FE7"/>
    <w:rsid w:val="00C9605E"/>
    <w:rsid w:val="00C970C7"/>
    <w:rsid w:val="00CC2D9C"/>
    <w:rsid w:val="00CD65DE"/>
    <w:rsid w:val="00D04D17"/>
    <w:rsid w:val="00D20105"/>
    <w:rsid w:val="00D24302"/>
    <w:rsid w:val="00D402C6"/>
    <w:rsid w:val="00D767A2"/>
    <w:rsid w:val="00D85A84"/>
    <w:rsid w:val="00DE60AA"/>
    <w:rsid w:val="00E250F9"/>
    <w:rsid w:val="00E31CE5"/>
    <w:rsid w:val="00E41B62"/>
    <w:rsid w:val="00E443A6"/>
    <w:rsid w:val="00E51501"/>
    <w:rsid w:val="00E5532B"/>
    <w:rsid w:val="00E617F8"/>
    <w:rsid w:val="00E62CEE"/>
    <w:rsid w:val="00E63DB2"/>
    <w:rsid w:val="00E70CF1"/>
    <w:rsid w:val="00E95A1F"/>
    <w:rsid w:val="00E95FB1"/>
    <w:rsid w:val="00EB7FAF"/>
    <w:rsid w:val="00ED0C06"/>
    <w:rsid w:val="00ED20D0"/>
    <w:rsid w:val="00ED7980"/>
    <w:rsid w:val="00EE031E"/>
    <w:rsid w:val="00EE1F02"/>
    <w:rsid w:val="00EE2B83"/>
    <w:rsid w:val="00EF2939"/>
    <w:rsid w:val="00F13A6C"/>
    <w:rsid w:val="00F1597C"/>
    <w:rsid w:val="00F440FE"/>
    <w:rsid w:val="00F456FE"/>
    <w:rsid w:val="00F57AEA"/>
    <w:rsid w:val="00F6714A"/>
    <w:rsid w:val="00F72D0C"/>
    <w:rsid w:val="00F759E7"/>
    <w:rsid w:val="00F763FA"/>
    <w:rsid w:val="00F976D2"/>
    <w:rsid w:val="00FA4AE3"/>
    <w:rsid w:val="00FD2949"/>
    <w:rsid w:val="00FD3E50"/>
    <w:rsid w:val="00FD6545"/>
    <w:rsid w:val="00FF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F340756-2013-450E-BB74-2D7E1E70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iPriority="0" w:unhideWhenUsed="1"/>
    <w:lsdException w:name="List 3"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021218"/>
    <w:pPr>
      <w:suppressAutoHyphens/>
    </w:pPr>
    <w:rPr>
      <w:lang w:eastAsia="zh-CN"/>
    </w:rPr>
  </w:style>
  <w:style w:type="paragraph" w:styleId="1">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next w:val="af7"/>
    <w:link w:val="14"/>
    <w:qFormat/>
    <w:pPr>
      <w:keepNext/>
      <w:numPr>
        <w:numId w:val="1"/>
      </w:numPr>
      <w:ind w:left="6372" w:firstLine="0"/>
      <w:jc w:val="both"/>
      <w:outlineLvl w:val="0"/>
    </w:pPr>
    <w:rPr>
      <w:b/>
      <w:bCs/>
      <w:sz w:val="24"/>
      <w:szCs w:val="24"/>
    </w:rPr>
  </w:style>
  <w:style w:type="paragraph" w:styleId="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next w:val="af7"/>
    <w:link w:val="23"/>
    <w:qFormat/>
    <w:pPr>
      <w:keepNext/>
      <w:numPr>
        <w:ilvl w:val="1"/>
        <w:numId w:val="1"/>
      </w:numPr>
      <w:jc w:val="center"/>
      <w:outlineLvl w:val="1"/>
    </w:pPr>
    <w:rPr>
      <w:b/>
      <w:sz w:val="32"/>
    </w:rPr>
  </w:style>
  <w:style w:type="paragraph" w:styleId="30">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1"/>
    <w:qFormat/>
    <w:pPr>
      <w:keepNext/>
      <w:numPr>
        <w:ilvl w:val="2"/>
        <w:numId w:val="1"/>
      </w:numPr>
      <w:jc w:val="center"/>
      <w:outlineLvl w:val="2"/>
    </w:pPr>
    <w:rPr>
      <w:b/>
      <w:sz w:val="24"/>
    </w:rPr>
  </w:style>
  <w:style w:type="paragraph" w:styleId="40">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4"/>
    <w:uiPriority w:val="9"/>
    <w:qFormat/>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pPr>
      <w:keepNext/>
      <w:numPr>
        <w:ilvl w:val="4"/>
        <w:numId w:val="1"/>
      </w:numPr>
      <w:ind w:left="6372" w:firstLine="0"/>
      <w:outlineLvl w:val="4"/>
    </w:pPr>
    <w:rPr>
      <w:b/>
      <w:bCs/>
      <w:sz w:val="24"/>
      <w:szCs w:val="24"/>
    </w:rPr>
  </w:style>
  <w:style w:type="paragraph" w:styleId="6">
    <w:name w:val="heading 6"/>
    <w:aliases w:val="Heading 6 Char,Heading 6,Heading 6 NOT IN USE,Italic,Bold heading,Таблица №,Заголовок 6;NEW_ПФ-ПРИЛ"/>
    <w:basedOn w:val="af7"/>
    <w:next w:val="af7"/>
    <w:link w:val="61"/>
    <w:qFormat/>
    <w:pPr>
      <w:keepNext/>
      <w:numPr>
        <w:ilvl w:val="5"/>
        <w:numId w:val="1"/>
      </w:numPr>
      <w:ind w:left="5664" w:firstLine="0"/>
      <w:outlineLvl w:val="5"/>
    </w:pPr>
    <w:rPr>
      <w:b/>
      <w:bCs/>
      <w:szCs w:val="24"/>
    </w:rPr>
  </w:style>
  <w:style w:type="paragraph" w:styleId="7">
    <w:name w:val="heading 7"/>
    <w:aliases w:val="Heading 7, Heading 7 NOT IN USE,Heading 7 NOT IN USE,Заголовок x.x"/>
    <w:basedOn w:val="af7"/>
    <w:next w:val="af7"/>
    <w:link w:val="70"/>
    <w:qFormat/>
    <w:pPr>
      <w:keepNext/>
      <w:numPr>
        <w:ilvl w:val="6"/>
        <w:numId w:val="1"/>
      </w:numPr>
      <w:ind w:left="5664" w:firstLine="0"/>
      <w:outlineLvl w:val="6"/>
    </w:pPr>
    <w:rPr>
      <w:b/>
      <w:bCs/>
      <w:sz w:val="24"/>
      <w:szCs w:val="24"/>
    </w:rPr>
  </w:style>
  <w:style w:type="paragraph" w:styleId="8">
    <w:name w:val="heading 8"/>
    <w:aliases w:val="Знак8,Heading 8, Heading 8 NOT IN USE,not In use,Heading 8 NOT IN USE, Знак8"/>
    <w:basedOn w:val="af7"/>
    <w:next w:val="af7"/>
    <w:link w:val="80"/>
    <w:qFormat/>
    <w:pPr>
      <w:keepNext/>
      <w:numPr>
        <w:ilvl w:val="7"/>
        <w:numId w:val="1"/>
      </w:numPr>
      <w:ind w:left="4956" w:firstLine="0"/>
      <w:outlineLvl w:val="7"/>
    </w:pPr>
    <w:rPr>
      <w:b/>
      <w:bCs/>
      <w:sz w:val="24"/>
      <w:szCs w:val="24"/>
    </w:rPr>
  </w:style>
  <w:style w:type="paragraph" w:styleId="9">
    <w:name w:val="heading 9"/>
    <w:aliases w:val="Заголовок 90,Heading 9, Heading 9 NOT IN USE,Not in use,Heading 9 NOT IN USE,Заголовок 9 Знак Знак,Заголовок 9 Знак Знак Знак"/>
    <w:basedOn w:val="af7"/>
    <w:next w:val="af7"/>
    <w:link w:val="91"/>
    <w:uiPriority w:val="9"/>
    <w:qFormat/>
    <w:pPr>
      <w:keepNext/>
      <w:numPr>
        <w:ilvl w:val="8"/>
        <w:numId w:val="1"/>
      </w:numPr>
      <w:ind w:left="7080" w:firstLine="0"/>
      <w:outlineLvl w:val="8"/>
    </w:pPr>
    <w:rPr>
      <w:b/>
      <w:bCs/>
      <w:sz w:val="24"/>
      <w:szCs w:val="24"/>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sz w:val="24"/>
      <w:szCs w:val="24"/>
      <w:lang w:eastAsia="ru-RU"/>
    </w:rPr>
  </w:style>
  <w:style w:type="character" w:customStyle="1" w:styleId="WW8Num4z0">
    <w:name w:val="WW8Num4z0"/>
    <w:rPr>
      <w:rFonts w:ascii="Times New Roman" w:hAnsi="Times New Roman" w:cs="Times New Roman" w:hint="default"/>
      <w:b w:val="0"/>
    </w:rPr>
  </w:style>
  <w:style w:type="character" w:customStyle="1" w:styleId="WW8Num5z0">
    <w:name w:val="WW8Num5z0"/>
    <w:rPr>
      <w:rFonts w:ascii="Times New Roman" w:hAnsi="Times New Roman" w:cs="Times New Roman" w:hint="default"/>
      <w:bCs/>
      <w:sz w:val="24"/>
      <w:szCs w:val="24"/>
    </w:rPr>
  </w:style>
  <w:style w:type="character" w:customStyle="1" w:styleId="32">
    <w:name w:val="Основной шрифт абзаца3"/>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Times New Roman" w:hAnsi="Times New Roman" w:cs="Times New Roman"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Cs/>
      <w:sz w:val="24"/>
      <w:szCs w:val="24"/>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color w:val="auto"/>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rFonts w:ascii="Times New Roman" w:eastAsia="Times New Roman" w:hAnsi="Times New Roman" w:cs="Times New Roman"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15">
    <w:name w:val="Основной шрифт абзаца1"/>
  </w:style>
  <w:style w:type="character" w:customStyle="1" w:styleId="25">
    <w:name w:val="Знак Знак2"/>
  </w:style>
  <w:style w:type="character" w:customStyle="1" w:styleId="17">
    <w:name w:val="Знак Знак1"/>
  </w:style>
  <w:style w:type="character" w:styleId="afb">
    <w:name w:val="Hyperlink"/>
    <w:uiPriority w:val="99"/>
    <w:qFormat/>
    <w:rPr>
      <w:color w:val="0000FF"/>
      <w:u w:val="single"/>
    </w:rPr>
  </w:style>
  <w:style w:type="character" w:styleId="afc">
    <w:name w:val="FollowedHyperlink"/>
    <w:uiPriority w:val="99"/>
    <w:qFormat/>
    <w:rPr>
      <w:color w:val="800080"/>
      <w:u w:val="single"/>
    </w:rPr>
  </w:style>
  <w:style w:type="character" w:customStyle="1" w:styleId="afd">
    <w:name w:val="Гипертекстовая ссылка"/>
    <w:uiPriority w:val="99"/>
    <w:rPr>
      <w:color w:val="008000"/>
      <w:sz w:val="20"/>
      <w:szCs w:val="20"/>
      <w:u w:val="single"/>
    </w:rPr>
  </w:style>
  <w:style w:type="character" w:customStyle="1" w:styleId="140">
    <w:name w:val="Основной текст 14 Знак Знак"/>
    <w:rPr>
      <w:sz w:val="28"/>
      <w:lang w:val="ru-RU" w:bidi="ar-SA"/>
    </w:rPr>
  </w:style>
  <w:style w:type="character" w:customStyle="1" w:styleId="afe">
    <w:name w:val="Знак Знак"/>
    <w:rPr>
      <w:sz w:val="26"/>
      <w:szCs w:val="24"/>
      <w:lang w:val="ru-RU" w:bidi="ar-SA"/>
    </w:rPr>
  </w:style>
  <w:style w:type="character" w:customStyle="1" w:styleId="FontStyle25">
    <w:name w:val="Font Style25"/>
    <w:uiPriority w:val="99"/>
    <w:rPr>
      <w:rFonts w:ascii="Times New Roman" w:hAnsi="Times New Roman" w:cs="Times New Roman" w:hint="default"/>
      <w:sz w:val="20"/>
      <w:szCs w:val="20"/>
    </w:rPr>
  </w:style>
  <w:style w:type="character" w:customStyle="1" w:styleId="FontStyle26">
    <w:name w:val="Font Style26"/>
    <w:rPr>
      <w:rFonts w:ascii="Georgia" w:hAnsi="Georgia" w:cs="Georgia" w:hint="default"/>
      <w:b/>
      <w:bCs/>
      <w:sz w:val="18"/>
      <w:szCs w:val="18"/>
    </w:rPr>
  </w:style>
  <w:style w:type="character" w:customStyle="1" w:styleId="FontStyle28">
    <w:name w:val="Font Style28"/>
    <w:rPr>
      <w:rFonts w:ascii="Times New Roman" w:hAnsi="Times New Roman" w:cs="Times New Roman" w:hint="default"/>
      <w:sz w:val="14"/>
      <w:szCs w:val="14"/>
    </w:rPr>
  </w:style>
  <w:style w:type="character" w:customStyle="1" w:styleId="FontStyle34">
    <w:name w:val="Font Style34"/>
    <w:rPr>
      <w:rFonts w:ascii="Times New Roman" w:hAnsi="Times New Roman" w:cs="Times New Roman" w:hint="default"/>
      <w:b/>
      <w:bCs/>
      <w:sz w:val="18"/>
      <w:szCs w:val="18"/>
    </w:rPr>
  </w:style>
  <w:style w:type="character" w:customStyle="1" w:styleId="FontStyle35">
    <w:name w:val="Font Style35"/>
    <w:rPr>
      <w:rFonts w:ascii="Times New Roman" w:hAnsi="Times New Roman" w:cs="Times New Roman" w:hint="default"/>
      <w:sz w:val="20"/>
      <w:szCs w:val="20"/>
    </w:rPr>
  </w:style>
  <w:style w:type="character" w:customStyle="1" w:styleId="val">
    <w:name w:val="val"/>
    <w:basedOn w:val="15"/>
  </w:style>
  <w:style w:type="character" w:customStyle="1" w:styleId="aff">
    <w:name w:val="Цветовое выделение"/>
    <w:uiPriority w:val="99"/>
    <w:rPr>
      <w:b/>
      <w:bCs w:val="0"/>
      <w:color w:val="000080"/>
    </w:rPr>
  </w:style>
  <w:style w:type="character" w:customStyle="1" w:styleId="aff0">
    <w:name w:val="Сравнение редакций. Добавленный фрагмент"/>
    <w:rPr>
      <w:b/>
      <w:bCs w:val="0"/>
      <w:color w:val="0000FF"/>
    </w:rPr>
  </w:style>
  <w:style w:type="character" w:customStyle="1" w:styleId="FontStyle30">
    <w:name w:val="Font Style30"/>
    <w:rPr>
      <w:rFonts w:ascii="Times New Roman" w:hAnsi="Times New Roman" w:cs="Times New Roman" w:hint="default"/>
      <w:b/>
      <w:bCs/>
      <w:sz w:val="20"/>
      <w:szCs w:val="20"/>
    </w:rPr>
  </w:style>
  <w:style w:type="character" w:customStyle="1" w:styleId="aff1">
    <w:name w:val="Вставка"/>
    <w:rPr>
      <w:rFonts w:ascii="Arial" w:hAnsi="Arial" w:cs="Arial" w:hint="default"/>
      <w:color w:val="FF00FF"/>
      <w:sz w:val="26"/>
    </w:rPr>
  </w:style>
  <w:style w:type="character" w:styleId="aff2">
    <w:name w:val="page number"/>
    <w:basedOn w:val="15"/>
  </w:style>
  <w:style w:type="character" w:customStyle="1" w:styleId="Geonika">
    <w:name w:val="Geonika Обычный текст Знак"/>
    <w:rPr>
      <w:rFonts w:ascii="Calibri" w:eastAsia="Calibri" w:hAnsi="Calibri" w:cs="Calibri"/>
      <w:sz w:val="24"/>
      <w:szCs w:val="24"/>
      <w:lang w:val="ru-RU" w:bidi="ar-SA"/>
    </w:rPr>
  </w:style>
  <w:style w:type="character" w:customStyle="1" w:styleId="G0">
    <w:name w:val="G_Обычный текст Знак"/>
    <w:rPr>
      <w:rFonts w:ascii="Calibri" w:eastAsia="Calibri" w:hAnsi="Calibri" w:cs="Calibri"/>
      <w:sz w:val="24"/>
      <w:szCs w:val="24"/>
      <w:lang w:val="ru-RU" w:bidi="ar-SA"/>
    </w:rPr>
  </w:style>
  <w:style w:type="character" w:customStyle="1" w:styleId="G1">
    <w:name w:val="G_Маркированый список Знак"/>
    <w:rPr>
      <w:rFonts w:ascii="Calibri" w:eastAsia="Calibri" w:hAnsi="Calibri" w:cs="Calibri"/>
      <w:sz w:val="24"/>
      <w:szCs w:val="24"/>
      <w:lang w:val="ru-RU" w:bidi="ar-SA"/>
    </w:rPr>
  </w:style>
  <w:style w:type="character" w:customStyle="1" w:styleId="G2">
    <w:name w:val="G_Текст в таблице Знак"/>
    <w:basedOn w:val="G0"/>
    <w:rPr>
      <w:rFonts w:ascii="Calibri" w:eastAsia="Calibri" w:hAnsi="Calibri" w:cs="Calibri"/>
      <w:sz w:val="24"/>
      <w:szCs w:val="24"/>
      <w:lang w:val="ru-RU" w:bidi="ar-SA"/>
    </w:rPr>
  </w:style>
  <w:style w:type="character" w:customStyle="1" w:styleId="aff3">
    <w:name w:val="Название объекта Знак Знак"/>
    <w:rPr>
      <w:b/>
      <w:sz w:val="32"/>
      <w:lang w:val="ru-RU" w:bidi="ar-SA"/>
    </w:rPr>
  </w:style>
  <w:style w:type="character" w:customStyle="1" w:styleId="Geonika0">
    <w:name w:val="Geonika Текст в таблице Знак"/>
    <w:rPr>
      <w:rFonts w:ascii="Calibri" w:eastAsia="Calibri" w:hAnsi="Calibri" w:cs="Calibri"/>
      <w:sz w:val="24"/>
      <w:szCs w:val="24"/>
      <w:lang w:val="ru-RU" w:bidi="ar-SA"/>
    </w:rPr>
  </w:style>
  <w:style w:type="character" w:customStyle="1" w:styleId="45">
    <w:name w:val="Основной шрифт абзаца4"/>
  </w:style>
  <w:style w:type="character" w:customStyle="1" w:styleId="26">
    <w:name w:val="Основной текст (2)_"/>
    <w:rPr>
      <w:rFonts w:ascii="Times New Roman" w:hAnsi="Times New Roman" w:cs="Times New Roman"/>
      <w:b w:val="0"/>
      <w:i w:val="0"/>
      <w:caps w:val="0"/>
      <w:smallCaps w:val="0"/>
      <w:strike w:val="0"/>
      <w:dstrike w:val="0"/>
      <w:u w:val="none"/>
    </w:rPr>
  </w:style>
  <w:style w:type="paragraph" w:customStyle="1" w:styleId="aff4">
    <w:name w:val="Заголовок"/>
    <w:basedOn w:val="af7"/>
    <w:next w:val="aff5"/>
    <w:pPr>
      <w:widowControl w:val="0"/>
      <w:autoSpaceDE w:val="0"/>
      <w:jc w:val="center"/>
    </w:pPr>
    <w:rPr>
      <w:b/>
      <w:bCs/>
      <w:sz w:val="36"/>
    </w:rPr>
  </w:style>
  <w:style w:type="paragraph" w:styleId="aff5">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33"/>
    <w:qFormat/>
    <w:pPr>
      <w:jc w:val="both"/>
    </w:pPr>
    <w:rPr>
      <w:sz w:val="28"/>
    </w:rPr>
  </w:style>
  <w:style w:type="paragraph" w:styleId="aff6">
    <w:name w:val="List"/>
    <w:basedOn w:val="aff5"/>
    <w:uiPriority w:val="99"/>
    <w:rPr>
      <w:rFonts w:cs="Mangal"/>
    </w:rPr>
  </w:style>
  <w:style w:type="paragraph" w:styleId="aff7">
    <w:name w:val="caption"/>
    <w:aliases w:val="Caption Char,Название объекта Знак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8"/>
    <w:qFormat/>
    <w:pPr>
      <w:suppressLineNumbers/>
      <w:spacing w:before="120" w:after="120"/>
    </w:pPr>
    <w:rPr>
      <w:rFonts w:cs="Mangal"/>
      <w:i/>
      <w:iCs/>
      <w:sz w:val="24"/>
      <w:szCs w:val="24"/>
    </w:rPr>
  </w:style>
  <w:style w:type="paragraph" w:customStyle="1" w:styleId="34">
    <w:name w:val="Указатель3"/>
    <w:basedOn w:val="af7"/>
    <w:pPr>
      <w:suppressLineNumbers/>
    </w:pPr>
    <w:rPr>
      <w:rFonts w:cs="Mangal"/>
    </w:rPr>
  </w:style>
  <w:style w:type="paragraph" w:customStyle="1" w:styleId="35">
    <w:name w:val="Название объекта3"/>
    <w:basedOn w:val="af7"/>
    <w:pPr>
      <w:suppressLineNumbers/>
      <w:spacing w:before="120" w:after="120"/>
    </w:pPr>
    <w:rPr>
      <w:rFonts w:cs="Mangal"/>
      <w:i/>
      <w:iCs/>
      <w:sz w:val="24"/>
      <w:szCs w:val="24"/>
    </w:rPr>
  </w:style>
  <w:style w:type="paragraph" w:customStyle="1" w:styleId="27">
    <w:name w:val="Указатель2"/>
    <w:basedOn w:val="af7"/>
    <w:pPr>
      <w:suppressLineNumbers/>
    </w:pPr>
    <w:rPr>
      <w:rFonts w:cs="Mangal"/>
    </w:rPr>
  </w:style>
  <w:style w:type="paragraph" w:customStyle="1" w:styleId="29">
    <w:name w:val="Название объекта2"/>
    <w:basedOn w:val="af7"/>
    <w:pPr>
      <w:suppressLineNumbers/>
      <w:spacing w:before="120" w:after="120"/>
    </w:pPr>
    <w:rPr>
      <w:rFonts w:cs="Mangal"/>
      <w:i/>
      <w:iCs/>
      <w:sz w:val="24"/>
      <w:szCs w:val="24"/>
    </w:rPr>
  </w:style>
  <w:style w:type="paragraph" w:customStyle="1" w:styleId="18">
    <w:name w:val="Указатель1"/>
    <w:basedOn w:val="af7"/>
    <w:pPr>
      <w:suppressLineNumbers/>
    </w:pPr>
    <w:rPr>
      <w:rFonts w:cs="Mangal"/>
    </w:rPr>
  </w:style>
  <w:style w:type="paragraph" w:styleId="aff9">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a"/>
    <w:qFormat/>
    <w:pPr>
      <w:tabs>
        <w:tab w:val="center" w:pos="4677"/>
        <w:tab w:val="right" w:pos="9355"/>
      </w:tabs>
    </w:pPr>
    <w:rPr>
      <w:lang w:val="x-none"/>
    </w:rPr>
  </w:style>
  <w:style w:type="paragraph" w:styleId="affb">
    <w:name w:val="footer"/>
    <w:aliases w:val=" Знак Знак Знак"/>
    <w:basedOn w:val="af7"/>
    <w:link w:val="affc"/>
    <w:pPr>
      <w:tabs>
        <w:tab w:val="center" w:pos="4677"/>
        <w:tab w:val="right" w:pos="9355"/>
      </w:tabs>
    </w:pPr>
    <w:rPr>
      <w:lang w:val="x-none"/>
    </w:rPr>
  </w:style>
  <w:style w:type="paragraph" w:styleId="affd">
    <w:name w:val="Balloon Text"/>
    <w:basedOn w:val="af7"/>
    <w:link w:val="affe"/>
    <w:rPr>
      <w:rFonts w:ascii="Tahoma" w:hAnsi="Tahoma" w:cs="Tahoma"/>
      <w:sz w:val="16"/>
      <w:szCs w:val="16"/>
    </w:rPr>
  </w:style>
  <w:style w:type="paragraph" w:styleId="afff">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2a"/>
    <w:uiPriority w:val="99"/>
    <w:qFormat/>
    <w:pPr>
      <w:ind w:firstLine="708"/>
      <w:jc w:val="both"/>
    </w:pPr>
    <w:rPr>
      <w:sz w:val="24"/>
      <w:szCs w:val="24"/>
    </w:rPr>
  </w:style>
  <w:style w:type="paragraph" w:customStyle="1" w:styleId="210">
    <w:name w:val="Основной текст 21"/>
    <w:basedOn w:val="af7"/>
    <w:link w:val="BodyText2"/>
    <w:pPr>
      <w:spacing w:line="360" w:lineRule="auto"/>
      <w:jc w:val="both"/>
    </w:pPr>
    <w:rPr>
      <w:sz w:val="24"/>
      <w:szCs w:val="24"/>
    </w:rPr>
  </w:style>
  <w:style w:type="paragraph" w:customStyle="1" w:styleId="211">
    <w:name w:val="Основной текст с отступом 21"/>
    <w:basedOn w:val="af7"/>
    <w:pPr>
      <w:ind w:firstLine="708"/>
    </w:pPr>
    <w:rPr>
      <w:sz w:val="24"/>
      <w:szCs w:val="24"/>
    </w:rPr>
  </w:style>
  <w:style w:type="paragraph" w:customStyle="1" w:styleId="310">
    <w:name w:val="Основной текст с отступом 31"/>
    <w:basedOn w:val="af7"/>
    <w:pPr>
      <w:ind w:firstLine="720"/>
    </w:pPr>
    <w:rPr>
      <w:sz w:val="24"/>
      <w:szCs w:val="24"/>
    </w:rPr>
  </w:style>
  <w:style w:type="paragraph" w:customStyle="1" w:styleId="311">
    <w:name w:val="Основной текст 31"/>
    <w:basedOn w:val="af7"/>
    <w:rPr>
      <w:sz w:val="26"/>
      <w:szCs w:val="24"/>
    </w:rPr>
  </w:style>
  <w:style w:type="paragraph" w:customStyle="1" w:styleId="afff0">
    <w:name w:val="Таблицы (моноширинный)"/>
    <w:basedOn w:val="af7"/>
    <w:next w:val="af7"/>
    <w:pPr>
      <w:widowControl w:val="0"/>
      <w:autoSpaceDE w:val="0"/>
      <w:jc w:val="both"/>
    </w:pPr>
    <w:rPr>
      <w:rFonts w:ascii="Courier New" w:hAnsi="Courier New" w:cs="Courier New"/>
    </w:rPr>
  </w:style>
  <w:style w:type="paragraph" w:customStyle="1" w:styleId="19">
    <w:name w:val="Название объекта1"/>
    <w:basedOn w:val="af7"/>
    <w:next w:val="af7"/>
    <w:pPr>
      <w:spacing w:line="240" w:lineRule="atLeast"/>
      <w:ind w:hanging="284"/>
      <w:jc w:val="center"/>
    </w:pPr>
    <w:rPr>
      <w:b/>
      <w:sz w:val="32"/>
    </w:rPr>
  </w:style>
  <w:style w:type="paragraph" w:customStyle="1" w:styleId="LO-Normal">
    <w:name w:val="LO-Normal"/>
    <w:pPr>
      <w:widowControl w:val="0"/>
      <w:suppressAutoHyphens/>
      <w:snapToGrid w:val="0"/>
      <w:ind w:left="80"/>
      <w:jc w:val="both"/>
    </w:pPr>
    <w:rPr>
      <w:rFonts w:ascii="Arial" w:hAnsi="Arial" w:cs="Arial"/>
      <w:sz w:val="24"/>
      <w:lang w:eastAsia="zh-CN"/>
    </w:rPr>
  </w:style>
  <w:style w:type="paragraph" w:customStyle="1" w:styleId="Iniiaiieoaeno">
    <w:name w:val="Iniiaiie oaeno"/>
    <w:basedOn w:val="af7"/>
    <w:pPr>
      <w:jc w:val="both"/>
    </w:pPr>
    <w:rPr>
      <w:rFonts w:ascii="Peterburg" w:hAnsi="Peterburg" w:cs="Peterburg"/>
    </w:rPr>
  </w:style>
  <w:style w:type="paragraph" w:styleId="HTML">
    <w:name w:val="HTML Preformatted"/>
    <w:basedOn w:val="af7"/>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FR1">
    <w:name w:val="FR1"/>
    <w:pPr>
      <w:widowControl w:val="0"/>
      <w:suppressAutoHyphens/>
      <w:snapToGrid w:val="0"/>
      <w:spacing w:before="180" w:line="300" w:lineRule="auto"/>
      <w:ind w:hanging="2180"/>
    </w:pPr>
    <w:rPr>
      <w:rFonts w:ascii="Arial" w:hAnsi="Arial" w:cs="Arial"/>
      <w:b/>
      <w:sz w:val="22"/>
      <w:lang w:eastAsia="zh-CN"/>
    </w:rPr>
  </w:style>
  <w:style w:type="paragraph" w:customStyle="1" w:styleId="Style1">
    <w:name w:val="Style1"/>
    <w:basedOn w:val="af7"/>
    <w:pPr>
      <w:widowControl w:val="0"/>
      <w:autoSpaceDE w:val="0"/>
      <w:spacing w:line="278" w:lineRule="exact"/>
      <w:ind w:firstLine="701"/>
      <w:jc w:val="both"/>
    </w:pPr>
    <w:rPr>
      <w:sz w:val="24"/>
      <w:szCs w:val="24"/>
    </w:rPr>
  </w:style>
  <w:style w:type="paragraph" w:customStyle="1" w:styleId="Style2">
    <w:name w:val="Style2"/>
    <w:basedOn w:val="af7"/>
    <w:pPr>
      <w:widowControl w:val="0"/>
      <w:autoSpaceDE w:val="0"/>
      <w:spacing w:line="275" w:lineRule="exact"/>
      <w:jc w:val="both"/>
    </w:pPr>
    <w:rPr>
      <w:sz w:val="24"/>
      <w:szCs w:val="24"/>
    </w:rPr>
  </w:style>
  <w:style w:type="paragraph" w:customStyle="1" w:styleId="Style10">
    <w:name w:val="Style10"/>
    <w:basedOn w:val="af7"/>
    <w:pPr>
      <w:widowControl w:val="0"/>
      <w:autoSpaceDE w:val="0"/>
      <w:spacing w:line="278" w:lineRule="exact"/>
    </w:pPr>
    <w:rPr>
      <w:sz w:val="24"/>
      <w:szCs w:val="24"/>
    </w:rPr>
  </w:style>
  <w:style w:type="paragraph" w:customStyle="1" w:styleId="Style4">
    <w:name w:val="Style4"/>
    <w:basedOn w:val="af7"/>
    <w:pPr>
      <w:widowControl w:val="0"/>
      <w:autoSpaceDE w:val="0"/>
    </w:pPr>
    <w:rPr>
      <w:sz w:val="24"/>
      <w:szCs w:val="24"/>
    </w:rPr>
  </w:style>
  <w:style w:type="paragraph" w:customStyle="1" w:styleId="Style5">
    <w:name w:val="Style5"/>
    <w:basedOn w:val="af7"/>
    <w:pPr>
      <w:widowControl w:val="0"/>
      <w:autoSpaceDE w:val="0"/>
      <w:spacing w:line="252" w:lineRule="exact"/>
      <w:ind w:hanging="101"/>
      <w:jc w:val="both"/>
    </w:pPr>
    <w:rPr>
      <w:sz w:val="24"/>
      <w:szCs w:val="24"/>
    </w:rPr>
  </w:style>
  <w:style w:type="paragraph" w:customStyle="1" w:styleId="Style6">
    <w:name w:val="Style6"/>
    <w:basedOn w:val="af7"/>
    <w:pPr>
      <w:widowControl w:val="0"/>
      <w:autoSpaceDE w:val="0"/>
      <w:spacing w:line="235" w:lineRule="exact"/>
      <w:jc w:val="both"/>
    </w:pPr>
    <w:rPr>
      <w:sz w:val="24"/>
      <w:szCs w:val="24"/>
    </w:rPr>
  </w:style>
  <w:style w:type="paragraph" w:customStyle="1" w:styleId="Style12">
    <w:name w:val="Style12"/>
    <w:basedOn w:val="af7"/>
    <w:uiPriority w:val="99"/>
    <w:pPr>
      <w:widowControl w:val="0"/>
      <w:autoSpaceDE w:val="0"/>
      <w:spacing w:line="252" w:lineRule="exact"/>
      <w:ind w:hanging="274"/>
    </w:pPr>
    <w:rPr>
      <w:sz w:val="24"/>
      <w:szCs w:val="24"/>
    </w:rPr>
  </w:style>
  <w:style w:type="paragraph" w:customStyle="1" w:styleId="Style22">
    <w:name w:val="Style22"/>
    <w:basedOn w:val="af7"/>
    <w:pPr>
      <w:widowControl w:val="0"/>
      <w:autoSpaceDE w:val="0"/>
    </w:pPr>
    <w:rPr>
      <w:sz w:val="24"/>
      <w:szCs w:val="24"/>
    </w:rPr>
  </w:style>
  <w:style w:type="paragraph" w:customStyle="1" w:styleId="2b">
    <w:name w:val="Знак2"/>
    <w:aliases w:val="таблицы,Знак3,Название Знак Знак"/>
    <w:basedOn w:val="af7"/>
    <w:qFormat/>
    <w:pPr>
      <w:spacing w:after="160" w:line="240" w:lineRule="exact"/>
    </w:pPr>
    <w:rPr>
      <w:rFonts w:ascii="Verdana" w:hAnsi="Verdana" w:cs="Verdana"/>
      <w:lang w:val="en-US"/>
    </w:rPr>
  </w:style>
  <w:style w:type="paragraph" w:customStyle="1" w:styleId="afff1">
    <w:name w:val="Знак"/>
    <w:basedOn w:val="af7"/>
    <w:pPr>
      <w:spacing w:after="160" w:line="240" w:lineRule="exact"/>
    </w:pPr>
    <w:rPr>
      <w:rFonts w:ascii="Verdana" w:hAnsi="Verdana" w:cs="Verdana"/>
      <w:lang w:val="en-US"/>
    </w:rPr>
  </w:style>
  <w:style w:type="paragraph" w:customStyle="1" w:styleId="1a">
    <w:name w:val="Абзац списка1"/>
    <w:basedOn w:val="af7"/>
    <w:pPr>
      <w:spacing w:after="200" w:line="276" w:lineRule="auto"/>
      <w:ind w:left="720"/>
      <w:contextualSpacing/>
    </w:pPr>
    <w:rPr>
      <w:rFonts w:ascii="Calibri" w:hAnsi="Calibri" w:cs="Calibri"/>
      <w:sz w:val="22"/>
      <w:szCs w:val="22"/>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styleId="afff2">
    <w:name w:val="Normal (Web)"/>
    <w:aliases w:val="Обычный (веб) Знак,Обычный (Web),Обычный (Web)1"/>
    <w:basedOn w:val="af7"/>
    <w:link w:val="1b"/>
    <w:uiPriority w:val="99"/>
    <w:qFormat/>
    <w:pPr>
      <w:widowControl w:val="0"/>
      <w:autoSpaceDE w:val="0"/>
    </w:pPr>
    <w:rPr>
      <w:rFonts w:ascii="Tahoma" w:hAnsi="Tahoma" w:cs="Tahoma"/>
      <w:sz w:val="16"/>
      <w:szCs w:val="16"/>
    </w:rPr>
  </w:style>
  <w:style w:type="paragraph" w:customStyle="1" w:styleId="Iauiue">
    <w:name w:val="Iau?iue"/>
    <w:pPr>
      <w:widowControl w:val="0"/>
      <w:suppressAutoHyphens/>
    </w:pPr>
    <w:rPr>
      <w:lang w:val="en-US" w:eastAsia="zh-CN"/>
    </w:rPr>
  </w:style>
  <w:style w:type="paragraph" w:customStyle="1" w:styleId="xl28">
    <w:name w:val="xl28"/>
    <w:basedOn w:val="af7"/>
    <w:pPr>
      <w:widowControl w:val="0"/>
      <w:pBdr>
        <w:top w:val="none" w:sz="0" w:space="0" w:color="000000"/>
        <w:left w:val="single" w:sz="4" w:space="0" w:color="000000"/>
        <w:bottom w:val="none" w:sz="0" w:space="0" w:color="000000"/>
        <w:right w:val="single" w:sz="4" w:space="0" w:color="000000"/>
      </w:pBdr>
      <w:autoSpaceDE w:val="0"/>
      <w:spacing w:before="280" w:after="280"/>
      <w:jc w:val="center"/>
    </w:pPr>
    <w:rPr>
      <w:rFonts w:eastAsia="Arial Unicode MS"/>
    </w:rPr>
  </w:style>
  <w:style w:type="paragraph" w:customStyle="1" w:styleId="Heading">
    <w:name w:val="Heading"/>
    <w:pPr>
      <w:suppressAutoHyphens/>
      <w:autoSpaceDE w:val="0"/>
    </w:pPr>
    <w:rPr>
      <w:rFonts w:ascii="Arial" w:hAnsi="Arial" w:cs="Arial"/>
      <w:b/>
      <w:bCs/>
      <w:sz w:val="22"/>
      <w:szCs w:val="22"/>
      <w:lang w:eastAsia="zh-CN"/>
    </w:rPr>
  </w:style>
  <w:style w:type="paragraph" w:customStyle="1" w:styleId="1c">
    <w:name w:val="Основной текст1"/>
    <w:basedOn w:val="af7"/>
    <w:pPr>
      <w:widowControl w:val="0"/>
      <w:autoSpaceDE w:val="0"/>
      <w:spacing w:before="60" w:after="60"/>
      <w:ind w:firstLine="567"/>
      <w:jc w:val="both"/>
    </w:pPr>
    <w:rPr>
      <w:rFonts w:ascii="Arial" w:hAnsi="Arial" w:cs="Arial"/>
      <w:sz w:val="22"/>
      <w:lang w:val="en-US"/>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ConsTitle">
    <w:name w:val="ConsTitle"/>
    <w:pPr>
      <w:widowControl w:val="0"/>
      <w:suppressAutoHyphens/>
      <w:autoSpaceDE w:val="0"/>
    </w:pPr>
    <w:rPr>
      <w:rFonts w:ascii="Arial" w:hAnsi="Arial" w:cs="Arial"/>
      <w:b/>
      <w:bCs/>
      <w:sz w:val="16"/>
      <w:szCs w:val="16"/>
      <w:lang w:eastAsia="zh-CN"/>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afff3">
    <w:name w:val="Îáû÷íûé"/>
    <w:pPr>
      <w:widowControl w:val="0"/>
      <w:suppressAutoHyphens/>
    </w:pPr>
    <w:rPr>
      <w:sz w:val="28"/>
      <w:lang w:eastAsia="zh-CN"/>
    </w:rPr>
  </w:style>
  <w:style w:type="paragraph" w:customStyle="1" w:styleId="2c">
    <w:name w:val="Îñíîâíîé òåêñò 2"/>
    <w:basedOn w:val="afff3"/>
    <w:pPr>
      <w:ind w:firstLine="720"/>
      <w:jc w:val="both"/>
    </w:pPr>
    <w:rPr>
      <w:b/>
      <w:color w:val="000000"/>
      <w:sz w:val="24"/>
      <w:lang w:val="en-US"/>
    </w:rPr>
  </w:style>
  <w:style w:type="paragraph" w:customStyle="1" w:styleId="2d">
    <w:name w:val="Îñíîâíîé òåêñò ñ îòñòóïîì 2"/>
    <w:basedOn w:val="afff3"/>
    <w:pPr>
      <w:ind w:left="720"/>
      <w:jc w:val="both"/>
    </w:pPr>
    <w:rPr>
      <w:color w:val="000000"/>
      <w:sz w:val="24"/>
      <w:lang w:val="en-US"/>
    </w:rPr>
  </w:style>
  <w:style w:type="paragraph" w:customStyle="1" w:styleId="220">
    <w:name w:val="Основной текст 22"/>
    <w:basedOn w:val="afff3"/>
    <w:pPr>
      <w:ind w:firstLine="567"/>
      <w:jc w:val="both"/>
    </w:pPr>
    <w:rPr>
      <w:color w:val="000000"/>
      <w:sz w:val="24"/>
    </w:rPr>
  </w:style>
  <w:style w:type="paragraph" w:customStyle="1" w:styleId="caaieiaie3">
    <w:name w:val="caaieiaie 3"/>
    <w:basedOn w:val="Iauiue"/>
    <w:next w:val="Iauiue"/>
    <w:pPr>
      <w:keepNext/>
      <w:jc w:val="center"/>
    </w:pPr>
    <w:rPr>
      <w:b/>
      <w:sz w:val="24"/>
      <w:lang w:val="ru-RU"/>
    </w:rPr>
  </w:style>
  <w:style w:type="paragraph" w:customStyle="1" w:styleId="1d">
    <w:name w:val="çàãîëîâîê 1"/>
    <w:basedOn w:val="afff3"/>
    <w:next w:val="afff3"/>
    <w:pPr>
      <w:keepNext/>
    </w:pPr>
  </w:style>
  <w:style w:type="paragraph" w:customStyle="1" w:styleId="36">
    <w:name w:val="Îñíîâíîé òåêñò ñ îòñòóïîì 3"/>
    <w:basedOn w:val="afff3"/>
    <w:pPr>
      <w:ind w:firstLine="567"/>
      <w:jc w:val="both"/>
    </w:pPr>
    <w:rPr>
      <w:rFonts w:ascii="Peterburg" w:hAnsi="Peterburg" w:cs="Peterburg"/>
      <w:b/>
      <w:i/>
      <w:sz w:val="24"/>
    </w:rPr>
  </w:style>
  <w:style w:type="paragraph" w:customStyle="1" w:styleId="Iniiaiieoaenonionooiii2">
    <w:name w:val="Iniiaiie oaeno n ionooiii 2"/>
    <w:basedOn w:val="Iauiue"/>
    <w:pPr>
      <w:widowControl/>
      <w:ind w:firstLine="284"/>
      <w:jc w:val="both"/>
    </w:pPr>
    <w:rPr>
      <w:rFonts w:ascii="Peterburg" w:hAnsi="Peterburg" w:cs="Peterburg"/>
      <w:lang w:val="ru-RU"/>
    </w:rPr>
  </w:style>
  <w:style w:type="paragraph" w:customStyle="1" w:styleId="Iniiaiieoaenonionooiii3">
    <w:name w:val="Iniiaiie oaeno n ionooiii 3"/>
    <w:basedOn w:val="Iauiue"/>
    <w:pPr>
      <w:widowControl/>
      <w:ind w:firstLine="720"/>
      <w:jc w:val="both"/>
    </w:pPr>
    <w:rPr>
      <w:rFonts w:ascii="Peterburg" w:hAnsi="Peterburg" w:cs="Peterburg"/>
      <w:sz w:val="28"/>
      <w:lang w:val="ru-RU"/>
    </w:rPr>
  </w:style>
  <w:style w:type="paragraph" w:customStyle="1" w:styleId="afff4">
    <w:name w:val="основной"/>
    <w:basedOn w:val="af7"/>
    <w:pPr>
      <w:keepNext/>
    </w:pPr>
    <w:rPr>
      <w:sz w:val="24"/>
    </w:rPr>
  </w:style>
  <w:style w:type="paragraph" w:customStyle="1" w:styleId="afff5">
    <w:name w:val="список"/>
    <w:basedOn w:val="af7"/>
    <w:pPr>
      <w:keepLines/>
      <w:overflowPunct w:val="0"/>
      <w:autoSpaceDE w:val="0"/>
      <w:ind w:left="709" w:hanging="284"/>
      <w:jc w:val="both"/>
    </w:pPr>
    <w:rPr>
      <w:rFonts w:ascii="Peterburg" w:hAnsi="Peterburg" w:cs="Peterburg"/>
      <w:sz w:val="24"/>
    </w:rPr>
  </w:style>
  <w:style w:type="paragraph" w:customStyle="1" w:styleId="afff6">
    <w:name w:val="ñïèñîê"/>
    <w:basedOn w:val="afff3"/>
    <w:pPr>
      <w:keepLines/>
      <w:ind w:left="709" w:hanging="284"/>
      <w:jc w:val="both"/>
    </w:pPr>
    <w:rPr>
      <w:rFonts w:ascii="Peterburg" w:hAnsi="Peterburg" w:cs="Peterburg"/>
      <w:sz w:val="24"/>
    </w:rPr>
  </w:style>
  <w:style w:type="paragraph" w:customStyle="1" w:styleId="81">
    <w:name w:val="çàãîëîâîê 8"/>
    <w:basedOn w:val="afff3"/>
    <w:next w:val="afff3"/>
    <w:pPr>
      <w:keepNext/>
      <w:ind w:firstLine="720"/>
      <w:jc w:val="both"/>
    </w:pPr>
    <w:rPr>
      <w:b/>
      <w:sz w:val="24"/>
    </w:rPr>
  </w:style>
  <w:style w:type="paragraph" w:customStyle="1" w:styleId="nienie">
    <w:name w:val="nienie"/>
    <w:basedOn w:val="Iauiue"/>
    <w:pPr>
      <w:keepLines/>
      <w:ind w:left="709" w:hanging="284"/>
      <w:jc w:val="both"/>
    </w:pPr>
    <w:rPr>
      <w:rFonts w:ascii="Peterburg" w:hAnsi="Peterburg" w:cs="Peterburg"/>
      <w:sz w:val="24"/>
      <w:lang w:val="ru-RU"/>
    </w:rPr>
  </w:style>
  <w:style w:type="paragraph" w:customStyle="1" w:styleId="Iniiaiieoaeno2">
    <w:name w:val="Iniiaiie oaeno 2"/>
    <w:basedOn w:val="af7"/>
    <w:pPr>
      <w:widowControl w:val="0"/>
      <w:ind w:firstLine="567"/>
      <w:jc w:val="both"/>
    </w:pPr>
    <w:rPr>
      <w:b/>
      <w:color w:val="000000"/>
      <w:sz w:val="24"/>
    </w:rPr>
  </w:style>
  <w:style w:type="paragraph" w:customStyle="1" w:styleId="afff7">
    <w:name w:val="Îñíîâíîé òåêñò"/>
    <w:basedOn w:val="afff3"/>
    <w:pPr>
      <w:tabs>
        <w:tab w:val="left" w:leader="dot" w:pos="9072"/>
      </w:tabs>
      <w:jc w:val="both"/>
    </w:pPr>
    <w:rPr>
      <w:b/>
      <w:sz w:val="24"/>
    </w:rPr>
  </w:style>
  <w:style w:type="paragraph" w:customStyle="1" w:styleId="caaieiaie2">
    <w:name w:val="caaieiaie 2"/>
    <w:basedOn w:val="Iauiue"/>
    <w:next w:val="Iauiue"/>
    <w:pPr>
      <w:keepNext/>
      <w:keepLines/>
      <w:spacing w:before="240" w:after="60"/>
      <w:jc w:val="center"/>
    </w:pPr>
    <w:rPr>
      <w:rFonts w:ascii="Peterburg" w:hAnsi="Peterburg" w:cs="Peterburg"/>
      <w:b/>
      <w:sz w:val="24"/>
      <w:lang w:val="ru-RU"/>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51">
    <w:name w:val="çàãîëîâîê 5"/>
    <w:basedOn w:val="af7"/>
    <w:next w:val="af7"/>
    <w:pPr>
      <w:keepNext/>
      <w:widowControl w:val="0"/>
      <w:ind w:firstLine="567"/>
      <w:jc w:val="both"/>
    </w:pPr>
    <w:rPr>
      <w:b/>
      <w:u w:val="single"/>
    </w:rPr>
  </w:style>
  <w:style w:type="paragraph" w:customStyle="1" w:styleId="consplustitle0">
    <w:name w:val="consplustitle"/>
    <w:basedOn w:val="af7"/>
    <w:pPr>
      <w:spacing w:before="280" w:after="280"/>
    </w:pPr>
    <w:rPr>
      <w:sz w:val="24"/>
      <w:szCs w:val="24"/>
    </w:rPr>
  </w:style>
  <w:style w:type="paragraph" w:customStyle="1" w:styleId="consplusnormal0">
    <w:name w:val="consplusnormal"/>
    <w:basedOn w:val="af7"/>
    <w:pPr>
      <w:spacing w:before="280" w:after="280"/>
    </w:pPr>
    <w:rPr>
      <w:sz w:val="24"/>
      <w:szCs w:val="24"/>
    </w:rPr>
  </w:style>
  <w:style w:type="paragraph" w:customStyle="1" w:styleId="1e">
    <w:name w:val="Стиль1 Знак"/>
    <w:basedOn w:val="30"/>
    <w:pPr>
      <w:keepLines/>
      <w:widowControl w:val="0"/>
      <w:numPr>
        <w:ilvl w:val="0"/>
        <w:numId w:val="0"/>
      </w:numPr>
      <w:autoSpaceDE w:val="0"/>
      <w:spacing w:before="60" w:after="120"/>
      <w:jc w:val="both"/>
    </w:pPr>
    <w:rPr>
      <w:rFonts w:ascii="Arial" w:hAnsi="Arial" w:cs="Arial"/>
      <w:bCs/>
      <w:sz w:val="22"/>
      <w:szCs w:val="22"/>
    </w:rPr>
  </w:style>
  <w:style w:type="paragraph" w:customStyle="1" w:styleId="1f">
    <w:name w:val="Стиль1"/>
    <w:basedOn w:val="30"/>
    <w:qFormat/>
    <w:pPr>
      <w:keepLines/>
      <w:widowControl w:val="0"/>
      <w:numPr>
        <w:ilvl w:val="0"/>
        <w:numId w:val="0"/>
      </w:numPr>
      <w:autoSpaceDE w:val="0"/>
      <w:spacing w:before="60" w:after="120"/>
      <w:jc w:val="both"/>
    </w:pPr>
    <w:rPr>
      <w:rFonts w:ascii="Arial" w:hAnsi="Arial" w:cs="Arial"/>
      <w:bCs/>
      <w:sz w:val="22"/>
      <w:szCs w:val="22"/>
    </w:rPr>
  </w:style>
  <w:style w:type="paragraph" w:customStyle="1" w:styleId="3-016">
    <w:name w:val="Стиль Заголовок 3 + малые прописные Справа:  -01 см Перед:  6 пт..."/>
    <w:basedOn w:val="30"/>
    <w:pPr>
      <w:keepLines/>
      <w:widowControl w:val="0"/>
      <w:numPr>
        <w:ilvl w:val="0"/>
        <w:numId w:val="0"/>
      </w:numPr>
      <w:overflowPunct w:val="0"/>
      <w:autoSpaceDE w:val="0"/>
      <w:spacing w:before="120"/>
      <w:ind w:right="-57"/>
      <w:jc w:val="left"/>
    </w:pPr>
    <w:rPr>
      <w:bCs/>
      <w:caps/>
      <w:szCs w:val="24"/>
    </w:rPr>
  </w:style>
  <w:style w:type="paragraph" w:customStyle="1" w:styleId="afff8">
    <w:name w:val="Словарная статья"/>
    <w:basedOn w:val="af7"/>
    <w:next w:val="af7"/>
    <w:pPr>
      <w:autoSpaceDE w:val="0"/>
      <w:ind w:right="118"/>
      <w:jc w:val="both"/>
    </w:pPr>
    <w:rPr>
      <w:rFonts w:ascii="Arial" w:hAnsi="Arial" w:cs="Arial"/>
      <w:sz w:val="24"/>
      <w:szCs w:val="24"/>
    </w:rPr>
  </w:style>
  <w:style w:type="paragraph" w:styleId="afff9">
    <w:name w:val="footnote text"/>
    <w:aliases w:val="Table_Footnote_last Знак,Table_Footnote_last Знак Знак,Table_Footnote_last"/>
    <w:basedOn w:val="af7"/>
    <w:link w:val="afffa"/>
    <w:pPr>
      <w:widowControl w:val="0"/>
      <w:autoSpaceDE w:val="0"/>
    </w:pPr>
  </w:style>
  <w:style w:type="paragraph" w:styleId="41">
    <w:name w:val="List Bullet 4"/>
    <w:basedOn w:val="af7"/>
    <w:pPr>
      <w:numPr>
        <w:numId w:val="3"/>
      </w:numPr>
    </w:pPr>
    <w:rPr>
      <w:lang w:val="en-GB"/>
    </w:rPr>
  </w:style>
  <w:style w:type="paragraph" w:customStyle="1" w:styleId="1f0">
    <w:name w:val="Текст1"/>
    <w:basedOn w:val="af7"/>
    <w:rPr>
      <w:rFonts w:ascii="Courier New" w:hAnsi="Courier New" w:cs="Courier New"/>
    </w:rPr>
  </w:style>
  <w:style w:type="paragraph" w:styleId="37">
    <w:name w:val="toc 3"/>
    <w:basedOn w:val="af7"/>
    <w:next w:val="af7"/>
    <w:uiPriority w:val="39"/>
    <w:qFormat/>
    <w:pPr>
      <w:widowControl w:val="0"/>
      <w:autoSpaceDE w:val="0"/>
      <w:ind w:left="400"/>
    </w:pPr>
  </w:style>
  <w:style w:type="paragraph" w:customStyle="1" w:styleId="Geonika1">
    <w:name w:val="Geonika Обычный текст"/>
    <w:basedOn w:val="af7"/>
    <w:pPr>
      <w:spacing w:before="120" w:after="60" w:line="276" w:lineRule="auto"/>
      <w:ind w:firstLine="567"/>
      <w:jc w:val="both"/>
    </w:pPr>
    <w:rPr>
      <w:rFonts w:ascii="Calibri" w:eastAsia="Calibri" w:hAnsi="Calibri" w:cs="Calibri"/>
      <w:sz w:val="24"/>
      <w:szCs w:val="24"/>
    </w:rPr>
  </w:style>
  <w:style w:type="paragraph" w:customStyle="1" w:styleId="G3">
    <w:name w:val="G_Обычный текст"/>
    <w:basedOn w:val="af7"/>
    <w:qFormat/>
    <w:pPr>
      <w:spacing w:before="120" w:after="60"/>
      <w:ind w:firstLine="567"/>
      <w:jc w:val="both"/>
    </w:pPr>
    <w:rPr>
      <w:rFonts w:ascii="Calibri" w:eastAsia="Calibri" w:hAnsi="Calibri" w:cs="Calibri"/>
      <w:sz w:val="24"/>
      <w:szCs w:val="24"/>
    </w:rPr>
  </w:style>
  <w:style w:type="paragraph" w:customStyle="1" w:styleId="G">
    <w:name w:val="G_Маркированый список"/>
    <w:basedOn w:val="af7"/>
    <w:qFormat/>
    <w:pPr>
      <w:numPr>
        <w:numId w:val="2"/>
      </w:numPr>
      <w:tabs>
        <w:tab w:val="left" w:pos="993"/>
      </w:tabs>
      <w:spacing w:line="276" w:lineRule="auto"/>
      <w:jc w:val="both"/>
    </w:pPr>
    <w:rPr>
      <w:rFonts w:ascii="Calibri" w:eastAsia="Calibri" w:hAnsi="Calibri" w:cs="Calibri"/>
      <w:sz w:val="24"/>
      <w:szCs w:val="24"/>
    </w:rPr>
  </w:style>
  <w:style w:type="paragraph" w:customStyle="1" w:styleId="G4">
    <w:name w:val="G_Текст в таблице"/>
    <w:basedOn w:val="G3"/>
    <w:qFormat/>
    <w:pPr>
      <w:spacing w:before="60"/>
      <w:ind w:firstLine="0"/>
      <w:jc w:val="center"/>
    </w:pPr>
  </w:style>
  <w:style w:type="paragraph" w:customStyle="1" w:styleId="Geonika2">
    <w:name w:val="Geonika Текст в таблице"/>
    <w:basedOn w:val="af7"/>
    <w:qFormat/>
    <w:pPr>
      <w:spacing w:before="120" w:after="60"/>
      <w:jc w:val="center"/>
    </w:pPr>
    <w:rPr>
      <w:rFonts w:ascii="Calibri" w:eastAsia="Calibri" w:hAnsi="Calibri" w:cs="Calibri"/>
      <w:sz w:val="24"/>
      <w:szCs w:val="24"/>
    </w:rPr>
  </w:style>
  <w:style w:type="paragraph" w:customStyle="1" w:styleId="afffb">
    <w:name w:val="Содержимое таблицы"/>
    <w:basedOn w:val="af7"/>
    <w:pPr>
      <w:suppressLineNumbers/>
    </w:pPr>
  </w:style>
  <w:style w:type="paragraph" w:customStyle="1" w:styleId="afffc">
    <w:name w:val="Заголовок таблицы"/>
    <w:basedOn w:val="afffb"/>
    <w:link w:val="1f1"/>
    <w:qFormat/>
    <w:pPr>
      <w:jc w:val="center"/>
    </w:pPr>
    <w:rPr>
      <w:b/>
      <w:bCs/>
    </w:rPr>
  </w:style>
  <w:style w:type="paragraph" w:customStyle="1" w:styleId="afffd">
    <w:name w:val="Содержимое врезки"/>
    <w:basedOn w:val="af7"/>
  </w:style>
  <w:style w:type="paragraph" w:customStyle="1" w:styleId="Standard">
    <w:name w:val="Standard"/>
    <w:link w:val="Standard0"/>
    <w:rsid w:val="00445E5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445E5C"/>
    <w:pPr>
      <w:spacing w:after="120"/>
    </w:pPr>
  </w:style>
  <w:style w:type="paragraph" w:customStyle="1" w:styleId="TableContents">
    <w:name w:val="Table Contents"/>
    <w:basedOn w:val="Standard"/>
    <w:rsid w:val="008B38E9"/>
    <w:pPr>
      <w:suppressLineNumbers/>
    </w:pPr>
  </w:style>
  <w:style w:type="paragraph" w:customStyle="1" w:styleId="Index">
    <w:name w:val="Index"/>
    <w:basedOn w:val="Standard"/>
    <w:rsid w:val="00911812"/>
    <w:pPr>
      <w:suppressLineNumbers/>
      <w:autoSpaceDE w:val="0"/>
    </w:pPr>
    <w:rPr>
      <w:rFonts w:eastAsia="Arial Unicode MS" w:cs="Mangal"/>
      <w:szCs w:val="20"/>
      <w:lang w:val="ru-RU" w:eastAsia="zh-CN" w:bidi="ar-SA"/>
    </w:rPr>
  </w:style>
  <w:style w:type="paragraph" w:customStyle="1" w:styleId="111">
    <w:name w:val="Заголовок 11"/>
    <w:basedOn w:val="Standard"/>
    <w:next w:val="Standard"/>
    <w:rsid w:val="00911812"/>
    <w:pPr>
      <w:keepNext/>
      <w:autoSpaceDE w:val="0"/>
      <w:spacing w:before="240" w:after="240"/>
      <w:jc w:val="center"/>
      <w:outlineLvl w:val="0"/>
    </w:pPr>
    <w:rPr>
      <w:rFonts w:ascii="Arial" w:eastAsia="Arial Unicode MS" w:hAnsi="Arial" w:cs="Arial"/>
      <w:b/>
      <w:sz w:val="40"/>
      <w:szCs w:val="40"/>
      <w:lang w:val="ru-RU" w:eastAsia="zh-CN" w:bidi="ar-SA"/>
    </w:rPr>
  </w:style>
  <w:style w:type="paragraph" w:customStyle="1" w:styleId="212">
    <w:name w:val="Заголовок 21"/>
    <w:basedOn w:val="Standard"/>
    <w:next w:val="Standard"/>
    <w:rsid w:val="00911812"/>
    <w:pPr>
      <w:keepNext/>
      <w:autoSpaceDE w:val="0"/>
      <w:jc w:val="both"/>
      <w:outlineLvl w:val="1"/>
    </w:pPr>
    <w:rPr>
      <w:rFonts w:eastAsia="Arial Unicode MS" w:cs="Times New Roman"/>
      <w:b/>
      <w:bCs/>
      <w:sz w:val="20"/>
      <w:szCs w:val="20"/>
      <w:lang w:val="ru-RU" w:eastAsia="zh-CN" w:bidi="ar-SA"/>
    </w:rPr>
  </w:style>
  <w:style w:type="paragraph" w:customStyle="1" w:styleId="312">
    <w:name w:val="Заголовок 31"/>
    <w:basedOn w:val="Standard"/>
    <w:next w:val="Standard"/>
    <w:rsid w:val="00911812"/>
    <w:pPr>
      <w:keepNext/>
      <w:autoSpaceDE w:val="0"/>
      <w:ind w:firstLine="709"/>
      <w:jc w:val="center"/>
      <w:outlineLvl w:val="2"/>
    </w:pPr>
    <w:rPr>
      <w:rFonts w:eastAsia="Arial Unicode MS" w:cs="Times New Roman"/>
      <w:b/>
      <w:bCs/>
      <w:color w:val="000000"/>
      <w:sz w:val="20"/>
      <w:szCs w:val="20"/>
      <w:lang w:val="ru-RU" w:eastAsia="zh-CN" w:bidi="ar-SA"/>
    </w:rPr>
  </w:style>
  <w:style w:type="paragraph" w:customStyle="1" w:styleId="410">
    <w:name w:val="Заголовок 41"/>
    <w:basedOn w:val="Standard"/>
    <w:next w:val="Standard"/>
    <w:rsid w:val="00911812"/>
    <w:pPr>
      <w:keepNext/>
      <w:autoSpaceDE w:val="0"/>
      <w:jc w:val="center"/>
      <w:outlineLvl w:val="3"/>
    </w:pPr>
    <w:rPr>
      <w:rFonts w:eastAsia="Arial Unicode MS" w:cs="Times New Roman"/>
      <w:b/>
      <w:bCs/>
      <w:color w:val="000080"/>
      <w:sz w:val="32"/>
      <w:szCs w:val="20"/>
      <w:lang w:val="ru-RU" w:eastAsia="zh-CN" w:bidi="ar-SA"/>
    </w:rPr>
  </w:style>
  <w:style w:type="paragraph" w:customStyle="1" w:styleId="510">
    <w:name w:val="Заголовок 51"/>
    <w:basedOn w:val="Standard"/>
    <w:next w:val="Standard"/>
    <w:rsid w:val="00911812"/>
    <w:pPr>
      <w:keepNext/>
      <w:autoSpaceDE w:val="0"/>
      <w:ind w:firstLine="709"/>
      <w:jc w:val="center"/>
      <w:outlineLvl w:val="4"/>
    </w:pPr>
    <w:rPr>
      <w:rFonts w:eastAsia="Arial Unicode MS" w:cs="Times New Roman"/>
      <w:b/>
      <w:bCs/>
      <w:color w:val="000080"/>
      <w:sz w:val="20"/>
      <w:szCs w:val="20"/>
      <w:lang w:val="ru-RU" w:eastAsia="zh-CN" w:bidi="ar-SA"/>
    </w:rPr>
  </w:style>
  <w:style w:type="paragraph" w:customStyle="1" w:styleId="610">
    <w:name w:val="Заголовок 61"/>
    <w:basedOn w:val="Standard"/>
    <w:next w:val="Standard"/>
    <w:rsid w:val="00911812"/>
    <w:pPr>
      <w:keepNext/>
      <w:autoSpaceDE w:val="0"/>
      <w:ind w:firstLine="709"/>
      <w:jc w:val="both"/>
      <w:outlineLvl w:val="5"/>
    </w:pPr>
    <w:rPr>
      <w:rFonts w:eastAsia="Arial Unicode MS" w:cs="Times New Roman"/>
      <w:b/>
      <w:bCs/>
      <w:i/>
      <w:iCs/>
      <w:color w:val="000080"/>
      <w:sz w:val="32"/>
      <w:szCs w:val="20"/>
      <w:lang w:val="ru-RU" w:eastAsia="zh-CN" w:bidi="ar-SA"/>
    </w:rPr>
  </w:style>
  <w:style w:type="paragraph" w:customStyle="1" w:styleId="71">
    <w:name w:val="Заголовок 71"/>
    <w:basedOn w:val="Standard"/>
    <w:next w:val="Standard"/>
    <w:rsid w:val="00911812"/>
    <w:pPr>
      <w:keepNext/>
      <w:autoSpaceDE w:val="0"/>
      <w:ind w:left="34"/>
      <w:outlineLvl w:val="6"/>
    </w:pPr>
    <w:rPr>
      <w:rFonts w:eastAsia="Arial Unicode MS" w:cs="Times New Roman"/>
      <w:b/>
      <w:bCs/>
      <w:sz w:val="20"/>
      <w:szCs w:val="20"/>
      <w:lang w:val="ru-RU" w:eastAsia="zh-CN" w:bidi="ar-SA"/>
    </w:rPr>
  </w:style>
  <w:style w:type="paragraph" w:customStyle="1" w:styleId="810">
    <w:name w:val="Заголовок 81"/>
    <w:basedOn w:val="Standard"/>
    <w:next w:val="Standard"/>
    <w:rsid w:val="00911812"/>
    <w:pPr>
      <w:keepNext/>
      <w:autoSpaceDE w:val="0"/>
      <w:jc w:val="center"/>
      <w:outlineLvl w:val="7"/>
    </w:pPr>
    <w:rPr>
      <w:rFonts w:eastAsia="Arial Unicode MS" w:cs="Times New Roman"/>
      <w:b/>
      <w:bCs/>
      <w:sz w:val="28"/>
      <w:szCs w:val="20"/>
      <w:lang w:val="ru-RU" w:eastAsia="zh-CN" w:bidi="ar-SA"/>
    </w:rPr>
  </w:style>
  <w:style w:type="paragraph" w:customStyle="1" w:styleId="910">
    <w:name w:val="Заголовок 91"/>
    <w:basedOn w:val="Standard"/>
    <w:next w:val="Standard"/>
    <w:rsid w:val="00911812"/>
    <w:pPr>
      <w:keepNext/>
      <w:autoSpaceDE w:val="0"/>
      <w:outlineLvl w:val="8"/>
    </w:pPr>
    <w:rPr>
      <w:rFonts w:eastAsia="Arial Unicode MS" w:cs="Times New Roman"/>
      <w:b/>
      <w:bCs/>
      <w:sz w:val="22"/>
      <w:szCs w:val="20"/>
      <w:lang w:val="ru-RU" w:eastAsia="zh-CN" w:bidi="ar-SA"/>
    </w:rPr>
  </w:style>
  <w:style w:type="paragraph" w:styleId="38">
    <w:name w:val="Body Text 3"/>
    <w:basedOn w:val="Standard"/>
    <w:link w:val="39"/>
    <w:uiPriority w:val="99"/>
    <w:rsid w:val="00911812"/>
    <w:pPr>
      <w:autoSpaceDE w:val="0"/>
      <w:spacing w:after="120"/>
    </w:pPr>
    <w:rPr>
      <w:rFonts w:eastAsia="Arial Unicode MS" w:cs="Times New Roman"/>
      <w:sz w:val="16"/>
      <w:szCs w:val="16"/>
      <w:lang w:val="ru-RU" w:eastAsia="zh-CN" w:bidi="ar-SA"/>
    </w:rPr>
  </w:style>
  <w:style w:type="paragraph" w:customStyle="1" w:styleId="1f2">
    <w:name w:val="Нижний колонтитул1"/>
    <w:basedOn w:val="Standard"/>
    <w:rsid w:val="00911812"/>
    <w:pPr>
      <w:tabs>
        <w:tab w:val="center" w:pos="4677"/>
        <w:tab w:val="right" w:pos="9355"/>
      </w:tabs>
      <w:autoSpaceDE w:val="0"/>
    </w:pPr>
    <w:rPr>
      <w:rFonts w:eastAsia="Arial Unicode MS" w:cs="Times New Roman"/>
      <w:sz w:val="20"/>
      <w:szCs w:val="20"/>
      <w:lang w:val="ru-RU" w:eastAsia="zh-CN" w:bidi="ar-SA"/>
    </w:rPr>
  </w:style>
  <w:style w:type="paragraph" w:customStyle="1" w:styleId="1f3">
    <w:name w:val="Верхний колонтитул1"/>
    <w:basedOn w:val="Standard"/>
    <w:rsid w:val="00911812"/>
    <w:pPr>
      <w:tabs>
        <w:tab w:val="center" w:pos="4677"/>
        <w:tab w:val="right" w:pos="9355"/>
      </w:tabs>
      <w:autoSpaceDE w:val="0"/>
    </w:pPr>
    <w:rPr>
      <w:rFonts w:eastAsia="Arial Unicode MS" w:cs="Times New Roman"/>
      <w:sz w:val="20"/>
      <w:szCs w:val="20"/>
      <w:lang w:val="ru-RU" w:eastAsia="zh-CN" w:bidi="ar-SA"/>
    </w:rPr>
  </w:style>
  <w:style w:type="paragraph" w:styleId="2e">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Standard"/>
    <w:link w:val="2f"/>
    <w:rsid w:val="00911812"/>
    <w:pPr>
      <w:autoSpaceDE w:val="0"/>
      <w:ind w:firstLine="709"/>
      <w:jc w:val="both"/>
    </w:pPr>
    <w:rPr>
      <w:rFonts w:eastAsia="Arial Unicode MS" w:cs="Times New Roman"/>
      <w:sz w:val="20"/>
      <w:szCs w:val="20"/>
      <w:lang w:val="ru-RU" w:eastAsia="zh-CN" w:bidi="ar-SA"/>
    </w:rPr>
  </w:style>
  <w:style w:type="paragraph" w:styleId="2f0">
    <w:name w:val="Body Text 2"/>
    <w:basedOn w:val="afff3"/>
    <w:link w:val="2f1"/>
    <w:uiPriority w:val="99"/>
    <w:rsid w:val="00911812"/>
    <w:pPr>
      <w:autoSpaceDN w:val="0"/>
      <w:ind w:firstLine="567"/>
      <w:jc w:val="both"/>
      <w:textAlignment w:val="baseline"/>
    </w:pPr>
    <w:rPr>
      <w:rFonts w:eastAsia="Arial Unicode MS"/>
      <w:color w:val="000000"/>
      <w:kern w:val="3"/>
      <w:sz w:val="24"/>
    </w:rPr>
  </w:style>
  <w:style w:type="paragraph" w:customStyle="1" w:styleId="Textbodyindent">
    <w:name w:val="Text body indent"/>
    <w:basedOn w:val="Standard"/>
    <w:rsid w:val="00911812"/>
    <w:pPr>
      <w:autoSpaceDE w:val="0"/>
      <w:ind w:firstLine="709"/>
      <w:jc w:val="both"/>
    </w:pPr>
    <w:rPr>
      <w:rFonts w:eastAsia="Arial Unicode MS" w:cs="Times New Roman"/>
      <w:i/>
      <w:iCs/>
      <w:color w:val="FF0000"/>
      <w:sz w:val="20"/>
      <w:szCs w:val="20"/>
      <w:lang w:val="ru-RU" w:eastAsia="zh-CN" w:bidi="ar-SA"/>
    </w:rPr>
  </w:style>
  <w:style w:type="paragraph" w:styleId="3a">
    <w:name w:val="Body Text Indent 3"/>
    <w:basedOn w:val="Standard"/>
    <w:link w:val="3b"/>
    <w:uiPriority w:val="99"/>
    <w:rsid w:val="00911812"/>
    <w:pPr>
      <w:autoSpaceDE w:val="0"/>
      <w:ind w:firstLine="709"/>
      <w:jc w:val="both"/>
    </w:pPr>
    <w:rPr>
      <w:rFonts w:eastAsia="Arial Unicode MS" w:cs="Times New Roman"/>
      <w:b/>
      <w:bCs/>
      <w:sz w:val="20"/>
      <w:szCs w:val="20"/>
      <w:lang w:val="ru-RU" w:eastAsia="zh-CN" w:bidi="ar-SA"/>
    </w:rPr>
  </w:style>
  <w:style w:type="paragraph" w:customStyle="1" w:styleId="Headinguser">
    <w:name w:val="Heading (user)"/>
    <w:rsid w:val="00911812"/>
    <w:pPr>
      <w:suppressAutoHyphens/>
      <w:autoSpaceDE w:val="0"/>
      <w:autoSpaceDN w:val="0"/>
      <w:textAlignment w:val="baseline"/>
    </w:pPr>
    <w:rPr>
      <w:rFonts w:ascii="Arial" w:eastAsia="Arial Unicode MS" w:hAnsi="Arial" w:cs="Arial"/>
      <w:b/>
      <w:bCs/>
      <w:kern w:val="3"/>
      <w:sz w:val="22"/>
      <w:szCs w:val="22"/>
      <w:lang w:eastAsia="zh-CN"/>
    </w:rPr>
  </w:style>
  <w:style w:type="paragraph" w:customStyle="1" w:styleId="1f4">
    <w:name w:val="Основной текст1"/>
    <w:basedOn w:val="Standard"/>
    <w:rsid w:val="00911812"/>
    <w:pPr>
      <w:autoSpaceDE w:val="0"/>
      <w:spacing w:before="60" w:after="60"/>
      <w:ind w:firstLine="567"/>
      <w:jc w:val="both"/>
    </w:pPr>
    <w:rPr>
      <w:rFonts w:ascii="Arial" w:eastAsia="Arial Unicode MS" w:hAnsi="Arial" w:cs="Arial"/>
      <w:sz w:val="22"/>
      <w:szCs w:val="20"/>
      <w:lang w:val="en-US" w:eastAsia="zh-CN" w:bidi="ar-SA"/>
    </w:rPr>
  </w:style>
  <w:style w:type="paragraph" w:customStyle="1" w:styleId="Footnote">
    <w:name w:val="Footnote"/>
    <w:basedOn w:val="Standard"/>
    <w:rsid w:val="00911812"/>
    <w:pPr>
      <w:autoSpaceDE w:val="0"/>
    </w:pPr>
    <w:rPr>
      <w:rFonts w:eastAsia="Arial Unicode MS" w:cs="Times New Roman"/>
      <w:sz w:val="20"/>
      <w:szCs w:val="20"/>
      <w:lang w:val="ru-RU" w:eastAsia="zh-CN" w:bidi="ar-SA"/>
    </w:rPr>
  </w:style>
  <w:style w:type="paragraph" w:styleId="42">
    <w:name w:val="List 4"/>
    <w:basedOn w:val="Standard"/>
    <w:uiPriority w:val="99"/>
    <w:rsid w:val="00911812"/>
    <w:pPr>
      <w:widowControl/>
      <w:numPr>
        <w:numId w:val="15"/>
      </w:numPr>
    </w:pPr>
    <w:rPr>
      <w:rFonts w:eastAsia="Arial Unicode MS" w:cs="Times New Roman"/>
      <w:sz w:val="20"/>
      <w:szCs w:val="20"/>
      <w:lang w:val="en-GB" w:eastAsia="zh-CN" w:bidi="ar-SA"/>
    </w:rPr>
  </w:style>
  <w:style w:type="paragraph" w:customStyle="1" w:styleId="Text">
    <w:name w:val="Text"/>
    <w:basedOn w:val="Standard"/>
    <w:qFormat/>
    <w:rsid w:val="00911812"/>
    <w:pPr>
      <w:widowControl/>
    </w:pPr>
    <w:rPr>
      <w:rFonts w:ascii="Courier New" w:eastAsia="Arial Unicode MS" w:hAnsi="Courier New" w:cs="Courier New"/>
      <w:sz w:val="20"/>
      <w:szCs w:val="20"/>
      <w:lang w:val="ru-RU" w:eastAsia="zh-CN" w:bidi="ar-SA"/>
    </w:rPr>
  </w:style>
  <w:style w:type="paragraph" w:customStyle="1" w:styleId="Contents3">
    <w:name w:val="Contents 3"/>
    <w:basedOn w:val="Standard"/>
    <w:next w:val="Standard"/>
    <w:rsid w:val="00911812"/>
    <w:pPr>
      <w:autoSpaceDE w:val="0"/>
      <w:ind w:left="400"/>
    </w:pPr>
    <w:rPr>
      <w:rFonts w:eastAsia="Arial Unicode MS" w:cs="Times New Roman"/>
      <w:sz w:val="20"/>
      <w:szCs w:val="20"/>
      <w:lang w:val="ru-RU" w:eastAsia="zh-CN" w:bidi="ar-SA"/>
    </w:rPr>
  </w:style>
  <w:style w:type="paragraph" w:customStyle="1" w:styleId="afffe">
    <w:name w:val="Нормальный (таблица)"/>
    <w:basedOn w:val="Standard"/>
    <w:next w:val="Standard"/>
    <w:rsid w:val="00911812"/>
    <w:pPr>
      <w:autoSpaceDE w:val="0"/>
      <w:jc w:val="both"/>
    </w:pPr>
    <w:rPr>
      <w:rFonts w:ascii="Arial" w:eastAsia="Arial Unicode MS" w:hAnsi="Arial" w:cs="Arial"/>
      <w:lang w:val="ru-RU" w:eastAsia="zh-CN" w:bidi="ar-SA"/>
    </w:rPr>
  </w:style>
  <w:style w:type="paragraph" w:customStyle="1" w:styleId="affff">
    <w:name w:val="Прижатый влево"/>
    <w:basedOn w:val="Standard"/>
    <w:next w:val="Standard"/>
    <w:rsid w:val="00911812"/>
    <w:pPr>
      <w:autoSpaceDE w:val="0"/>
    </w:pPr>
    <w:rPr>
      <w:rFonts w:ascii="Arial" w:eastAsia="Arial Unicode MS" w:hAnsi="Arial" w:cs="Arial"/>
      <w:lang w:val="ru-RU" w:eastAsia="zh-CN" w:bidi="ar-SA"/>
    </w:rPr>
  </w:style>
  <w:style w:type="paragraph" w:styleId="affff0">
    <w:name w:val="annotation text"/>
    <w:basedOn w:val="Standard"/>
    <w:link w:val="affff1"/>
    <w:rsid w:val="00911812"/>
    <w:pPr>
      <w:autoSpaceDE w:val="0"/>
    </w:pPr>
    <w:rPr>
      <w:rFonts w:eastAsia="Arial Unicode MS" w:cs="Times New Roman"/>
      <w:sz w:val="20"/>
      <w:szCs w:val="20"/>
      <w:lang w:val="ru-RU" w:eastAsia="zh-CN" w:bidi="ar-SA"/>
    </w:rPr>
  </w:style>
  <w:style w:type="paragraph" w:styleId="affff2">
    <w:name w:val="annotation subject"/>
    <w:basedOn w:val="affff0"/>
    <w:next w:val="affff0"/>
    <w:link w:val="affff3"/>
    <w:rsid w:val="00911812"/>
    <w:rPr>
      <w:b/>
      <w:bCs/>
    </w:rPr>
  </w:style>
  <w:style w:type="paragraph" w:customStyle="1" w:styleId="Framecontents">
    <w:name w:val="Frame contents"/>
    <w:basedOn w:val="Standard"/>
    <w:rsid w:val="00911812"/>
    <w:pPr>
      <w:autoSpaceDE w:val="0"/>
    </w:pPr>
    <w:rPr>
      <w:rFonts w:eastAsia="Arial Unicode MS" w:cs="Times New Roman"/>
      <w:sz w:val="20"/>
      <w:szCs w:val="20"/>
      <w:lang w:val="ru-RU" w:eastAsia="zh-CN" w:bidi="ar-SA"/>
    </w:rPr>
  </w:style>
  <w:style w:type="paragraph" w:customStyle="1" w:styleId="TableHeading">
    <w:name w:val="Table Heading"/>
    <w:basedOn w:val="TableContents"/>
    <w:rsid w:val="00911812"/>
    <w:pPr>
      <w:autoSpaceDE w:val="0"/>
      <w:jc w:val="center"/>
    </w:pPr>
    <w:rPr>
      <w:rFonts w:eastAsia="Arial Unicode MS" w:cs="Times New Roman"/>
      <w:b/>
      <w:bCs/>
      <w:sz w:val="20"/>
      <w:szCs w:val="20"/>
      <w:lang w:val="ru-RU" w:eastAsia="zh-CN" w:bidi="ar-SA"/>
    </w:rPr>
  </w:style>
  <w:style w:type="character" w:customStyle="1" w:styleId="WW8Num8z1">
    <w:name w:val="WW8Num8z1"/>
    <w:rsid w:val="00911812"/>
  </w:style>
  <w:style w:type="character" w:customStyle="1" w:styleId="WW8Num8z2">
    <w:name w:val="WW8Num8z2"/>
    <w:rsid w:val="00911812"/>
  </w:style>
  <w:style w:type="character" w:customStyle="1" w:styleId="WW8Num8z3">
    <w:name w:val="WW8Num8z3"/>
    <w:rsid w:val="00911812"/>
  </w:style>
  <w:style w:type="character" w:customStyle="1" w:styleId="WW8Num8z4">
    <w:name w:val="WW8Num8z4"/>
    <w:rsid w:val="00911812"/>
  </w:style>
  <w:style w:type="character" w:customStyle="1" w:styleId="WW8Num8z5">
    <w:name w:val="WW8Num8z5"/>
    <w:rsid w:val="00911812"/>
  </w:style>
  <w:style w:type="character" w:customStyle="1" w:styleId="WW8Num8z6">
    <w:name w:val="WW8Num8z6"/>
    <w:rsid w:val="00911812"/>
  </w:style>
  <w:style w:type="character" w:customStyle="1" w:styleId="WW8Num8z7">
    <w:name w:val="WW8Num8z7"/>
    <w:rsid w:val="00911812"/>
  </w:style>
  <w:style w:type="character" w:customStyle="1" w:styleId="WW8Num8z8">
    <w:name w:val="WW8Num8z8"/>
    <w:rsid w:val="00911812"/>
  </w:style>
  <w:style w:type="character" w:customStyle="1" w:styleId="WW8Num12z3">
    <w:name w:val="WW8Num12z3"/>
    <w:rsid w:val="00911812"/>
    <w:rPr>
      <w:rFonts w:ascii="Symbol" w:hAnsi="Symbol"/>
    </w:rPr>
  </w:style>
  <w:style w:type="character" w:customStyle="1" w:styleId="WW8Num18z1">
    <w:name w:val="WW8Num18z1"/>
    <w:rsid w:val="00911812"/>
  </w:style>
  <w:style w:type="character" w:customStyle="1" w:styleId="WW8Num18z2">
    <w:name w:val="WW8Num18z2"/>
    <w:rsid w:val="00911812"/>
  </w:style>
  <w:style w:type="character" w:customStyle="1" w:styleId="WW8Num18z3">
    <w:name w:val="WW8Num18z3"/>
    <w:rsid w:val="00911812"/>
  </w:style>
  <w:style w:type="character" w:customStyle="1" w:styleId="WW8Num18z4">
    <w:name w:val="WW8Num18z4"/>
    <w:rsid w:val="00911812"/>
  </w:style>
  <w:style w:type="character" w:customStyle="1" w:styleId="WW8Num18z5">
    <w:name w:val="WW8Num18z5"/>
    <w:rsid w:val="00911812"/>
  </w:style>
  <w:style w:type="character" w:customStyle="1" w:styleId="WW8Num18z6">
    <w:name w:val="WW8Num18z6"/>
    <w:rsid w:val="00911812"/>
  </w:style>
  <w:style w:type="character" w:customStyle="1" w:styleId="WW8Num18z7">
    <w:name w:val="WW8Num18z7"/>
    <w:rsid w:val="00911812"/>
  </w:style>
  <w:style w:type="character" w:customStyle="1" w:styleId="WW8Num18z8">
    <w:name w:val="WW8Num18z8"/>
    <w:rsid w:val="00911812"/>
  </w:style>
  <w:style w:type="character" w:customStyle="1" w:styleId="affff4">
    <w:name w:val="Знак Знак"/>
    <w:rsid w:val="00911812"/>
    <w:rPr>
      <w:rFonts w:ascii="Arial" w:hAnsi="Arial"/>
      <w:b/>
      <w:i/>
      <w:sz w:val="28"/>
      <w:lang w:val="ru-RU" w:eastAsia="x-none"/>
    </w:rPr>
  </w:style>
  <w:style w:type="character" w:customStyle="1" w:styleId="1f5">
    <w:name w:val="Номер страницы1"/>
    <w:rsid w:val="00911812"/>
    <w:rPr>
      <w:rFonts w:cs="Times New Roman"/>
    </w:rPr>
  </w:style>
  <w:style w:type="character" w:customStyle="1" w:styleId="Internetlink">
    <w:name w:val="Internet link"/>
    <w:rsid w:val="00911812"/>
    <w:rPr>
      <w:color w:val="0000FF"/>
      <w:u w:val="single"/>
    </w:rPr>
  </w:style>
  <w:style w:type="character" w:customStyle="1" w:styleId="VisitedInternetLink">
    <w:name w:val="Visited Internet Link"/>
    <w:rsid w:val="00911812"/>
    <w:rPr>
      <w:color w:val="800080"/>
      <w:u w:val="single"/>
    </w:rPr>
  </w:style>
  <w:style w:type="character" w:styleId="affff5">
    <w:name w:val="annotation reference"/>
    <w:uiPriority w:val="99"/>
    <w:rsid w:val="00911812"/>
    <w:rPr>
      <w:rFonts w:cs="Times New Roman"/>
      <w:sz w:val="16"/>
      <w:szCs w:val="16"/>
    </w:rPr>
  </w:style>
  <w:style w:type="character" w:customStyle="1" w:styleId="affc">
    <w:name w:val="Нижний колонтитул Знак"/>
    <w:aliases w:val=" Знак Знак Знак Знак4"/>
    <w:link w:val="affb"/>
    <w:locked/>
    <w:rsid w:val="00911812"/>
    <w:rPr>
      <w:lang w:val="x-none" w:eastAsia="zh-CN" w:bidi="ar-SA"/>
    </w:rPr>
  </w:style>
  <w:style w:type="paragraph" w:styleId="affff6">
    <w:name w:val="Title"/>
    <w:aliases w:val="Çàãîëîâîê,НЕФТЕТЕХПРОЕКТ, Знак4,Н таб 2,Приложения"/>
    <w:basedOn w:val="af7"/>
    <w:link w:val="affff7"/>
    <w:qFormat/>
    <w:rsid w:val="00911812"/>
    <w:pPr>
      <w:suppressAutoHyphens w:val="0"/>
      <w:jc w:val="center"/>
    </w:pPr>
    <w:rPr>
      <w:rFonts w:eastAsia="Arial Unicode MS"/>
      <w:b/>
      <w:sz w:val="24"/>
      <w:lang w:eastAsia="ru-RU"/>
    </w:rPr>
  </w:style>
  <w:style w:type="character" w:customStyle="1" w:styleId="affff7">
    <w:name w:val="Название Знак"/>
    <w:aliases w:val="Çàãîëîâîê Знак1,НЕФТЕТЕХПРОЕКТ Знак1, Знак4 Знак1,Н таб 2 Знак1,Приложения Знак1"/>
    <w:link w:val="affff6"/>
    <w:locked/>
    <w:rsid w:val="00911812"/>
    <w:rPr>
      <w:rFonts w:eastAsia="Arial Unicode MS"/>
      <w:b/>
      <w:sz w:val="24"/>
      <w:lang w:val="ru-RU" w:eastAsia="ru-RU" w:bidi="ar-SA"/>
    </w:rPr>
  </w:style>
  <w:style w:type="character" w:customStyle="1" w:styleId="14">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
    <w:locked/>
    <w:rsid w:val="00911812"/>
    <w:rPr>
      <w:b/>
      <w:bCs/>
      <w:sz w:val="24"/>
      <w:szCs w:val="24"/>
      <w:lang w:eastAsia="zh-CN"/>
    </w:rPr>
  </w:style>
  <w:style w:type="character" w:customStyle="1" w:styleId="affa">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9"/>
    <w:locked/>
    <w:rsid w:val="00911812"/>
    <w:rPr>
      <w:lang w:val="x-none" w:eastAsia="zh-CN" w:bidi="ar-SA"/>
    </w:rPr>
  </w:style>
  <w:style w:type="character" w:customStyle="1" w:styleId="apple-converted-space">
    <w:name w:val="apple-converted-space"/>
    <w:rsid w:val="00911812"/>
    <w:rPr>
      <w:rFonts w:cs="Times New Roman"/>
    </w:rPr>
  </w:style>
  <w:style w:type="character" w:customStyle="1" w:styleId="affff1">
    <w:name w:val="Текст примечания Знак"/>
    <w:link w:val="affff0"/>
    <w:locked/>
    <w:rsid w:val="00911812"/>
    <w:rPr>
      <w:rFonts w:eastAsia="Arial Unicode MS"/>
      <w:kern w:val="3"/>
      <w:lang w:val="ru-RU" w:eastAsia="zh-CN" w:bidi="ar-SA"/>
    </w:rPr>
  </w:style>
  <w:style w:type="character" w:customStyle="1" w:styleId="affff3">
    <w:name w:val="Тема примечания Знак"/>
    <w:link w:val="affff2"/>
    <w:locked/>
    <w:rsid w:val="00911812"/>
    <w:rPr>
      <w:rFonts w:eastAsia="Arial Unicode MS"/>
      <w:b/>
      <w:bCs/>
      <w:kern w:val="3"/>
      <w:lang w:val="ru-RU" w:eastAsia="zh-CN" w:bidi="ar-SA"/>
    </w:rPr>
  </w:style>
  <w:style w:type="paragraph" w:customStyle="1" w:styleId="western">
    <w:name w:val="western"/>
    <w:basedOn w:val="Standard"/>
    <w:rsid w:val="00911812"/>
    <w:pPr>
      <w:widowControl/>
      <w:suppressAutoHyphens w:val="0"/>
      <w:spacing w:before="100" w:beforeAutospacing="1" w:after="119"/>
      <w:jc w:val="both"/>
      <w:textAlignment w:val="auto"/>
    </w:pPr>
    <w:rPr>
      <w:rFonts w:eastAsia="Arial Unicode MS" w:cs="Times New Roman"/>
      <w:color w:val="000000"/>
      <w:kern w:val="0"/>
      <w:lang w:val="ru-RU" w:eastAsia="ru-RU" w:bidi="ar-SA"/>
    </w:rPr>
  </w:style>
  <w:style w:type="character" w:customStyle="1" w:styleId="39">
    <w:name w:val="Основной текст 3 Знак"/>
    <w:link w:val="38"/>
    <w:uiPriority w:val="99"/>
    <w:locked/>
    <w:rsid w:val="00911812"/>
    <w:rPr>
      <w:rFonts w:eastAsia="Arial Unicode MS"/>
      <w:kern w:val="3"/>
      <w:sz w:val="16"/>
      <w:szCs w:val="16"/>
      <w:lang w:val="ru-RU" w:eastAsia="zh-CN" w:bidi="ar-SA"/>
    </w:rPr>
  </w:style>
  <w:style w:type="character" w:customStyle="1" w:styleId="2f">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e"/>
    <w:locked/>
    <w:rsid w:val="00911812"/>
    <w:rPr>
      <w:rFonts w:eastAsia="Arial Unicode MS"/>
      <w:kern w:val="3"/>
      <w:lang w:val="ru-RU" w:eastAsia="zh-CN" w:bidi="ar-SA"/>
    </w:rPr>
  </w:style>
  <w:style w:type="character" w:customStyle="1" w:styleId="2f1">
    <w:name w:val="Основной текст 2 Знак"/>
    <w:link w:val="2f0"/>
    <w:uiPriority w:val="99"/>
    <w:locked/>
    <w:rsid w:val="00911812"/>
    <w:rPr>
      <w:rFonts w:eastAsia="Arial Unicode MS"/>
      <w:color w:val="000000"/>
      <w:kern w:val="3"/>
      <w:sz w:val="24"/>
      <w:lang w:val="ru-RU" w:eastAsia="zh-CN" w:bidi="ar-SA"/>
    </w:rPr>
  </w:style>
  <w:style w:type="character" w:customStyle="1" w:styleId="3b">
    <w:name w:val="Основной текст с отступом 3 Знак"/>
    <w:link w:val="3a"/>
    <w:uiPriority w:val="99"/>
    <w:locked/>
    <w:rsid w:val="00911812"/>
    <w:rPr>
      <w:rFonts w:eastAsia="Arial Unicode MS"/>
      <w:b/>
      <w:bCs/>
      <w:kern w:val="3"/>
      <w:lang w:val="ru-RU" w:eastAsia="zh-CN" w:bidi="ar-SA"/>
    </w:rPr>
  </w:style>
  <w:style w:type="character" w:customStyle="1" w:styleId="HTML0">
    <w:name w:val="Стандартный HTML Знак"/>
    <w:link w:val="HTML"/>
    <w:locked/>
    <w:rsid w:val="00911812"/>
    <w:rPr>
      <w:rFonts w:ascii="Courier New" w:hAnsi="Courier New" w:cs="Courier New"/>
      <w:lang w:val="ru-RU" w:eastAsia="zh-CN" w:bidi="ar-SA"/>
    </w:rPr>
  </w:style>
  <w:style w:type="character" w:customStyle="1" w:styleId="affe">
    <w:name w:val="Текст выноски Знак"/>
    <w:link w:val="affd"/>
    <w:locked/>
    <w:rsid w:val="00911812"/>
    <w:rPr>
      <w:rFonts w:ascii="Tahoma" w:hAnsi="Tahoma" w:cs="Tahoma"/>
      <w:sz w:val="16"/>
      <w:szCs w:val="16"/>
      <w:lang w:val="ru-RU" w:eastAsia="zh-CN" w:bidi="ar-SA"/>
    </w:rPr>
  </w:style>
  <w:style w:type="numbering" w:customStyle="1" w:styleId="WW8Num18">
    <w:name w:val="WW8Num18"/>
    <w:rsid w:val="00911812"/>
    <w:pPr>
      <w:numPr>
        <w:numId w:val="21"/>
      </w:numPr>
    </w:pPr>
  </w:style>
  <w:style w:type="numbering" w:customStyle="1" w:styleId="WW8Num201">
    <w:name w:val="WW8Num201"/>
    <w:rsid w:val="00911812"/>
    <w:pPr>
      <w:numPr>
        <w:numId w:val="32"/>
      </w:numPr>
    </w:pPr>
  </w:style>
  <w:style w:type="numbering" w:customStyle="1" w:styleId="WW8Num22">
    <w:name w:val="WW8Num22"/>
    <w:rsid w:val="00911812"/>
    <w:pPr>
      <w:numPr>
        <w:numId w:val="36"/>
      </w:numPr>
    </w:pPr>
  </w:style>
  <w:style w:type="numbering" w:customStyle="1" w:styleId="WW8Num11">
    <w:name w:val="WW8Num11"/>
    <w:rsid w:val="00911812"/>
    <w:pPr>
      <w:numPr>
        <w:numId w:val="14"/>
      </w:numPr>
    </w:pPr>
  </w:style>
  <w:style w:type="numbering" w:customStyle="1" w:styleId="WW8Num20">
    <w:name w:val="WW8Num20"/>
    <w:rsid w:val="00911812"/>
    <w:pPr>
      <w:numPr>
        <w:numId w:val="23"/>
      </w:numPr>
    </w:pPr>
  </w:style>
  <w:style w:type="numbering" w:customStyle="1" w:styleId="WW8Num17">
    <w:name w:val="WW8Num17"/>
    <w:rsid w:val="00911812"/>
    <w:pPr>
      <w:numPr>
        <w:numId w:val="20"/>
      </w:numPr>
    </w:pPr>
  </w:style>
  <w:style w:type="numbering" w:customStyle="1" w:styleId="WW8Num131">
    <w:name w:val="WW8Num131"/>
    <w:rsid w:val="00911812"/>
    <w:pPr>
      <w:numPr>
        <w:numId w:val="29"/>
      </w:numPr>
    </w:pPr>
  </w:style>
  <w:style w:type="numbering" w:customStyle="1" w:styleId="WW8Num15">
    <w:name w:val="WW8Num15"/>
    <w:rsid w:val="00911812"/>
    <w:pPr>
      <w:numPr>
        <w:numId w:val="18"/>
      </w:numPr>
    </w:pPr>
  </w:style>
  <w:style w:type="numbering" w:customStyle="1" w:styleId="WW8Num6">
    <w:name w:val="WW8Num6"/>
    <w:rsid w:val="00911812"/>
    <w:pPr>
      <w:numPr>
        <w:numId w:val="9"/>
      </w:numPr>
    </w:pPr>
  </w:style>
  <w:style w:type="numbering" w:customStyle="1" w:styleId="WW8StyleNum2">
    <w:name w:val="WW8StyleNum2"/>
    <w:rsid w:val="00911812"/>
    <w:pPr>
      <w:numPr>
        <w:numId w:val="27"/>
      </w:numPr>
    </w:pPr>
  </w:style>
  <w:style w:type="numbering" w:customStyle="1" w:styleId="WW8StyleNum11">
    <w:name w:val="WW8StyleNum11"/>
    <w:rsid w:val="00911812"/>
    <w:pPr>
      <w:numPr>
        <w:numId w:val="6"/>
      </w:numPr>
    </w:pPr>
  </w:style>
  <w:style w:type="numbering" w:customStyle="1" w:styleId="WW8Num10">
    <w:name w:val="WW8Num10"/>
    <w:rsid w:val="00911812"/>
    <w:pPr>
      <w:numPr>
        <w:numId w:val="13"/>
      </w:numPr>
    </w:pPr>
  </w:style>
  <w:style w:type="numbering" w:customStyle="1" w:styleId="WW8StyleNum21">
    <w:name w:val="WW8StyleNum21"/>
    <w:rsid w:val="00911812"/>
    <w:pPr>
      <w:numPr>
        <w:numId w:val="8"/>
      </w:numPr>
    </w:pPr>
  </w:style>
  <w:style w:type="numbering" w:customStyle="1" w:styleId="WW8Num21">
    <w:name w:val="WW8Num21"/>
    <w:rsid w:val="00911812"/>
    <w:pPr>
      <w:numPr>
        <w:numId w:val="24"/>
      </w:numPr>
    </w:pPr>
  </w:style>
  <w:style w:type="numbering" w:customStyle="1" w:styleId="WW8Num211">
    <w:name w:val="WW8Num211"/>
    <w:rsid w:val="00911812"/>
    <w:pPr>
      <w:numPr>
        <w:numId w:val="35"/>
      </w:numPr>
    </w:pPr>
  </w:style>
  <w:style w:type="numbering" w:customStyle="1" w:styleId="WW8Num121">
    <w:name w:val="WW8Num121"/>
    <w:rsid w:val="00911812"/>
    <w:pPr>
      <w:numPr>
        <w:numId w:val="10"/>
      </w:numPr>
    </w:pPr>
  </w:style>
  <w:style w:type="numbering" w:customStyle="1" w:styleId="WW8Num12">
    <w:name w:val="WW8Num12"/>
    <w:rsid w:val="00911812"/>
    <w:pPr>
      <w:numPr>
        <w:numId w:val="15"/>
      </w:numPr>
    </w:pPr>
  </w:style>
  <w:style w:type="numbering" w:customStyle="1" w:styleId="WW8StyleNum">
    <w:name w:val="WW8StyleNum"/>
    <w:rsid w:val="00911812"/>
    <w:pPr>
      <w:numPr>
        <w:numId w:val="25"/>
      </w:numPr>
    </w:pPr>
  </w:style>
  <w:style w:type="numbering" w:customStyle="1" w:styleId="WW8StyleNum1">
    <w:name w:val="WW8StyleNum1"/>
    <w:rsid w:val="00911812"/>
    <w:pPr>
      <w:numPr>
        <w:numId w:val="26"/>
      </w:numPr>
    </w:pPr>
  </w:style>
  <w:style w:type="numbering" w:customStyle="1" w:styleId="WW8Num2">
    <w:name w:val="WW8Num2"/>
    <w:rsid w:val="00911812"/>
    <w:pPr>
      <w:numPr>
        <w:numId w:val="5"/>
      </w:numPr>
    </w:pPr>
  </w:style>
  <w:style w:type="numbering" w:customStyle="1" w:styleId="WW8Num110">
    <w:name w:val="WW8Num110"/>
    <w:rsid w:val="00911812"/>
    <w:pPr>
      <w:numPr>
        <w:numId w:val="107"/>
      </w:numPr>
    </w:pPr>
  </w:style>
  <w:style w:type="numbering" w:customStyle="1" w:styleId="WW8Num9">
    <w:name w:val="WW8Num9"/>
    <w:rsid w:val="00911812"/>
    <w:pPr>
      <w:numPr>
        <w:numId w:val="12"/>
      </w:numPr>
    </w:pPr>
  </w:style>
  <w:style w:type="numbering" w:customStyle="1" w:styleId="WW8Num14">
    <w:name w:val="WW8Num14"/>
    <w:rsid w:val="00911812"/>
    <w:pPr>
      <w:numPr>
        <w:numId w:val="17"/>
      </w:numPr>
    </w:pPr>
  </w:style>
  <w:style w:type="numbering" w:customStyle="1" w:styleId="WW8Num161">
    <w:name w:val="WW8Num161"/>
    <w:rsid w:val="00911812"/>
    <w:pPr>
      <w:numPr>
        <w:numId w:val="38"/>
      </w:numPr>
    </w:pPr>
  </w:style>
  <w:style w:type="numbering" w:customStyle="1" w:styleId="WW8Num191">
    <w:name w:val="WW8Num191"/>
    <w:rsid w:val="00911812"/>
    <w:pPr>
      <w:numPr>
        <w:numId w:val="39"/>
      </w:numPr>
    </w:pPr>
  </w:style>
  <w:style w:type="numbering" w:customStyle="1" w:styleId="WW8Num4">
    <w:name w:val="WW8Num4"/>
    <w:rsid w:val="00911812"/>
    <w:pPr>
      <w:numPr>
        <w:numId w:val="7"/>
      </w:numPr>
    </w:pPr>
  </w:style>
  <w:style w:type="numbering" w:customStyle="1" w:styleId="WW8Num16">
    <w:name w:val="WW8Num16"/>
    <w:rsid w:val="00911812"/>
    <w:pPr>
      <w:numPr>
        <w:numId w:val="19"/>
      </w:numPr>
    </w:pPr>
  </w:style>
  <w:style w:type="numbering" w:customStyle="1" w:styleId="WW8Num141">
    <w:name w:val="WW8Num141"/>
    <w:rsid w:val="00911812"/>
    <w:pPr>
      <w:numPr>
        <w:numId w:val="37"/>
      </w:numPr>
    </w:pPr>
  </w:style>
  <w:style w:type="numbering" w:customStyle="1" w:styleId="WW8Num151">
    <w:name w:val="WW8Num151"/>
    <w:rsid w:val="00911812"/>
    <w:pPr>
      <w:numPr>
        <w:numId w:val="33"/>
      </w:numPr>
    </w:pPr>
  </w:style>
  <w:style w:type="numbering" w:customStyle="1" w:styleId="WW8Num8">
    <w:name w:val="WW8Num8"/>
    <w:rsid w:val="00911812"/>
    <w:pPr>
      <w:numPr>
        <w:numId w:val="11"/>
      </w:numPr>
    </w:pPr>
  </w:style>
  <w:style w:type="numbering" w:customStyle="1" w:styleId="WW8Num19">
    <w:name w:val="WW8Num19"/>
    <w:rsid w:val="00911812"/>
    <w:pPr>
      <w:numPr>
        <w:numId w:val="22"/>
      </w:numPr>
    </w:pPr>
  </w:style>
  <w:style w:type="numbering" w:customStyle="1" w:styleId="WW8Num181">
    <w:name w:val="WW8Num181"/>
    <w:rsid w:val="00911812"/>
    <w:pPr>
      <w:numPr>
        <w:numId w:val="108"/>
      </w:numPr>
    </w:pPr>
  </w:style>
  <w:style w:type="numbering" w:customStyle="1" w:styleId="WW8Num13">
    <w:name w:val="WW8Num13"/>
    <w:rsid w:val="00911812"/>
    <w:pPr>
      <w:numPr>
        <w:numId w:val="16"/>
      </w:numPr>
    </w:pPr>
  </w:style>
  <w:style w:type="numbering" w:customStyle="1" w:styleId="WW8StyleNum3">
    <w:name w:val="WW8StyleNum3"/>
    <w:rsid w:val="00911812"/>
    <w:pPr>
      <w:numPr>
        <w:numId w:val="4"/>
      </w:numPr>
    </w:pPr>
  </w:style>
  <w:style w:type="numbering" w:customStyle="1" w:styleId="WW8Num101">
    <w:name w:val="WW8Num101"/>
    <w:rsid w:val="00911812"/>
    <w:pPr>
      <w:numPr>
        <w:numId w:val="34"/>
      </w:numPr>
    </w:pPr>
  </w:style>
  <w:style w:type="numbering" w:customStyle="1" w:styleId="WW8Num61">
    <w:name w:val="WW8Num61"/>
    <w:rsid w:val="00911812"/>
    <w:pPr>
      <w:numPr>
        <w:numId w:val="109"/>
      </w:numPr>
    </w:pPr>
  </w:style>
  <w:style w:type="paragraph" w:styleId="affff8">
    <w:name w:val="No Spacing"/>
    <w:link w:val="affff9"/>
    <w:uiPriority w:val="1"/>
    <w:qFormat/>
    <w:rsid w:val="0040224B"/>
    <w:pPr>
      <w:suppressAutoHyphens/>
    </w:pPr>
    <w:rPr>
      <w:lang w:eastAsia="zh-CN"/>
    </w:rPr>
  </w:style>
  <w:style w:type="paragraph" w:styleId="affffa">
    <w:name w:val="List Paragraph"/>
    <w:aliases w:val="Абзац с отступом,Маркированный,6.6.1.,Ущерб,Абзац списка11,Абзац2,Абзац 2,Заголовок 3 Шелестов1"/>
    <w:basedOn w:val="af7"/>
    <w:link w:val="affffb"/>
    <w:uiPriority w:val="99"/>
    <w:qFormat/>
    <w:rsid w:val="006C3758"/>
    <w:pPr>
      <w:suppressAutoHyphens w:val="0"/>
      <w:spacing w:after="200" w:line="276" w:lineRule="auto"/>
      <w:ind w:left="720"/>
      <w:contextualSpacing/>
    </w:pPr>
    <w:rPr>
      <w:rFonts w:ascii="Calibri" w:eastAsia="Calibri" w:hAnsi="Calibri"/>
      <w:sz w:val="22"/>
      <w:szCs w:val="22"/>
      <w:lang w:eastAsia="en-US"/>
    </w:rPr>
  </w:style>
  <w:style w:type="paragraph" w:customStyle="1" w:styleId="1f6">
    <w:name w:val="Обычный1"/>
    <w:rsid w:val="00E51501"/>
    <w:rPr>
      <w:snapToGrid w:val="0"/>
      <w:sz w:val="22"/>
    </w:rPr>
  </w:style>
  <w:style w:type="table" w:styleId="affffc">
    <w:name w:val="Table Grid"/>
    <w:aliases w:val="ПФ-стиль табл"/>
    <w:basedOn w:val="af9"/>
    <w:uiPriority w:val="39"/>
    <w:rsid w:val="00E5150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BF5AA6"/>
    <w:pPr>
      <w:widowControl w:val="0"/>
      <w:autoSpaceDE w:val="0"/>
      <w:autoSpaceDN w:val="0"/>
      <w:adjustRightInd w:val="0"/>
    </w:pPr>
    <w:rPr>
      <w:rFonts w:ascii="Arial" w:hAnsi="Arial" w:cs="Arial"/>
      <w:color w:val="2B4279"/>
    </w:rPr>
  </w:style>
  <w:style w:type="character" w:customStyle="1" w:styleId="Standard0">
    <w:name w:val="Standard Знак"/>
    <w:link w:val="Standard"/>
    <w:locked/>
    <w:rsid w:val="00BF5AA6"/>
    <w:rPr>
      <w:rFonts w:eastAsia="Andale Sans UI" w:cs="Tahoma"/>
      <w:kern w:val="3"/>
      <w:sz w:val="24"/>
      <w:szCs w:val="24"/>
      <w:lang w:val="de-DE" w:eastAsia="ja-JP" w:bidi="fa-IR"/>
    </w:rPr>
  </w:style>
  <w:style w:type="character" w:customStyle="1" w:styleId="affffb">
    <w:name w:val="Абзац списка Знак"/>
    <w:aliases w:val="Абзац с отступом Знак,Маркированный Знак,6.6.1. Знак,Ущерб Знак,Абзац списка11 Знак,Абзац2 Знак,Абзац 2 Знак,Заголовок 3 Шелестов1 Знак"/>
    <w:link w:val="affffa"/>
    <w:uiPriority w:val="34"/>
    <w:locked/>
    <w:rsid w:val="00BF5AA6"/>
    <w:rPr>
      <w:rFonts w:ascii="Calibri" w:eastAsia="Calibri" w:hAnsi="Calibri"/>
      <w:sz w:val="22"/>
      <w:szCs w:val="22"/>
      <w:lang w:eastAsia="en-US"/>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
    <w:rsid w:val="00ED0C06"/>
    <w:rPr>
      <w:b/>
      <w:sz w:val="32"/>
      <w:lang w:eastAsia="zh-CN"/>
    </w:rPr>
  </w:style>
  <w:style w:type="paragraph" w:customStyle="1" w:styleId="headertext0">
    <w:name w:val="headertext"/>
    <w:basedOn w:val="af7"/>
    <w:rsid w:val="00ED0C06"/>
    <w:pPr>
      <w:suppressAutoHyphens w:val="0"/>
      <w:spacing w:before="100" w:beforeAutospacing="1" w:after="100" w:afterAutospacing="1"/>
    </w:pPr>
    <w:rPr>
      <w:sz w:val="24"/>
      <w:szCs w:val="24"/>
      <w:lang w:eastAsia="ru-RU"/>
    </w:rPr>
  </w:style>
  <w:style w:type="paragraph" w:customStyle="1" w:styleId="formattext">
    <w:name w:val="formattext"/>
    <w:basedOn w:val="af7"/>
    <w:rsid w:val="00ED0C06"/>
    <w:pPr>
      <w:suppressAutoHyphens w:val="0"/>
      <w:spacing w:before="100" w:beforeAutospacing="1" w:after="100" w:afterAutospacing="1"/>
    </w:pPr>
    <w:rPr>
      <w:sz w:val="24"/>
      <w:szCs w:val="24"/>
      <w:lang w:eastAsia="ru-RU"/>
    </w:rPr>
  </w:style>
  <w:style w:type="paragraph" w:customStyle="1" w:styleId="s10">
    <w:name w:val="s_1"/>
    <w:basedOn w:val="af7"/>
    <w:rsid w:val="00ED0C06"/>
    <w:pPr>
      <w:suppressAutoHyphens w:val="0"/>
      <w:spacing w:before="100" w:beforeAutospacing="1" w:after="100" w:afterAutospacing="1"/>
    </w:pPr>
    <w:rPr>
      <w:sz w:val="24"/>
      <w:szCs w:val="24"/>
      <w:lang w:eastAsia="ru-RU"/>
    </w:rPr>
  </w:style>
  <w:style w:type="character" w:customStyle="1" w:styleId="affffd">
    <w:name w:val="Цветовое выделение для Текст"/>
    <w:rsid w:val="00ED0C06"/>
    <w:rPr>
      <w:sz w:val="24"/>
    </w:rPr>
  </w:style>
  <w:style w:type="character" w:styleId="affffe">
    <w:name w:val="Emphasis"/>
    <w:uiPriority w:val="20"/>
    <w:qFormat/>
    <w:rsid w:val="00ED0C06"/>
    <w:rPr>
      <w:i/>
      <w:iCs/>
    </w:rPr>
  </w:style>
  <w:style w:type="character" w:customStyle="1" w:styleId="comment">
    <w:name w:val="comment"/>
    <w:rsid w:val="00ED0C06"/>
  </w:style>
  <w:style w:type="paragraph" w:customStyle="1" w:styleId="indent1">
    <w:name w:val="indent_1"/>
    <w:basedOn w:val="af7"/>
    <w:rsid w:val="00ED0C06"/>
    <w:pPr>
      <w:suppressAutoHyphens w:val="0"/>
      <w:spacing w:before="100" w:beforeAutospacing="1" w:after="100" w:afterAutospacing="1"/>
    </w:pPr>
    <w:rPr>
      <w:sz w:val="24"/>
      <w:szCs w:val="24"/>
      <w:lang w:eastAsia="ru-RU"/>
    </w:rPr>
  </w:style>
  <w:style w:type="paragraph" w:customStyle="1" w:styleId="s5">
    <w:name w:val="s_5"/>
    <w:basedOn w:val="af7"/>
    <w:rsid w:val="00ED0C06"/>
    <w:pPr>
      <w:suppressAutoHyphens w:val="0"/>
      <w:spacing w:before="100" w:beforeAutospacing="1" w:after="100" w:afterAutospacing="1"/>
    </w:pPr>
    <w:rPr>
      <w:sz w:val="24"/>
      <w:szCs w:val="24"/>
      <w:lang w:eastAsia="ru-RU"/>
    </w:rPr>
  </w:style>
  <w:style w:type="character" w:customStyle="1" w:styleId="afffff">
    <w:name w:val="Основной текст_"/>
    <w:link w:val="92"/>
    <w:rsid w:val="00ED0C06"/>
    <w:rPr>
      <w:sz w:val="23"/>
      <w:szCs w:val="23"/>
      <w:shd w:val="clear" w:color="auto" w:fill="FFFFFF"/>
    </w:rPr>
  </w:style>
  <w:style w:type="character" w:customStyle="1" w:styleId="31">
    <w:name w:val="Заголовок 3 Знак"/>
    <w:aliases w:val="H3 Знак1,Заголовок 3-го уровня Знак1,- 1.1.1 Знак1,RSKH3 Знак1,Ведомость (название) Знак1,EIA H3 Знак1,.1.1 Знак1,Заголовок 32 Знак"/>
    <w:link w:val="30"/>
    <w:rsid w:val="00ED0C06"/>
    <w:rPr>
      <w:b/>
      <w:sz w:val="24"/>
      <w:lang w:eastAsia="zh-CN"/>
    </w:rPr>
  </w:style>
  <w:style w:type="character" w:customStyle="1" w:styleId="afffa">
    <w:name w:val="Текст сноски Знак"/>
    <w:aliases w:val="Table_Footnote_last Знак Знак1,Table_Footnote_last Знак Знак Знак,Table_Footnote_last Знак1"/>
    <w:link w:val="afff9"/>
    <w:rsid w:val="00ED0C06"/>
    <w:rPr>
      <w:lang w:eastAsia="zh-CN"/>
    </w:rPr>
  </w:style>
  <w:style w:type="character" w:styleId="afffff0">
    <w:name w:val="footnote reference"/>
    <w:uiPriority w:val="99"/>
    <w:unhideWhenUsed/>
    <w:rsid w:val="00ED0C06"/>
    <w:rPr>
      <w:vertAlign w:val="superscript"/>
    </w:rPr>
  </w:style>
  <w:style w:type="character" w:customStyle="1" w:styleId="s100">
    <w:name w:val="s_10"/>
    <w:rsid w:val="00ED0C06"/>
  </w:style>
  <w:style w:type="paragraph" w:customStyle="1" w:styleId="FORMATTEXT0">
    <w:name w:val=".FORMATTEXT"/>
    <w:uiPriority w:val="99"/>
    <w:rsid w:val="00ED0C06"/>
    <w:pPr>
      <w:widowControl w:val="0"/>
      <w:autoSpaceDE w:val="0"/>
      <w:autoSpaceDN w:val="0"/>
      <w:adjustRightInd w:val="0"/>
    </w:pPr>
    <w:rPr>
      <w:rFonts w:ascii="Arial" w:hAnsi="Arial" w:cs="Arial"/>
    </w:rPr>
  </w:style>
  <w:style w:type="character" w:customStyle="1" w:styleId="44">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0"/>
    <w:uiPriority w:val="9"/>
    <w:rsid w:val="00ED0C06"/>
    <w:rPr>
      <w:b/>
      <w:i/>
      <w:sz w:val="24"/>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ED0C06"/>
    <w:rPr>
      <w:b/>
      <w:bCs/>
      <w:sz w:val="24"/>
      <w:szCs w:val="24"/>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
    <w:rsid w:val="00ED0C06"/>
    <w:rPr>
      <w:b/>
      <w:bCs/>
      <w:szCs w:val="24"/>
      <w:lang w:eastAsia="zh-CN"/>
    </w:rPr>
  </w:style>
  <w:style w:type="character" w:customStyle="1" w:styleId="70">
    <w:name w:val="Заголовок 7 Знак"/>
    <w:aliases w:val="Heading 7 Знак, Heading 7 NOT IN USE Знак,Heading 7 NOT IN USE Знак,Заголовок x.x Знак"/>
    <w:link w:val="7"/>
    <w:rsid w:val="00ED0C06"/>
    <w:rPr>
      <w:b/>
      <w:bCs/>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ED0C06"/>
    <w:rPr>
      <w:b/>
      <w:b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
    <w:uiPriority w:val="9"/>
    <w:rsid w:val="00ED0C06"/>
    <w:rPr>
      <w:b/>
      <w:bCs/>
      <w:sz w:val="24"/>
      <w:szCs w:val="24"/>
      <w:lang w:eastAsia="zh-CN"/>
    </w:rPr>
  </w:style>
  <w:style w:type="character" w:customStyle="1" w:styleId="2f2">
    <w:name w:val="Знак Знак2"/>
    <w:rsid w:val="00ED0C06"/>
    <w:rPr>
      <w:sz w:val="16"/>
      <w:szCs w:val="16"/>
      <w:lang w:val="ru-RU" w:bidi="ar-SA"/>
    </w:rPr>
  </w:style>
  <w:style w:type="character" w:customStyle="1" w:styleId="afffff1">
    <w:name w:val="Основной текст + Полужирный"/>
    <w:rsid w:val="00ED0C06"/>
    <w:rPr>
      <w:rFonts w:ascii="Times New Roman" w:hAnsi="Times New Roman" w:cs="Times New Roman"/>
      <w:b/>
      <w:bCs/>
      <w:sz w:val="22"/>
      <w:szCs w:val="22"/>
      <w:u w:val="none"/>
      <w:lang w:bidi="ar-SA"/>
    </w:rPr>
  </w:style>
  <w:style w:type="character" w:customStyle="1" w:styleId="7pt">
    <w:name w:val="Основной текст + 7 pt"/>
    <w:rsid w:val="00ED0C06"/>
    <w:rPr>
      <w:rFonts w:ascii="Times New Roman" w:hAnsi="Times New Roman" w:cs="Times New Roman"/>
      <w:sz w:val="14"/>
      <w:szCs w:val="14"/>
      <w:u w:val="none"/>
      <w:lang w:val="ru-RU" w:eastAsia="ru-RU"/>
    </w:rPr>
  </w:style>
  <w:style w:type="character" w:customStyle="1" w:styleId="7pt1">
    <w:name w:val="Основной текст + 7 pt1"/>
    <w:rsid w:val="00ED0C06"/>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ED0C06"/>
    <w:rPr>
      <w:rFonts w:ascii="Arial Unicode MS" w:eastAsia="Arial Unicode MS" w:hAnsi="Arial Unicode MS" w:cs="Arial Unicode MS"/>
      <w:i/>
      <w:iCs/>
      <w:sz w:val="45"/>
      <w:szCs w:val="45"/>
      <w:u w:val="none"/>
      <w:lang w:val="ru-RU" w:eastAsia="ru-RU"/>
    </w:rPr>
  </w:style>
  <w:style w:type="character" w:customStyle="1" w:styleId="1f7">
    <w:name w:val="Знак Знак1"/>
    <w:rsid w:val="00ED0C06"/>
  </w:style>
  <w:style w:type="character" w:customStyle="1" w:styleId="ConsPlusNormal1">
    <w:name w:val="ConsPlusNormal Знак"/>
    <w:rsid w:val="00ED0C06"/>
    <w:rPr>
      <w:rFonts w:ascii="Arial" w:hAnsi="Arial" w:cs="Arial"/>
      <w:lang w:val="ru-RU" w:bidi="ar-SA"/>
    </w:rPr>
  </w:style>
  <w:style w:type="character" w:customStyle="1" w:styleId="46">
    <w:name w:val="Знак Знак4"/>
    <w:rsid w:val="00ED0C06"/>
    <w:rPr>
      <w:b/>
      <w:sz w:val="28"/>
      <w:lang w:val="ru-RU" w:bidi="ar-SA"/>
    </w:rPr>
  </w:style>
  <w:style w:type="character" w:customStyle="1" w:styleId="highlighthighlightactive">
    <w:name w:val="highlight highlight_active"/>
    <w:rsid w:val="00ED0C06"/>
  </w:style>
  <w:style w:type="character" w:customStyle="1" w:styleId="3c">
    <w:name w:val="Знак Знак3"/>
    <w:rsid w:val="00ED0C06"/>
    <w:rPr>
      <w:rFonts w:ascii="Tahoma" w:hAnsi="Tahoma" w:cs="Tahoma"/>
      <w:sz w:val="16"/>
      <w:szCs w:val="16"/>
      <w:lang w:val="ru-RU" w:bidi="ar-SA"/>
    </w:rPr>
  </w:style>
  <w:style w:type="character" w:customStyle="1" w:styleId="FontStyle31">
    <w:name w:val="Font Style31"/>
    <w:rsid w:val="00ED0C06"/>
    <w:rPr>
      <w:rFonts w:ascii="Times New Roman" w:hAnsi="Times New Roman" w:cs="Times New Roman"/>
      <w:sz w:val="22"/>
      <w:szCs w:val="22"/>
    </w:rPr>
  </w:style>
  <w:style w:type="character" w:customStyle="1" w:styleId="FontStyle29">
    <w:name w:val="Font Style29"/>
    <w:rsid w:val="00ED0C06"/>
    <w:rPr>
      <w:rFonts w:ascii="Times New Roman" w:hAnsi="Times New Roman" w:cs="Times New Roman"/>
      <w:sz w:val="22"/>
      <w:szCs w:val="22"/>
    </w:rPr>
  </w:style>
  <w:style w:type="character" w:customStyle="1" w:styleId="FontStyle22">
    <w:name w:val="Font Style22"/>
    <w:rsid w:val="00ED0C06"/>
    <w:rPr>
      <w:rFonts w:ascii="Times New Roman" w:hAnsi="Times New Roman" w:cs="Times New Roman"/>
      <w:sz w:val="22"/>
      <w:szCs w:val="22"/>
    </w:rPr>
  </w:style>
  <w:style w:type="character" w:customStyle="1" w:styleId="FontStyle12">
    <w:name w:val="Font Style12"/>
    <w:rsid w:val="00ED0C06"/>
    <w:rPr>
      <w:rFonts w:ascii="Times New Roman" w:hAnsi="Times New Roman" w:cs="Times New Roman"/>
      <w:b/>
      <w:bCs/>
      <w:sz w:val="22"/>
      <w:szCs w:val="22"/>
    </w:rPr>
  </w:style>
  <w:style w:type="character" w:customStyle="1" w:styleId="FontStyle16">
    <w:name w:val="Font Style16"/>
    <w:rsid w:val="00ED0C06"/>
    <w:rPr>
      <w:rFonts w:ascii="Times New Roman" w:hAnsi="Times New Roman" w:cs="Times New Roman"/>
      <w:sz w:val="22"/>
      <w:szCs w:val="22"/>
    </w:rPr>
  </w:style>
  <w:style w:type="character" w:customStyle="1" w:styleId="FontStyle19">
    <w:name w:val="Font Style19"/>
    <w:rsid w:val="00ED0C06"/>
    <w:rPr>
      <w:rFonts w:ascii="Times New Roman" w:hAnsi="Times New Roman" w:cs="Times New Roman"/>
      <w:sz w:val="22"/>
      <w:szCs w:val="22"/>
    </w:rPr>
  </w:style>
  <w:style w:type="character" w:customStyle="1" w:styleId="FontStyle21">
    <w:name w:val="Font Style21"/>
    <w:uiPriority w:val="99"/>
    <w:rsid w:val="00ED0C06"/>
    <w:rPr>
      <w:rFonts w:ascii="Times New Roman" w:hAnsi="Times New Roman" w:cs="Times New Roman"/>
      <w:sz w:val="22"/>
      <w:szCs w:val="22"/>
    </w:rPr>
  </w:style>
  <w:style w:type="character" w:customStyle="1" w:styleId="FontStyle27">
    <w:name w:val="Font Style27"/>
    <w:rsid w:val="00ED0C06"/>
    <w:rPr>
      <w:rFonts w:ascii="Times New Roman" w:hAnsi="Times New Roman" w:cs="Times New Roman"/>
      <w:sz w:val="22"/>
      <w:szCs w:val="22"/>
    </w:rPr>
  </w:style>
  <w:style w:type="character" w:customStyle="1" w:styleId="FontStyle38">
    <w:name w:val="Font Style38"/>
    <w:rsid w:val="00ED0C06"/>
    <w:rPr>
      <w:rFonts w:ascii="Times New Roman" w:hAnsi="Times New Roman" w:cs="Times New Roman"/>
      <w:sz w:val="22"/>
      <w:szCs w:val="22"/>
    </w:rPr>
  </w:style>
  <w:style w:type="character" w:customStyle="1" w:styleId="8pt">
    <w:name w:val="Основной текст + 8 pt"/>
    <w:rsid w:val="00ED0C06"/>
    <w:rPr>
      <w:rFonts w:ascii="Times New Roman" w:hAnsi="Times New Roman" w:cs="Times New Roman"/>
      <w:smallCaps/>
      <w:spacing w:val="10"/>
      <w:sz w:val="16"/>
      <w:szCs w:val="16"/>
      <w:u w:val="none"/>
    </w:rPr>
  </w:style>
  <w:style w:type="character" w:customStyle="1" w:styleId="FontStyle17">
    <w:name w:val="Font Style17"/>
    <w:rsid w:val="00ED0C06"/>
    <w:rPr>
      <w:rFonts w:ascii="Times New Roman" w:hAnsi="Times New Roman" w:cs="Times New Roman"/>
      <w:sz w:val="22"/>
      <w:szCs w:val="22"/>
    </w:rPr>
  </w:style>
  <w:style w:type="character" w:customStyle="1" w:styleId="9pt">
    <w:name w:val="Основной текст + 9 pt"/>
    <w:rsid w:val="00ED0C06"/>
    <w:rPr>
      <w:rFonts w:ascii="Times New Roman" w:hAnsi="Times New Roman" w:cs="Times New Roman"/>
      <w:b/>
      <w:bCs/>
      <w:spacing w:val="1"/>
      <w:sz w:val="18"/>
      <w:szCs w:val="18"/>
      <w:u w:val="none"/>
      <w:lang w:val="en-US"/>
    </w:rPr>
  </w:style>
  <w:style w:type="character" w:customStyle="1" w:styleId="FontStyle32">
    <w:name w:val="Font Style32"/>
    <w:rsid w:val="00ED0C06"/>
    <w:rPr>
      <w:rFonts w:ascii="Times New Roman" w:hAnsi="Times New Roman" w:cs="Times New Roman"/>
      <w:sz w:val="22"/>
      <w:szCs w:val="22"/>
    </w:rPr>
  </w:style>
  <w:style w:type="character" w:customStyle="1" w:styleId="FontStyle18">
    <w:name w:val="Font Style18"/>
    <w:rsid w:val="00ED0C06"/>
    <w:rPr>
      <w:rFonts w:ascii="Times New Roman" w:hAnsi="Times New Roman" w:cs="Times New Roman"/>
      <w:b/>
      <w:bCs/>
      <w:sz w:val="22"/>
      <w:szCs w:val="22"/>
    </w:rPr>
  </w:style>
  <w:style w:type="character" w:customStyle="1" w:styleId="FontStyle23">
    <w:name w:val="Font Style23"/>
    <w:rsid w:val="00ED0C06"/>
    <w:rPr>
      <w:rFonts w:ascii="Bookman Old Style" w:hAnsi="Bookman Old Style" w:cs="Bookman Old Style"/>
      <w:b/>
      <w:bCs/>
      <w:i/>
      <w:iCs/>
      <w:sz w:val="16"/>
      <w:szCs w:val="16"/>
    </w:rPr>
  </w:style>
  <w:style w:type="character" w:customStyle="1" w:styleId="FontStyle33">
    <w:name w:val="Font Style33"/>
    <w:rsid w:val="00ED0C06"/>
    <w:rPr>
      <w:rFonts w:ascii="Times New Roman" w:hAnsi="Times New Roman" w:cs="Times New Roman"/>
      <w:i/>
      <w:iCs/>
      <w:spacing w:val="-30"/>
      <w:sz w:val="28"/>
      <w:szCs w:val="28"/>
    </w:rPr>
  </w:style>
  <w:style w:type="character" w:customStyle="1" w:styleId="FontStyle40">
    <w:name w:val="Font Style40"/>
    <w:uiPriority w:val="99"/>
    <w:rsid w:val="00ED0C06"/>
    <w:rPr>
      <w:rFonts w:ascii="Times New Roman" w:hAnsi="Times New Roman" w:cs="Times New Roman"/>
      <w:sz w:val="22"/>
      <w:szCs w:val="22"/>
    </w:rPr>
  </w:style>
  <w:style w:type="character" w:customStyle="1" w:styleId="FontStyle41">
    <w:name w:val="Font Style41"/>
    <w:uiPriority w:val="99"/>
    <w:rsid w:val="00ED0C06"/>
    <w:rPr>
      <w:rFonts w:ascii="Times New Roman" w:hAnsi="Times New Roman" w:cs="Times New Roman"/>
      <w:spacing w:val="-10"/>
      <w:sz w:val="20"/>
      <w:szCs w:val="20"/>
    </w:rPr>
  </w:style>
  <w:style w:type="character" w:customStyle="1" w:styleId="FontStyle43">
    <w:name w:val="Font Style43"/>
    <w:rsid w:val="00ED0C06"/>
    <w:rPr>
      <w:rFonts w:ascii="Times New Roman" w:hAnsi="Times New Roman" w:cs="Times New Roman"/>
      <w:b/>
      <w:bCs/>
      <w:i/>
      <w:iCs/>
      <w:spacing w:val="10"/>
      <w:sz w:val="22"/>
      <w:szCs w:val="22"/>
    </w:rPr>
  </w:style>
  <w:style w:type="character" w:customStyle="1" w:styleId="FontStyle47">
    <w:name w:val="Font Style47"/>
    <w:rsid w:val="00ED0C06"/>
    <w:rPr>
      <w:rFonts w:ascii="Times New Roman" w:hAnsi="Times New Roman" w:cs="Times New Roman"/>
      <w:sz w:val="22"/>
      <w:szCs w:val="22"/>
    </w:rPr>
  </w:style>
  <w:style w:type="character" w:customStyle="1" w:styleId="FontStyle45">
    <w:name w:val="Font Style45"/>
    <w:rsid w:val="00ED0C06"/>
    <w:rPr>
      <w:rFonts w:ascii="Times New Roman" w:hAnsi="Times New Roman" w:cs="Times New Roman"/>
      <w:spacing w:val="10"/>
      <w:sz w:val="22"/>
      <w:szCs w:val="22"/>
    </w:rPr>
  </w:style>
  <w:style w:type="character" w:customStyle="1" w:styleId="FontStyle11">
    <w:name w:val="Font Style11"/>
    <w:rsid w:val="00ED0C06"/>
    <w:rPr>
      <w:rFonts w:ascii="Times New Roman" w:hAnsi="Times New Roman" w:cs="Times New Roman"/>
      <w:sz w:val="24"/>
      <w:szCs w:val="24"/>
    </w:rPr>
  </w:style>
  <w:style w:type="paragraph" w:customStyle="1" w:styleId="1f8">
    <w:name w:val="Заголовок1"/>
    <w:basedOn w:val="af7"/>
    <w:next w:val="aff5"/>
    <w:rsid w:val="00ED0C06"/>
    <w:pPr>
      <w:jc w:val="center"/>
    </w:pPr>
    <w:rPr>
      <w:b/>
      <w:sz w:val="32"/>
    </w:rPr>
  </w:style>
  <w:style w:type="character" w:customStyle="1" w:styleId="aff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rsid w:val="00ED0C06"/>
    <w:rPr>
      <w:rFonts w:ascii="Times New Roman" w:eastAsia="Times New Roman" w:hAnsi="Times New Roman" w:cs="Times New Roman"/>
      <w:sz w:val="28"/>
      <w:szCs w:val="20"/>
      <w:lang w:eastAsia="zh-CN"/>
    </w:rPr>
  </w:style>
  <w:style w:type="character" w:customStyle="1" w:styleId="afffff3">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uiPriority w:val="99"/>
    <w:rsid w:val="00ED0C06"/>
    <w:rPr>
      <w:rFonts w:ascii="Times New Roman" w:eastAsia="Times New Roman" w:hAnsi="Times New Roman" w:cs="Times New Roman"/>
      <w:sz w:val="28"/>
      <w:szCs w:val="20"/>
      <w:lang w:eastAsia="zh-CN"/>
    </w:rPr>
  </w:style>
  <w:style w:type="paragraph" w:customStyle="1" w:styleId="1f9">
    <w:name w:val="Абзац списка1"/>
    <w:basedOn w:val="af7"/>
    <w:qFormat/>
    <w:rsid w:val="00ED0C06"/>
    <w:pPr>
      <w:spacing w:after="200" w:line="276" w:lineRule="auto"/>
      <w:ind w:left="720"/>
      <w:contextualSpacing/>
    </w:pPr>
    <w:rPr>
      <w:rFonts w:ascii="Calibri" w:hAnsi="Calibri" w:cs="Calibri"/>
      <w:sz w:val="22"/>
      <w:szCs w:val="22"/>
    </w:rPr>
  </w:style>
  <w:style w:type="paragraph" w:customStyle="1" w:styleId="2f3">
    <w:name w:val="Основной текст (2)"/>
    <w:basedOn w:val="af7"/>
    <w:rsid w:val="00ED0C06"/>
    <w:pPr>
      <w:widowControl w:val="0"/>
      <w:shd w:val="clear" w:color="auto" w:fill="FFFFFF"/>
      <w:spacing w:line="250" w:lineRule="exact"/>
      <w:jc w:val="both"/>
    </w:pPr>
    <w:rPr>
      <w:lang w:val="x-none"/>
    </w:rPr>
  </w:style>
  <w:style w:type="paragraph" w:customStyle="1" w:styleId="1fa">
    <w:name w:val="Знак1"/>
    <w:basedOn w:val="af7"/>
    <w:rsid w:val="00ED0C06"/>
    <w:pPr>
      <w:spacing w:after="160" w:line="240" w:lineRule="exact"/>
    </w:pPr>
    <w:rPr>
      <w:rFonts w:ascii="Verdana" w:hAnsi="Verdana" w:cs="Verdana"/>
      <w:lang w:val="en-US"/>
    </w:rPr>
  </w:style>
  <w:style w:type="paragraph" w:customStyle="1" w:styleId="u">
    <w:name w:val="u"/>
    <w:basedOn w:val="af7"/>
    <w:rsid w:val="00ED0C06"/>
    <w:pPr>
      <w:ind w:firstLine="390"/>
      <w:jc w:val="both"/>
    </w:pPr>
    <w:rPr>
      <w:sz w:val="24"/>
      <w:szCs w:val="24"/>
    </w:rPr>
  </w:style>
  <w:style w:type="paragraph" w:customStyle="1" w:styleId="1fb">
    <w:name w:val="Без интервала1"/>
    <w:qFormat/>
    <w:rsid w:val="00ED0C06"/>
    <w:pPr>
      <w:suppressAutoHyphens/>
    </w:pPr>
    <w:rPr>
      <w:rFonts w:ascii="Calibri" w:hAnsi="Calibri" w:cs="Calibri"/>
      <w:sz w:val="22"/>
      <w:szCs w:val="22"/>
      <w:lang w:eastAsia="zh-CN"/>
    </w:rPr>
  </w:style>
  <w:style w:type="paragraph" w:customStyle="1" w:styleId="62">
    <w:name w:val="Основной текст6"/>
    <w:basedOn w:val="af7"/>
    <w:rsid w:val="00ED0C06"/>
    <w:pPr>
      <w:shd w:val="clear" w:color="auto" w:fill="FFFFFF"/>
      <w:spacing w:after="60" w:line="240" w:lineRule="atLeast"/>
      <w:ind w:hanging="480"/>
    </w:pPr>
    <w:rPr>
      <w:sz w:val="23"/>
      <w:szCs w:val="23"/>
      <w:lang w:val="x-none"/>
    </w:rPr>
  </w:style>
  <w:style w:type="paragraph" w:customStyle="1" w:styleId="Style7">
    <w:name w:val="Style7"/>
    <w:basedOn w:val="af7"/>
    <w:rsid w:val="00ED0C06"/>
    <w:pPr>
      <w:widowControl w:val="0"/>
      <w:autoSpaceDE w:val="0"/>
    </w:pPr>
    <w:rPr>
      <w:rFonts w:eastAsia="SimSun"/>
      <w:sz w:val="24"/>
      <w:szCs w:val="24"/>
    </w:rPr>
  </w:style>
  <w:style w:type="paragraph" w:customStyle="1" w:styleId="Style8">
    <w:name w:val="Style8"/>
    <w:basedOn w:val="af7"/>
    <w:rsid w:val="00ED0C06"/>
    <w:pPr>
      <w:widowControl w:val="0"/>
      <w:autoSpaceDE w:val="0"/>
    </w:pPr>
    <w:rPr>
      <w:rFonts w:eastAsia="SimSun"/>
      <w:sz w:val="24"/>
      <w:szCs w:val="24"/>
    </w:rPr>
  </w:style>
  <w:style w:type="paragraph" w:customStyle="1" w:styleId="Style9">
    <w:name w:val="Style9"/>
    <w:basedOn w:val="af7"/>
    <w:rsid w:val="00ED0C06"/>
    <w:pPr>
      <w:widowControl w:val="0"/>
      <w:autoSpaceDE w:val="0"/>
    </w:pPr>
    <w:rPr>
      <w:rFonts w:eastAsia="SimSun"/>
      <w:sz w:val="24"/>
      <w:szCs w:val="24"/>
    </w:rPr>
  </w:style>
  <w:style w:type="paragraph" w:customStyle="1" w:styleId="Style13">
    <w:name w:val="Style13"/>
    <w:basedOn w:val="af7"/>
    <w:rsid w:val="00ED0C06"/>
    <w:pPr>
      <w:widowControl w:val="0"/>
      <w:autoSpaceDE w:val="0"/>
    </w:pPr>
    <w:rPr>
      <w:rFonts w:eastAsia="SimSun"/>
      <w:sz w:val="24"/>
      <w:szCs w:val="24"/>
    </w:rPr>
  </w:style>
  <w:style w:type="paragraph" w:customStyle="1" w:styleId="Style18">
    <w:name w:val="Style18"/>
    <w:basedOn w:val="af7"/>
    <w:uiPriority w:val="99"/>
    <w:qFormat/>
    <w:rsid w:val="00ED0C06"/>
    <w:pPr>
      <w:widowControl w:val="0"/>
      <w:autoSpaceDE w:val="0"/>
    </w:pPr>
    <w:rPr>
      <w:rFonts w:eastAsia="SimSun"/>
      <w:sz w:val="24"/>
      <w:szCs w:val="24"/>
    </w:rPr>
  </w:style>
  <w:style w:type="paragraph" w:customStyle="1" w:styleId="Style19">
    <w:name w:val="Style19"/>
    <w:basedOn w:val="af7"/>
    <w:rsid w:val="00ED0C06"/>
    <w:pPr>
      <w:widowControl w:val="0"/>
      <w:autoSpaceDE w:val="0"/>
    </w:pPr>
    <w:rPr>
      <w:rFonts w:eastAsia="SimSun"/>
      <w:sz w:val="24"/>
      <w:szCs w:val="24"/>
    </w:rPr>
  </w:style>
  <w:style w:type="paragraph" w:customStyle="1" w:styleId="Style14">
    <w:name w:val="Style14"/>
    <w:basedOn w:val="af7"/>
    <w:rsid w:val="00ED0C06"/>
    <w:pPr>
      <w:widowControl w:val="0"/>
      <w:autoSpaceDE w:val="0"/>
    </w:pPr>
    <w:rPr>
      <w:rFonts w:eastAsia="SimSun"/>
      <w:sz w:val="24"/>
      <w:szCs w:val="24"/>
    </w:rPr>
  </w:style>
  <w:style w:type="paragraph" w:customStyle="1" w:styleId="Style16">
    <w:name w:val="Style16"/>
    <w:basedOn w:val="af7"/>
    <w:uiPriority w:val="99"/>
    <w:rsid w:val="00ED0C06"/>
    <w:pPr>
      <w:widowControl w:val="0"/>
      <w:autoSpaceDE w:val="0"/>
    </w:pPr>
    <w:rPr>
      <w:rFonts w:eastAsia="SimSun"/>
      <w:sz w:val="24"/>
      <w:szCs w:val="24"/>
    </w:rPr>
  </w:style>
  <w:style w:type="paragraph" w:customStyle="1" w:styleId="Style3">
    <w:name w:val="Style3"/>
    <w:basedOn w:val="af7"/>
    <w:rsid w:val="00ED0C06"/>
    <w:pPr>
      <w:widowControl w:val="0"/>
      <w:autoSpaceDE w:val="0"/>
    </w:pPr>
    <w:rPr>
      <w:rFonts w:eastAsia="SimSun"/>
      <w:sz w:val="24"/>
      <w:szCs w:val="24"/>
    </w:rPr>
  </w:style>
  <w:style w:type="paragraph" w:customStyle="1" w:styleId="Style15">
    <w:name w:val="Style15"/>
    <w:basedOn w:val="af7"/>
    <w:uiPriority w:val="99"/>
    <w:rsid w:val="00ED0C06"/>
    <w:pPr>
      <w:widowControl w:val="0"/>
      <w:autoSpaceDE w:val="0"/>
    </w:pPr>
    <w:rPr>
      <w:rFonts w:eastAsia="SimSun"/>
      <w:sz w:val="24"/>
      <w:szCs w:val="24"/>
    </w:rPr>
  </w:style>
  <w:style w:type="paragraph" w:customStyle="1" w:styleId="Style17">
    <w:name w:val="Style17"/>
    <w:basedOn w:val="af7"/>
    <w:rsid w:val="00ED0C06"/>
    <w:pPr>
      <w:widowControl w:val="0"/>
      <w:autoSpaceDE w:val="0"/>
    </w:pPr>
    <w:rPr>
      <w:rFonts w:eastAsia="SimSun"/>
      <w:sz w:val="24"/>
      <w:szCs w:val="24"/>
    </w:rPr>
  </w:style>
  <w:style w:type="paragraph" w:customStyle="1" w:styleId="Style11">
    <w:name w:val="Style11"/>
    <w:basedOn w:val="af7"/>
    <w:rsid w:val="00ED0C06"/>
    <w:pPr>
      <w:widowControl w:val="0"/>
      <w:autoSpaceDE w:val="0"/>
    </w:pPr>
    <w:rPr>
      <w:rFonts w:eastAsia="SimSun"/>
      <w:sz w:val="24"/>
      <w:szCs w:val="24"/>
    </w:rPr>
  </w:style>
  <w:style w:type="paragraph" w:customStyle="1" w:styleId="Style24">
    <w:name w:val="Style24"/>
    <w:basedOn w:val="af7"/>
    <w:rsid w:val="00ED0C06"/>
    <w:pPr>
      <w:widowControl w:val="0"/>
      <w:autoSpaceDE w:val="0"/>
    </w:pPr>
    <w:rPr>
      <w:rFonts w:eastAsia="SimSun"/>
      <w:sz w:val="24"/>
      <w:szCs w:val="24"/>
    </w:rPr>
  </w:style>
  <w:style w:type="paragraph" w:customStyle="1" w:styleId="Style25">
    <w:name w:val="Style25"/>
    <w:basedOn w:val="af7"/>
    <w:rsid w:val="00ED0C06"/>
    <w:pPr>
      <w:widowControl w:val="0"/>
      <w:autoSpaceDE w:val="0"/>
    </w:pPr>
    <w:rPr>
      <w:rFonts w:eastAsia="SimSun"/>
      <w:sz w:val="24"/>
      <w:szCs w:val="24"/>
    </w:rPr>
  </w:style>
  <w:style w:type="paragraph" w:customStyle="1" w:styleId="Style27">
    <w:name w:val="Style27"/>
    <w:basedOn w:val="af7"/>
    <w:rsid w:val="00ED0C06"/>
    <w:pPr>
      <w:widowControl w:val="0"/>
      <w:autoSpaceDE w:val="0"/>
    </w:pPr>
    <w:rPr>
      <w:rFonts w:eastAsia="SimSun"/>
      <w:sz w:val="24"/>
      <w:szCs w:val="24"/>
    </w:rPr>
  </w:style>
  <w:style w:type="paragraph" w:customStyle="1" w:styleId="NGP">
    <w:name w:val="Маркиров. список_NGP"/>
    <w:link w:val="NGP1"/>
    <w:qFormat/>
    <w:locked/>
    <w:rsid w:val="00ED0C06"/>
    <w:pPr>
      <w:numPr>
        <w:numId w:val="42"/>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D0C06"/>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D0C06"/>
    <w:rPr>
      <w:rFonts w:eastAsia="Calibri"/>
      <w:sz w:val="24"/>
      <w:szCs w:val="22"/>
      <w:lang w:eastAsia="en-US"/>
    </w:rPr>
  </w:style>
  <w:style w:type="paragraph" w:customStyle="1" w:styleId="afffff4">
    <w:name w:val="Абзац"/>
    <w:basedOn w:val="af7"/>
    <w:link w:val="1fc"/>
    <w:qFormat/>
    <w:rsid w:val="00ED0C06"/>
    <w:pPr>
      <w:tabs>
        <w:tab w:val="left" w:pos="1276"/>
      </w:tabs>
      <w:suppressAutoHyphens w:val="0"/>
      <w:spacing w:line="360" w:lineRule="auto"/>
      <w:ind w:firstLine="709"/>
      <w:contextualSpacing/>
      <w:jc w:val="both"/>
    </w:pPr>
    <w:rPr>
      <w:sz w:val="24"/>
      <w:szCs w:val="24"/>
      <w:lang w:eastAsia="ru-RU"/>
    </w:rPr>
  </w:style>
  <w:style w:type="character" w:customStyle="1" w:styleId="1fc">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f4"/>
    <w:rsid w:val="00ED0C06"/>
    <w:rPr>
      <w:sz w:val="24"/>
      <w:szCs w:val="24"/>
    </w:rPr>
  </w:style>
  <w:style w:type="numbering" w:customStyle="1" w:styleId="1fd">
    <w:name w:val="Нет списка1"/>
    <w:next w:val="afa"/>
    <w:uiPriority w:val="99"/>
    <w:semiHidden/>
    <w:unhideWhenUsed/>
    <w:rsid w:val="00ED0C06"/>
  </w:style>
  <w:style w:type="character" w:customStyle="1" w:styleId="afffff5">
    <w:name w:val="Текст основной Знак"/>
    <w:link w:val="afffff6"/>
    <w:locked/>
    <w:rsid w:val="00ED0C06"/>
    <w:rPr>
      <w:kern w:val="32"/>
      <w:sz w:val="24"/>
      <w:szCs w:val="26"/>
    </w:rPr>
  </w:style>
  <w:style w:type="paragraph" w:customStyle="1" w:styleId="afffff6">
    <w:name w:val="Текст основной"/>
    <w:link w:val="afffff5"/>
    <w:qFormat/>
    <w:rsid w:val="00ED0C06"/>
    <w:pPr>
      <w:suppressAutoHyphens/>
      <w:spacing w:before="120" w:after="120" w:line="360" w:lineRule="auto"/>
      <w:ind w:firstLine="425"/>
      <w:contextualSpacing/>
      <w:jc w:val="both"/>
    </w:pPr>
    <w:rPr>
      <w:kern w:val="32"/>
      <w:sz w:val="24"/>
      <w:szCs w:val="26"/>
    </w:rPr>
  </w:style>
  <w:style w:type="paragraph" w:styleId="2f4">
    <w:name w:val="List Continue 2"/>
    <w:basedOn w:val="af7"/>
    <w:link w:val="2f5"/>
    <w:unhideWhenUsed/>
    <w:rsid w:val="00ED0C0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ED0C06"/>
    <w:pPr>
      <w:keepNext/>
      <w:keepLines/>
      <w:pageBreakBefore/>
      <w:numPr>
        <w:numId w:val="43"/>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ED0C06"/>
    <w:pPr>
      <w:keepNext/>
      <w:keepLines/>
      <w:numPr>
        <w:ilvl w:val="1"/>
        <w:numId w:val="43"/>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ED0C06"/>
    <w:pPr>
      <w:keepNext/>
      <w:keepLines/>
      <w:numPr>
        <w:ilvl w:val="2"/>
        <w:numId w:val="43"/>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ED0C06"/>
    <w:rPr>
      <w:bCs/>
      <w:sz w:val="24"/>
      <w:szCs w:val="22"/>
      <w:lang w:val="en-US" w:eastAsia="en-US"/>
    </w:rPr>
  </w:style>
  <w:style w:type="paragraph" w:styleId="2f6">
    <w:name w:val="toc 2"/>
    <w:basedOn w:val="af7"/>
    <w:next w:val="af7"/>
    <w:autoRedefine/>
    <w:uiPriority w:val="39"/>
    <w:unhideWhenUsed/>
    <w:qFormat/>
    <w:rsid w:val="00ED0C06"/>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f7">
    <w:name w:val="Quote"/>
    <w:basedOn w:val="af7"/>
    <w:next w:val="af7"/>
    <w:link w:val="2f8"/>
    <w:qFormat/>
    <w:rsid w:val="00ED0C06"/>
    <w:pPr>
      <w:suppressAutoHyphens w:val="0"/>
    </w:pPr>
    <w:rPr>
      <w:i/>
      <w:iCs/>
      <w:color w:val="000000"/>
      <w:sz w:val="24"/>
      <w:szCs w:val="24"/>
      <w:lang w:eastAsia="ru-RU"/>
    </w:rPr>
  </w:style>
  <w:style w:type="character" w:customStyle="1" w:styleId="2f8">
    <w:name w:val="Цитата 2 Знак"/>
    <w:link w:val="2f7"/>
    <w:rsid w:val="00ED0C06"/>
    <w:rPr>
      <w:i/>
      <w:iCs/>
      <w:color w:val="000000"/>
      <w:sz w:val="24"/>
      <w:szCs w:val="24"/>
    </w:rPr>
  </w:style>
  <w:style w:type="character" w:styleId="afffff7">
    <w:name w:val="Intense Reference"/>
    <w:qFormat/>
    <w:rsid w:val="00ED0C06"/>
    <w:rPr>
      <w:b/>
      <w:bCs/>
      <w:smallCaps/>
      <w:color w:val="C0504D"/>
      <w:spacing w:val="5"/>
      <w:u w:val="single"/>
    </w:rPr>
  </w:style>
  <w:style w:type="character" w:styleId="afffff8">
    <w:name w:val="Book Title"/>
    <w:aliases w:val="Наименование объекта"/>
    <w:qFormat/>
    <w:rsid w:val="00ED0C06"/>
    <w:rPr>
      <w:b/>
      <w:bCs/>
      <w:smallCaps/>
      <w:spacing w:val="5"/>
    </w:rPr>
  </w:style>
  <w:style w:type="paragraph" w:styleId="afffff9">
    <w:name w:val="List Number"/>
    <w:basedOn w:val="af7"/>
    <w:next w:val="af7"/>
    <w:uiPriority w:val="99"/>
    <w:qFormat/>
    <w:rsid w:val="00ED0C06"/>
    <w:pPr>
      <w:tabs>
        <w:tab w:val="num" w:pos="360"/>
      </w:tabs>
      <w:suppressAutoHyphens w:val="0"/>
      <w:contextualSpacing/>
    </w:pPr>
    <w:rPr>
      <w:sz w:val="24"/>
      <w:szCs w:val="24"/>
      <w:lang w:eastAsia="ru-RU"/>
    </w:rPr>
  </w:style>
  <w:style w:type="paragraph" w:styleId="afffffa">
    <w:name w:val="List Bullet"/>
    <w:aliases w:val="EIA Bullet 1"/>
    <w:basedOn w:val="af7"/>
    <w:next w:val="af7"/>
    <w:qFormat/>
    <w:rsid w:val="00ED0C06"/>
    <w:pPr>
      <w:tabs>
        <w:tab w:val="num" w:pos="360"/>
      </w:tabs>
      <w:suppressAutoHyphens w:val="0"/>
      <w:contextualSpacing/>
    </w:pPr>
    <w:rPr>
      <w:sz w:val="24"/>
      <w:szCs w:val="24"/>
      <w:lang w:eastAsia="ru-RU"/>
    </w:rPr>
  </w:style>
  <w:style w:type="paragraph" w:customStyle="1" w:styleId="afffffb">
    <w:name w:val="Заголовок без названия"/>
    <w:basedOn w:val="40"/>
    <w:next w:val="40"/>
    <w:link w:val="afffffc"/>
    <w:qFormat/>
    <w:rsid w:val="00ED0C06"/>
    <w:pPr>
      <w:numPr>
        <w:ilvl w:val="0"/>
        <w:numId w:val="0"/>
      </w:numPr>
      <w:ind w:left="864" w:hanging="144"/>
    </w:pPr>
  </w:style>
  <w:style w:type="character" w:customStyle="1" w:styleId="afffffc">
    <w:name w:val="Заголовок без названия Знак"/>
    <w:link w:val="afffffb"/>
    <w:rsid w:val="00ED0C06"/>
    <w:rPr>
      <w:b/>
      <w:i/>
      <w:sz w:val="24"/>
      <w:u w:val="single"/>
      <w:lang w:eastAsia="zh-CN"/>
    </w:rPr>
  </w:style>
  <w:style w:type="paragraph" w:customStyle="1" w:styleId="afffffd">
    <w:name w:val="заголовок без названия"/>
    <w:basedOn w:val="af7"/>
    <w:next w:val="af7"/>
    <w:qFormat/>
    <w:rsid w:val="00ED0C06"/>
    <w:pPr>
      <w:keepNext/>
      <w:pageBreakBefore/>
      <w:suppressAutoHyphens w:val="0"/>
      <w:spacing w:before="200" w:after="120"/>
      <w:ind w:left="431" w:hanging="431"/>
      <w:jc w:val="center"/>
    </w:pPr>
    <w:rPr>
      <w:sz w:val="24"/>
      <w:szCs w:val="24"/>
      <w:lang w:eastAsia="ru-RU"/>
    </w:rPr>
  </w:style>
  <w:style w:type="paragraph" w:customStyle="1" w:styleId="afffffe">
    <w:name w:val="Ячейка таблицы"/>
    <w:basedOn w:val="af7"/>
    <w:next w:val="af7"/>
    <w:qFormat/>
    <w:rsid w:val="00ED0C06"/>
    <w:pPr>
      <w:keepNext/>
      <w:keepLines/>
      <w:suppressAutoHyphens w:val="0"/>
    </w:pPr>
    <w:rPr>
      <w:sz w:val="24"/>
      <w:szCs w:val="24"/>
      <w:lang w:eastAsia="ru-RU"/>
    </w:rPr>
  </w:style>
  <w:style w:type="paragraph" w:customStyle="1" w:styleId="affffff">
    <w:name w:val="Осн. текст"/>
    <w:basedOn w:val="af7"/>
    <w:link w:val="affffff0"/>
    <w:qFormat/>
    <w:rsid w:val="00ED0C06"/>
    <w:pPr>
      <w:suppressAutoHyphens w:val="0"/>
      <w:spacing w:line="360" w:lineRule="auto"/>
      <w:ind w:firstLine="709"/>
      <w:jc w:val="both"/>
    </w:pPr>
    <w:rPr>
      <w:sz w:val="24"/>
      <w:szCs w:val="24"/>
      <w:lang w:eastAsia="ru-RU"/>
    </w:rPr>
  </w:style>
  <w:style w:type="character" w:customStyle="1" w:styleId="affffff0">
    <w:name w:val="Осн. текст Знак"/>
    <w:link w:val="affffff"/>
    <w:locked/>
    <w:rsid w:val="00ED0C06"/>
    <w:rPr>
      <w:sz w:val="24"/>
      <w:szCs w:val="24"/>
    </w:rPr>
  </w:style>
  <w:style w:type="paragraph" w:styleId="1fe">
    <w:name w:val="toc 1"/>
    <w:aliases w:val="Оглавление_СК,Оглавление ПФ"/>
    <w:basedOn w:val="af7"/>
    <w:next w:val="af7"/>
    <w:link w:val="1ff"/>
    <w:autoRedefine/>
    <w:uiPriority w:val="39"/>
    <w:qFormat/>
    <w:rsid w:val="00ED0C06"/>
    <w:pPr>
      <w:tabs>
        <w:tab w:val="left" w:pos="426"/>
        <w:tab w:val="right" w:leader="dot" w:pos="9923"/>
      </w:tabs>
      <w:suppressAutoHyphens w:val="0"/>
      <w:ind w:right="-425"/>
      <w:jc w:val="both"/>
    </w:pPr>
    <w:rPr>
      <w:b/>
      <w:noProof/>
      <w:color w:val="000000"/>
      <w:sz w:val="22"/>
      <w:szCs w:val="22"/>
      <w:lang w:eastAsia="ru-RU"/>
    </w:rPr>
  </w:style>
  <w:style w:type="paragraph" w:customStyle="1" w:styleId="affffff1">
    <w:name w:val="Подчеркнутый"/>
    <w:basedOn w:val="af7"/>
    <w:link w:val="affffff2"/>
    <w:semiHidden/>
    <w:qFormat/>
    <w:rsid w:val="00ED0C06"/>
    <w:pPr>
      <w:suppressAutoHyphens w:val="0"/>
      <w:spacing w:line="360" w:lineRule="auto"/>
      <w:ind w:firstLine="709"/>
      <w:jc w:val="both"/>
    </w:pPr>
    <w:rPr>
      <w:sz w:val="24"/>
      <w:szCs w:val="24"/>
      <w:u w:val="single"/>
      <w:lang w:eastAsia="ru-RU"/>
    </w:rPr>
  </w:style>
  <w:style w:type="character" w:customStyle="1" w:styleId="affffff2">
    <w:name w:val="Подчеркнутый Знак"/>
    <w:link w:val="affffff1"/>
    <w:semiHidden/>
    <w:rsid w:val="00ED0C06"/>
    <w:rPr>
      <w:sz w:val="24"/>
      <w:szCs w:val="24"/>
      <w:u w:val="single"/>
    </w:rPr>
  </w:style>
  <w:style w:type="paragraph" w:customStyle="1" w:styleId="S1">
    <w:name w:val="S_Заголовок 1"/>
    <w:basedOn w:val="1"/>
    <w:qFormat/>
    <w:rsid w:val="00ED0C06"/>
    <w:pPr>
      <w:keepNext w:val="0"/>
      <w:numPr>
        <w:numId w:val="44"/>
      </w:numPr>
      <w:tabs>
        <w:tab w:val="clear" w:pos="2345"/>
      </w:tabs>
      <w:suppressAutoHyphens w:val="0"/>
      <w:spacing w:before="100" w:beforeAutospacing="1" w:after="100" w:afterAutospacing="1"/>
      <w:ind w:left="0" w:firstLine="0"/>
      <w:jc w:val="left"/>
    </w:pPr>
    <w:rPr>
      <w:kern w:val="36"/>
      <w:sz w:val="48"/>
      <w:szCs w:val="48"/>
      <w:lang w:eastAsia="ru-RU"/>
    </w:rPr>
  </w:style>
  <w:style w:type="paragraph" w:customStyle="1" w:styleId="S2">
    <w:name w:val="S_Заголовок 2"/>
    <w:basedOn w:val="2"/>
    <w:uiPriority w:val="99"/>
    <w:qFormat/>
    <w:rsid w:val="00ED0C06"/>
    <w:pPr>
      <w:keepNext w:val="0"/>
      <w:numPr>
        <w:ilvl w:val="0"/>
        <w:numId w:val="0"/>
      </w:numPr>
      <w:suppressAutoHyphens w:val="0"/>
      <w:spacing w:before="100" w:beforeAutospacing="1" w:after="100" w:afterAutospacing="1"/>
      <w:ind w:left="573" w:hanging="432"/>
      <w:jc w:val="left"/>
    </w:pPr>
    <w:rPr>
      <w:bCs/>
      <w:sz w:val="36"/>
      <w:szCs w:val="36"/>
      <w:lang w:eastAsia="ru-RU"/>
    </w:rPr>
  </w:style>
  <w:style w:type="paragraph" w:customStyle="1" w:styleId="S3">
    <w:name w:val="S_Заголовок 3"/>
    <w:basedOn w:val="30"/>
    <w:qFormat/>
    <w:rsid w:val="00ED0C06"/>
    <w:pPr>
      <w:keepLines/>
      <w:numPr>
        <w:ilvl w:val="0"/>
        <w:numId w:val="0"/>
      </w:numPr>
      <w:suppressAutoHyphens w:val="0"/>
      <w:spacing w:before="200" w:line="276" w:lineRule="auto"/>
      <w:ind w:left="1224" w:hanging="504"/>
      <w:jc w:val="left"/>
    </w:pPr>
    <w:rPr>
      <w:rFonts w:ascii="Cambria" w:hAnsi="Cambria"/>
      <w:bCs/>
      <w:color w:val="4F81BD"/>
      <w:sz w:val="22"/>
      <w:szCs w:val="22"/>
      <w:lang w:eastAsia="ru-RU"/>
    </w:rPr>
  </w:style>
  <w:style w:type="paragraph" w:customStyle="1" w:styleId="S4">
    <w:name w:val="S_Заголовок 4"/>
    <w:basedOn w:val="40"/>
    <w:qFormat/>
    <w:rsid w:val="00ED0C06"/>
    <w:pPr>
      <w:numPr>
        <w:ilvl w:val="0"/>
        <w:numId w:val="0"/>
      </w:numPr>
      <w:ind w:left="864" w:hanging="144"/>
    </w:pPr>
  </w:style>
  <w:style w:type="paragraph" w:customStyle="1" w:styleId="S0">
    <w:name w:val="S_Маркированный"/>
    <w:basedOn w:val="afffffa"/>
    <w:link w:val="S6"/>
    <w:qFormat/>
    <w:rsid w:val="00ED0C06"/>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ED0C06"/>
    <w:pPr>
      <w:suppressAutoHyphens w:val="0"/>
      <w:spacing w:line="360" w:lineRule="auto"/>
      <w:ind w:firstLine="709"/>
      <w:jc w:val="both"/>
    </w:pPr>
    <w:rPr>
      <w:sz w:val="24"/>
      <w:szCs w:val="24"/>
      <w:lang w:eastAsia="ru-RU"/>
    </w:rPr>
  </w:style>
  <w:style w:type="character" w:customStyle="1" w:styleId="S8">
    <w:name w:val="S_Обычный Знак"/>
    <w:link w:val="S7"/>
    <w:rsid w:val="00ED0C06"/>
    <w:rPr>
      <w:sz w:val="24"/>
      <w:szCs w:val="24"/>
    </w:rPr>
  </w:style>
  <w:style w:type="character" w:customStyle="1" w:styleId="S6">
    <w:name w:val="S_Маркированный Знак Знак"/>
    <w:link w:val="S0"/>
    <w:rsid w:val="00ED0C06"/>
    <w:rPr>
      <w:sz w:val="24"/>
      <w:szCs w:val="24"/>
    </w:rPr>
  </w:style>
  <w:style w:type="paragraph" w:customStyle="1" w:styleId="affffff3">
    <w:name w:val="Титул"/>
    <w:basedOn w:val="affff6"/>
    <w:uiPriority w:val="99"/>
    <w:qFormat/>
    <w:rsid w:val="00ED0C06"/>
    <w:pPr>
      <w:suppressAutoHyphens/>
    </w:pPr>
    <w:rPr>
      <w:rFonts w:ascii="Arial" w:eastAsia="Times New Roman" w:hAnsi="Arial"/>
      <w:sz w:val="32"/>
      <w:lang w:eastAsia="en-US"/>
    </w:rPr>
  </w:style>
  <w:style w:type="character" w:customStyle="1" w:styleId="3d">
    <w:name w:val="Основной текст (3)"/>
    <w:link w:val="313"/>
    <w:uiPriority w:val="99"/>
    <w:rsid w:val="00ED0C06"/>
    <w:rPr>
      <w:i/>
      <w:iCs/>
      <w:shd w:val="clear" w:color="auto" w:fill="FFFFFF"/>
    </w:rPr>
  </w:style>
  <w:style w:type="character" w:customStyle="1" w:styleId="52">
    <w:name w:val="Основной текст (5)"/>
    <w:link w:val="511"/>
    <w:uiPriority w:val="99"/>
    <w:rsid w:val="00ED0C06"/>
    <w:rPr>
      <w:sz w:val="24"/>
      <w:szCs w:val="24"/>
      <w:shd w:val="clear" w:color="auto" w:fill="FFFFFF"/>
    </w:rPr>
  </w:style>
  <w:style w:type="paragraph" w:customStyle="1" w:styleId="313">
    <w:name w:val="Основной текст (3)1"/>
    <w:basedOn w:val="af7"/>
    <w:link w:val="3d"/>
    <w:uiPriority w:val="99"/>
    <w:qFormat/>
    <w:rsid w:val="00ED0C06"/>
    <w:pPr>
      <w:shd w:val="clear" w:color="auto" w:fill="FFFFFF"/>
      <w:suppressAutoHyphens w:val="0"/>
      <w:spacing w:line="240" w:lineRule="atLeast"/>
    </w:pPr>
    <w:rPr>
      <w:i/>
      <w:iCs/>
      <w:lang w:eastAsia="ru-RU"/>
    </w:rPr>
  </w:style>
  <w:style w:type="paragraph" w:customStyle="1" w:styleId="511">
    <w:name w:val="Основной текст (5)1"/>
    <w:basedOn w:val="af7"/>
    <w:link w:val="52"/>
    <w:uiPriority w:val="99"/>
    <w:qFormat/>
    <w:rsid w:val="00ED0C06"/>
    <w:pPr>
      <w:shd w:val="clear" w:color="auto" w:fill="FFFFFF"/>
      <w:suppressAutoHyphens w:val="0"/>
      <w:spacing w:line="274" w:lineRule="exact"/>
      <w:jc w:val="both"/>
    </w:pPr>
    <w:rPr>
      <w:sz w:val="24"/>
      <w:szCs w:val="24"/>
      <w:lang w:eastAsia="ru-RU"/>
    </w:rPr>
  </w:style>
  <w:style w:type="paragraph" w:styleId="affffff4">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f5"/>
    <w:rsid w:val="00ED0C06"/>
    <w:pPr>
      <w:suppressAutoHyphens w:val="0"/>
    </w:pPr>
    <w:rPr>
      <w:rFonts w:ascii="Courier New" w:hAnsi="Courier New" w:cs="Arial"/>
      <w:bCs/>
      <w:lang w:eastAsia="ru-RU"/>
    </w:rPr>
  </w:style>
  <w:style w:type="character" w:customStyle="1" w:styleId="affffff5">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ff4"/>
    <w:rsid w:val="00ED0C06"/>
    <w:rPr>
      <w:rFonts w:ascii="Courier New" w:hAnsi="Courier New" w:cs="Arial"/>
      <w:bCs/>
    </w:rPr>
  </w:style>
  <w:style w:type="character" w:customStyle="1" w:styleId="st1">
    <w:name w:val="st1"/>
    <w:rsid w:val="00ED0C06"/>
  </w:style>
  <w:style w:type="paragraph" w:customStyle="1" w:styleId="affffff6">
    <w:name w:val="Обычный.Нормальный"/>
    <w:link w:val="affffff7"/>
    <w:qFormat/>
    <w:rsid w:val="00ED0C06"/>
    <w:pPr>
      <w:spacing w:after="120"/>
      <w:ind w:firstLine="720"/>
      <w:jc w:val="both"/>
    </w:pPr>
    <w:rPr>
      <w:sz w:val="24"/>
    </w:rPr>
  </w:style>
  <w:style w:type="character" w:customStyle="1" w:styleId="affffff7">
    <w:name w:val="Обычный.Нормальный Знак"/>
    <w:link w:val="affffff6"/>
    <w:rsid w:val="00ED0C06"/>
    <w:rPr>
      <w:sz w:val="24"/>
    </w:rPr>
  </w:style>
  <w:style w:type="paragraph" w:customStyle="1" w:styleId="-1">
    <w:name w:val="ТНГП - Основной текст"/>
    <w:basedOn w:val="af7"/>
    <w:link w:val="-2"/>
    <w:autoRedefine/>
    <w:qFormat/>
    <w:rsid w:val="00ED0C06"/>
    <w:pPr>
      <w:suppressAutoHyphens w:val="0"/>
      <w:ind w:firstLine="708"/>
      <w:jc w:val="both"/>
    </w:pPr>
    <w:rPr>
      <w:b/>
      <w:bCs/>
      <w:sz w:val="24"/>
      <w:szCs w:val="24"/>
      <w:lang w:eastAsia="ru-RU"/>
    </w:rPr>
  </w:style>
  <w:style w:type="character" w:customStyle="1" w:styleId="-2">
    <w:name w:val="ТНГП - Основной текст Знак"/>
    <w:link w:val="-1"/>
    <w:rsid w:val="00ED0C06"/>
    <w:rPr>
      <w:b/>
      <w:bCs/>
      <w:sz w:val="24"/>
      <w:szCs w:val="24"/>
    </w:rPr>
  </w:style>
  <w:style w:type="paragraph" w:customStyle="1" w:styleId="affffff8">
    <w:name w:val="Заголовок статьи"/>
    <w:basedOn w:val="af7"/>
    <w:next w:val="af7"/>
    <w:uiPriority w:val="99"/>
    <w:qFormat/>
    <w:rsid w:val="00ED0C06"/>
    <w:pPr>
      <w:widowControl w:val="0"/>
      <w:suppressAutoHyphens w:val="0"/>
      <w:autoSpaceDE w:val="0"/>
      <w:autoSpaceDN w:val="0"/>
      <w:adjustRightInd w:val="0"/>
      <w:ind w:left="1612" w:hanging="892"/>
      <w:jc w:val="both"/>
    </w:pPr>
    <w:rPr>
      <w:rFonts w:ascii="Arial" w:hAnsi="Arial" w:cs="Arial"/>
      <w:lang w:eastAsia="ru-RU"/>
    </w:rPr>
  </w:style>
  <w:style w:type="character" w:styleId="affffff9">
    <w:name w:val="Strong"/>
    <w:uiPriority w:val="22"/>
    <w:qFormat/>
    <w:rsid w:val="00ED0C06"/>
    <w:rPr>
      <w:b/>
      <w:bCs/>
    </w:rPr>
  </w:style>
  <w:style w:type="character" w:customStyle="1" w:styleId="314">
    <w:name w:val="Основной текст 3 Знак1"/>
    <w:uiPriority w:val="99"/>
    <w:rsid w:val="00ED0C06"/>
    <w:rPr>
      <w:rFonts w:ascii="Arial" w:eastAsia="Calibri" w:hAnsi="Arial" w:cs="Times New Roman"/>
      <w:sz w:val="16"/>
      <w:szCs w:val="16"/>
      <w:lang w:eastAsia="en-US"/>
    </w:rPr>
  </w:style>
  <w:style w:type="numbering" w:customStyle="1" w:styleId="28">
    <w:name w:val="Стиль28"/>
    <w:rsid w:val="00ED0C06"/>
    <w:pPr>
      <w:numPr>
        <w:numId w:val="45"/>
      </w:numPr>
    </w:pPr>
  </w:style>
  <w:style w:type="paragraph" w:customStyle="1" w:styleId="53">
    <w:name w:val="Текст (ИОС5)"/>
    <w:basedOn w:val="af7"/>
    <w:link w:val="54"/>
    <w:qFormat/>
    <w:rsid w:val="00ED0C06"/>
    <w:pPr>
      <w:suppressAutoHyphens w:val="0"/>
      <w:spacing w:line="360" w:lineRule="auto"/>
      <w:ind w:firstLine="851"/>
      <w:jc w:val="both"/>
    </w:pPr>
    <w:rPr>
      <w:rFonts w:ascii="Arial" w:eastAsia="Calibri" w:hAnsi="Arial"/>
      <w:sz w:val="22"/>
      <w:szCs w:val="24"/>
      <w:lang w:eastAsia="en-US"/>
    </w:rPr>
  </w:style>
  <w:style w:type="character" w:customStyle="1" w:styleId="54">
    <w:name w:val="Текст (ИОС5) Знак"/>
    <w:link w:val="53"/>
    <w:rsid w:val="00ED0C06"/>
    <w:rPr>
      <w:rFonts w:ascii="Arial" w:eastAsia="Calibri" w:hAnsi="Arial"/>
      <w:sz w:val="22"/>
      <w:szCs w:val="24"/>
      <w:lang w:eastAsia="en-US"/>
    </w:rPr>
  </w:style>
  <w:style w:type="paragraph" w:customStyle="1" w:styleId="affffffa">
    <w:name w:val="Обычный Т"/>
    <w:basedOn w:val="af7"/>
    <w:link w:val="affffffb"/>
    <w:semiHidden/>
    <w:qFormat/>
    <w:rsid w:val="00ED0C06"/>
    <w:pPr>
      <w:widowControl w:val="0"/>
      <w:suppressAutoHyphens w:val="0"/>
      <w:spacing w:before="60" w:after="60"/>
      <w:contextualSpacing/>
    </w:pPr>
    <w:rPr>
      <w:rFonts w:ascii="Arial" w:hAnsi="Arial"/>
      <w:sz w:val="22"/>
      <w:lang w:eastAsia="ru-RU"/>
    </w:rPr>
  </w:style>
  <w:style w:type="character" w:customStyle="1" w:styleId="affffffb">
    <w:name w:val="Обычный Т Знак"/>
    <w:link w:val="affffffa"/>
    <w:semiHidden/>
    <w:rsid w:val="00ED0C06"/>
    <w:rPr>
      <w:rFonts w:ascii="Arial" w:hAnsi="Arial"/>
      <w:sz w:val="22"/>
    </w:rPr>
  </w:style>
  <w:style w:type="paragraph" w:customStyle="1" w:styleId="122">
    <w:name w:val="Нормальный 12"/>
    <w:basedOn w:val="af7"/>
    <w:link w:val="123"/>
    <w:qFormat/>
    <w:rsid w:val="00ED0C06"/>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ED0C06"/>
    <w:rPr>
      <w:rFonts w:eastAsia="Calibri"/>
      <w:sz w:val="24"/>
    </w:rPr>
  </w:style>
  <w:style w:type="paragraph" w:styleId="affffffc">
    <w:name w:val="TOC Heading"/>
    <w:aliases w:val="NEW_ПФ-Заголовок оглавления"/>
    <w:basedOn w:val="1"/>
    <w:next w:val="af7"/>
    <w:uiPriority w:val="39"/>
    <w:unhideWhenUsed/>
    <w:qFormat/>
    <w:rsid w:val="00ED0C06"/>
    <w:pPr>
      <w:keepLines/>
      <w:numPr>
        <w:numId w:val="0"/>
      </w:numPr>
      <w:suppressAutoHyphens w:val="0"/>
      <w:spacing w:before="480" w:line="276" w:lineRule="auto"/>
      <w:ind w:left="360" w:hanging="360"/>
      <w:jc w:val="left"/>
      <w:outlineLvl w:val="9"/>
    </w:pPr>
    <w:rPr>
      <w:rFonts w:ascii="Cambria" w:hAnsi="Cambria"/>
      <w:color w:val="365F91"/>
      <w:sz w:val="28"/>
      <w:szCs w:val="28"/>
      <w:lang w:eastAsia="ru-RU"/>
    </w:rPr>
  </w:style>
  <w:style w:type="paragraph" w:customStyle="1" w:styleId="1ff0">
    <w:name w:val="Маркированный Стиль1"/>
    <w:basedOn w:val="af7"/>
    <w:qFormat/>
    <w:rsid w:val="00ED0C06"/>
    <w:pPr>
      <w:tabs>
        <w:tab w:val="left" w:pos="900"/>
        <w:tab w:val="num" w:pos="1440"/>
      </w:tabs>
      <w:suppressAutoHyphens w:val="0"/>
      <w:ind w:left="1440" w:hanging="360"/>
      <w:jc w:val="both"/>
      <w:outlineLvl w:val="0"/>
    </w:pPr>
    <w:rPr>
      <w:bCs/>
      <w:sz w:val="28"/>
      <w:szCs w:val="28"/>
      <w:lang w:eastAsia="ru-RU"/>
    </w:rPr>
  </w:style>
  <w:style w:type="paragraph" w:customStyle="1" w:styleId="affffffd">
    <w:name w:val="для таблиц из договоров"/>
    <w:basedOn w:val="af7"/>
    <w:qFormat/>
    <w:rsid w:val="00ED0C06"/>
    <w:pPr>
      <w:suppressAutoHyphens w:val="0"/>
    </w:pPr>
    <w:rPr>
      <w:sz w:val="24"/>
      <w:lang w:eastAsia="ru-RU"/>
    </w:rPr>
  </w:style>
  <w:style w:type="character" w:customStyle="1" w:styleId="affff9">
    <w:name w:val="Без интервала Знак"/>
    <w:link w:val="affff8"/>
    <w:uiPriority w:val="1"/>
    <w:rsid w:val="00ED0C06"/>
    <w:rPr>
      <w:lang w:eastAsia="zh-CN"/>
    </w:rPr>
  </w:style>
  <w:style w:type="paragraph" w:customStyle="1" w:styleId="xl63">
    <w:name w:val="xl63"/>
    <w:basedOn w:val="af7"/>
    <w:qFormat/>
    <w:rsid w:val="00ED0C06"/>
    <w:pPr>
      <w:suppressAutoHyphens w:val="0"/>
      <w:spacing w:before="100" w:beforeAutospacing="1" w:after="100" w:afterAutospacing="1"/>
      <w:jc w:val="center"/>
    </w:pPr>
    <w:rPr>
      <w:sz w:val="24"/>
      <w:szCs w:val="24"/>
      <w:lang w:eastAsia="ru-RU"/>
    </w:rPr>
  </w:style>
  <w:style w:type="paragraph" w:customStyle="1" w:styleId="xl64">
    <w:name w:val="xl64"/>
    <w:basedOn w:val="af7"/>
    <w:qFormat/>
    <w:rsid w:val="00ED0C06"/>
    <w:pPr>
      <w:suppressAutoHyphens w:val="0"/>
      <w:spacing w:before="100" w:beforeAutospacing="1" w:after="100" w:afterAutospacing="1"/>
      <w:jc w:val="center"/>
    </w:pPr>
    <w:rPr>
      <w:sz w:val="24"/>
      <w:szCs w:val="24"/>
      <w:lang w:eastAsia="ru-RU"/>
    </w:rPr>
  </w:style>
  <w:style w:type="paragraph" w:customStyle="1" w:styleId="xl65">
    <w:name w:val="xl65"/>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fe">
    <w:name w:val="Основной текст СамНИПИ"/>
    <w:link w:val="1ff1"/>
    <w:qFormat/>
    <w:rsid w:val="00ED0C06"/>
    <w:pPr>
      <w:suppressAutoHyphens/>
      <w:spacing w:before="120"/>
      <w:ind w:firstLine="720"/>
      <w:jc w:val="both"/>
    </w:pPr>
    <w:rPr>
      <w:rFonts w:ascii="Arial" w:hAnsi="Arial"/>
      <w:bCs/>
    </w:rPr>
  </w:style>
  <w:style w:type="character" w:customStyle="1" w:styleId="1ff1">
    <w:name w:val="Основной текст СамНИПИ Знак1"/>
    <w:link w:val="affffffe"/>
    <w:locked/>
    <w:rsid w:val="00ED0C06"/>
    <w:rPr>
      <w:rFonts w:ascii="Arial" w:hAnsi="Arial"/>
      <w:bCs/>
    </w:rPr>
  </w:style>
  <w:style w:type="paragraph" w:customStyle="1" w:styleId="afffffff">
    <w:name w:val="Обычный.Обычный док"/>
    <w:link w:val="afffffff0"/>
    <w:qFormat/>
    <w:rsid w:val="00ED0C06"/>
    <w:pPr>
      <w:overflowPunct w:val="0"/>
      <w:autoSpaceDE w:val="0"/>
      <w:autoSpaceDN w:val="0"/>
      <w:adjustRightInd w:val="0"/>
      <w:ind w:firstLine="851"/>
      <w:textAlignment w:val="baseline"/>
    </w:pPr>
    <w:rPr>
      <w:sz w:val="24"/>
    </w:rPr>
  </w:style>
  <w:style w:type="character" w:customStyle="1" w:styleId="afffffff0">
    <w:name w:val="Обычный.Обычный док Знак"/>
    <w:link w:val="afffffff"/>
    <w:rsid w:val="00ED0C06"/>
    <w:rPr>
      <w:sz w:val="24"/>
    </w:rPr>
  </w:style>
  <w:style w:type="paragraph" w:customStyle="1" w:styleId="048">
    <w:name w:val="Стиль Основной текст Югранефтегазпроект + Слева:  048 см Первая с..."/>
    <w:basedOn w:val="af7"/>
    <w:link w:val="0480"/>
    <w:qFormat/>
    <w:rsid w:val="00ED0C06"/>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7"/>
    <w:link w:val="64"/>
    <w:qFormat/>
    <w:rsid w:val="00ED0C06"/>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ED0C06"/>
    <w:rPr>
      <w:rFonts w:ascii="Arial" w:hAnsi="Arial"/>
      <w:sz w:val="22"/>
    </w:rPr>
  </w:style>
  <w:style w:type="paragraph" w:customStyle="1" w:styleId="1-0">
    <w:name w:val="1- таблица"/>
    <w:basedOn w:val="2"/>
    <w:link w:val="1-1"/>
    <w:qFormat/>
    <w:rsid w:val="00ED0C06"/>
    <w:pPr>
      <w:keepNext w:val="0"/>
      <w:numPr>
        <w:ilvl w:val="0"/>
        <w:numId w:val="0"/>
      </w:numPr>
      <w:suppressAutoHyphens w:val="0"/>
      <w:spacing w:before="100" w:beforeAutospacing="1" w:after="100" w:afterAutospacing="1"/>
      <w:ind w:left="573" w:hanging="432"/>
      <w:jc w:val="left"/>
    </w:pPr>
    <w:rPr>
      <w:bCs/>
      <w:sz w:val="36"/>
      <w:szCs w:val="36"/>
      <w:lang w:eastAsia="ru-RU"/>
    </w:rPr>
  </w:style>
  <w:style w:type="character" w:customStyle="1" w:styleId="1-1">
    <w:name w:val="1- таблица Знак"/>
    <w:link w:val="1-0"/>
    <w:rsid w:val="00ED0C06"/>
    <w:rPr>
      <w:b/>
      <w:bCs/>
      <w:sz w:val="36"/>
      <w:szCs w:val="36"/>
    </w:rPr>
  </w:style>
  <w:style w:type="character" w:customStyle="1" w:styleId="0480">
    <w:name w:val="Стиль Основной текст Югранефтегазпроект + Слева:  048 см Первая с... Знак"/>
    <w:link w:val="048"/>
    <w:locked/>
    <w:rsid w:val="00ED0C06"/>
    <w:rPr>
      <w:rFonts w:ascii="Arial" w:hAnsi="Arial"/>
      <w:sz w:val="22"/>
    </w:rPr>
  </w:style>
  <w:style w:type="character" w:customStyle="1" w:styleId="1b">
    <w:name w:val="Обычный (веб) Знак1"/>
    <w:aliases w:val="Обычный (веб) Знак Знак,Обычный (Web) Знак,Обычный (Web)1 Знак"/>
    <w:link w:val="afff2"/>
    <w:uiPriority w:val="99"/>
    <w:rsid w:val="00ED0C06"/>
    <w:rPr>
      <w:rFonts w:ascii="Tahoma" w:hAnsi="Tahoma" w:cs="Tahoma"/>
      <w:sz w:val="16"/>
      <w:szCs w:val="16"/>
      <w:lang w:eastAsia="zh-CN"/>
    </w:rPr>
  </w:style>
  <w:style w:type="paragraph" w:customStyle="1" w:styleId="1ff2">
    <w:name w:val="Выделение 1"/>
    <w:basedOn w:val="affffff4"/>
    <w:next w:val="affffff4"/>
    <w:qFormat/>
    <w:rsid w:val="00ED0C06"/>
    <w:pPr>
      <w:widowControl w:val="0"/>
      <w:spacing w:before="120" w:after="120"/>
      <w:jc w:val="center"/>
    </w:pPr>
    <w:rPr>
      <w:rFonts w:ascii="Arial" w:hAnsi="Arial" w:cs="Times New Roman"/>
      <w:b/>
      <w:bCs w:val="0"/>
      <w:sz w:val="24"/>
    </w:rPr>
  </w:style>
  <w:style w:type="paragraph" w:customStyle="1" w:styleId="afffffff1">
    <w:name w:val="Югранефтегазпроект_Заголовок"/>
    <w:basedOn w:val="1"/>
    <w:link w:val="afffffff2"/>
    <w:qFormat/>
    <w:rsid w:val="00ED0C06"/>
    <w:pPr>
      <w:keepNext w:val="0"/>
      <w:numPr>
        <w:numId w:val="0"/>
      </w:numPr>
      <w:suppressAutoHyphens w:val="0"/>
      <w:spacing w:before="100" w:beforeAutospacing="1" w:after="100" w:afterAutospacing="1"/>
      <w:ind w:left="360" w:hanging="360"/>
      <w:jc w:val="left"/>
    </w:pPr>
    <w:rPr>
      <w:kern w:val="36"/>
      <w:sz w:val="48"/>
      <w:szCs w:val="48"/>
      <w:lang w:eastAsia="ru-RU"/>
    </w:rPr>
  </w:style>
  <w:style w:type="character" w:customStyle="1" w:styleId="afffffff2">
    <w:name w:val="Югранефтегазпроект_Заголовок Знак"/>
    <w:link w:val="afffffff1"/>
    <w:rsid w:val="00ED0C06"/>
    <w:rPr>
      <w:b/>
      <w:bCs/>
      <w:kern w:val="36"/>
      <w:sz w:val="48"/>
      <w:szCs w:val="48"/>
    </w:rPr>
  </w:style>
  <w:style w:type="character" w:customStyle="1" w:styleId="afffffff3">
    <w:name w:val="Текст ПЗ Знак"/>
    <w:link w:val="afffffff4"/>
    <w:rsid w:val="00ED0C06"/>
    <w:rPr>
      <w:sz w:val="24"/>
    </w:rPr>
  </w:style>
  <w:style w:type="paragraph" w:customStyle="1" w:styleId="afffffff4">
    <w:name w:val="Текст ПЗ"/>
    <w:basedOn w:val="af7"/>
    <w:link w:val="afffffff3"/>
    <w:qFormat/>
    <w:rsid w:val="00ED0C06"/>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1">
    <w:name w:val="Заголовок 2 Стиль2"/>
    <w:basedOn w:val="af7"/>
    <w:qFormat/>
    <w:rsid w:val="00ED0C06"/>
    <w:pPr>
      <w:suppressAutoHyphens w:val="0"/>
      <w:spacing w:line="360" w:lineRule="auto"/>
      <w:ind w:firstLine="720"/>
    </w:pPr>
    <w:rPr>
      <w:rFonts w:eastAsia="SimSun"/>
      <w:sz w:val="24"/>
      <w:szCs w:val="24"/>
    </w:rPr>
  </w:style>
  <w:style w:type="paragraph" w:customStyle="1" w:styleId="21">
    <w:name w:val="2.1 БашНИПИ список"/>
    <w:basedOn w:val="af7"/>
    <w:uiPriority w:val="99"/>
    <w:qFormat/>
    <w:rsid w:val="00ED0C06"/>
    <w:pPr>
      <w:numPr>
        <w:numId w:val="47"/>
      </w:numPr>
      <w:tabs>
        <w:tab w:val="left" w:pos="1134"/>
      </w:tabs>
      <w:spacing w:line="276" w:lineRule="auto"/>
      <w:ind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D0C06"/>
    <w:rPr>
      <w:rFonts w:ascii="Cambria" w:hAnsi="Cambria" w:cs="Times New Roman"/>
      <w:b/>
      <w:bCs/>
      <w:i/>
      <w:iCs/>
      <w:sz w:val="28"/>
      <w:szCs w:val="28"/>
    </w:rPr>
  </w:style>
  <w:style w:type="paragraph" w:customStyle="1" w:styleId="af1">
    <w:name w:val="Трофимова заголовок"/>
    <w:link w:val="afffffff5"/>
    <w:qFormat/>
    <w:rsid w:val="00ED0C06"/>
    <w:pPr>
      <w:keepNext/>
      <w:numPr>
        <w:ilvl w:val="1"/>
        <w:numId w:val="46"/>
      </w:numPr>
      <w:tabs>
        <w:tab w:val="left" w:pos="284"/>
        <w:tab w:val="left" w:pos="1134"/>
      </w:tabs>
      <w:suppressAutoHyphens/>
      <w:ind w:left="0" w:firstLine="709"/>
      <w:jc w:val="both"/>
    </w:pPr>
    <w:rPr>
      <w:rFonts w:eastAsia="Calibri"/>
      <w:b/>
      <w:bCs/>
      <w:iCs/>
      <w:sz w:val="28"/>
      <w:szCs w:val="28"/>
      <w:lang w:eastAsia="en-US"/>
    </w:rPr>
  </w:style>
  <w:style w:type="paragraph" w:customStyle="1" w:styleId="1ff3">
    <w:name w:val="1"/>
    <w:basedOn w:val="af7"/>
    <w:link w:val="1ff4"/>
    <w:qFormat/>
    <w:rsid w:val="00ED0C06"/>
    <w:pPr>
      <w:suppressAutoHyphens w:val="0"/>
      <w:spacing w:line="360" w:lineRule="auto"/>
      <w:ind w:left="284" w:right="284" w:firstLine="709"/>
      <w:jc w:val="both"/>
    </w:pPr>
    <w:rPr>
      <w:rFonts w:ascii="Arial" w:hAnsi="Arial"/>
      <w:sz w:val="22"/>
      <w:lang w:eastAsia="ru-RU"/>
    </w:rPr>
  </w:style>
  <w:style w:type="character" w:customStyle="1" w:styleId="afffffff5">
    <w:name w:val="Трофимова заголовок Знак"/>
    <w:link w:val="af1"/>
    <w:rsid w:val="00ED0C06"/>
    <w:rPr>
      <w:rFonts w:eastAsia="Calibri"/>
      <w:b/>
      <w:bCs/>
      <w:iCs/>
      <w:sz w:val="28"/>
      <w:szCs w:val="28"/>
      <w:lang w:eastAsia="en-US"/>
    </w:rPr>
  </w:style>
  <w:style w:type="character" w:customStyle="1" w:styleId="1ff4">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f3"/>
    <w:rsid w:val="00ED0C06"/>
    <w:rPr>
      <w:rFonts w:ascii="Arial" w:hAnsi="Arial"/>
      <w:sz w:val="22"/>
    </w:rPr>
  </w:style>
  <w:style w:type="paragraph" w:customStyle="1" w:styleId="1-">
    <w:name w:val="1-маркеры"/>
    <w:basedOn w:val="af7"/>
    <w:next w:val="aff5"/>
    <w:qFormat/>
    <w:rsid w:val="00ED0C06"/>
    <w:pPr>
      <w:numPr>
        <w:numId w:val="48"/>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ED0C06"/>
    <w:pPr>
      <w:ind w:left="1353" w:right="283" w:hanging="360"/>
    </w:pPr>
  </w:style>
  <w:style w:type="character" w:customStyle="1" w:styleId="11-0">
    <w:name w:val="11-маркеры Знак"/>
    <w:link w:val="11-"/>
    <w:rsid w:val="00ED0C06"/>
    <w:rPr>
      <w:rFonts w:ascii="Arial" w:hAnsi="Arial"/>
      <w:sz w:val="22"/>
    </w:rPr>
  </w:style>
  <w:style w:type="paragraph" w:customStyle="1" w:styleId="afffffff6">
    <w:name w:val="Шрифт абзаца"/>
    <w:basedOn w:val="af7"/>
    <w:qFormat/>
    <w:rsid w:val="00ED0C06"/>
    <w:pPr>
      <w:suppressAutoHyphens w:val="0"/>
      <w:ind w:firstLine="720"/>
      <w:jc w:val="both"/>
    </w:pPr>
    <w:rPr>
      <w:rFonts w:ascii="Arial" w:hAnsi="Arial" w:cs="Arial"/>
      <w:sz w:val="28"/>
      <w:szCs w:val="28"/>
      <w:lang w:eastAsia="ru-RU"/>
    </w:rPr>
  </w:style>
  <w:style w:type="paragraph" w:customStyle="1" w:styleId="afffffff7">
    <w:name w:val="текст"/>
    <w:link w:val="afffffff8"/>
    <w:qFormat/>
    <w:rsid w:val="00ED0C06"/>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7"/>
    <w:qFormat/>
    <w:rsid w:val="00ED0C06"/>
    <w:pPr>
      <w:suppressAutoHyphens w:val="0"/>
      <w:ind w:left="709" w:right="284"/>
      <w:jc w:val="center"/>
    </w:pPr>
    <w:rPr>
      <w:rFonts w:ascii="Arial" w:hAnsi="Arial"/>
      <w:b/>
      <w:bCs/>
      <w:sz w:val="32"/>
      <w:lang w:eastAsia="ru-RU"/>
    </w:rPr>
  </w:style>
  <w:style w:type="paragraph" w:customStyle="1" w:styleId="afffffff9">
    <w:name w:val="основной тект"/>
    <w:basedOn w:val="af7"/>
    <w:qFormat/>
    <w:rsid w:val="00ED0C06"/>
    <w:pPr>
      <w:widowControl w:val="0"/>
      <w:suppressAutoHyphens w:val="0"/>
      <w:spacing w:line="360" w:lineRule="auto"/>
      <w:ind w:firstLine="709"/>
      <w:jc w:val="both"/>
    </w:pPr>
    <w:rPr>
      <w:color w:val="000000"/>
      <w:sz w:val="28"/>
      <w:lang w:eastAsia="ru-RU"/>
    </w:rPr>
  </w:style>
  <w:style w:type="paragraph" w:customStyle="1" w:styleId="Style21">
    <w:name w:val="Style21"/>
    <w:basedOn w:val="af7"/>
    <w:uiPriority w:val="99"/>
    <w:rsid w:val="00ED0C06"/>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ED0C06"/>
    <w:rPr>
      <w:rFonts w:ascii="Arial" w:hAnsi="Arial" w:cs="Arial"/>
      <w:b/>
      <w:bCs/>
      <w:sz w:val="20"/>
      <w:szCs w:val="20"/>
    </w:rPr>
  </w:style>
  <w:style w:type="paragraph" w:customStyle="1" w:styleId="xl67">
    <w:name w:val="xl6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7"/>
    <w:rsid w:val="00ED0C06"/>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paragraph" w:styleId="afffffffa">
    <w:name w:val="Block Text"/>
    <w:basedOn w:val="af7"/>
    <w:link w:val="afffffffb"/>
    <w:rsid w:val="00ED0C06"/>
    <w:pPr>
      <w:widowControl w:val="0"/>
      <w:suppressAutoHyphens w:val="0"/>
      <w:ind w:left="567" w:right="849"/>
    </w:pPr>
    <w:rPr>
      <w:sz w:val="24"/>
      <w:lang w:eastAsia="ru-RU"/>
    </w:rPr>
  </w:style>
  <w:style w:type="character" w:customStyle="1" w:styleId="apple-style-span">
    <w:name w:val="apple-style-span"/>
    <w:rsid w:val="00ED0C06"/>
  </w:style>
  <w:style w:type="paragraph" w:customStyle="1" w:styleId="afffffffc">
    <w:name w:val="Текст Центр"/>
    <w:basedOn w:val="af7"/>
    <w:link w:val="afffffffd"/>
    <w:uiPriority w:val="87"/>
    <w:rsid w:val="00ED0C06"/>
    <w:pPr>
      <w:jc w:val="center"/>
    </w:pPr>
    <w:rPr>
      <w:rFonts w:ascii="Arial" w:eastAsia="Andale Sans UI" w:hAnsi="Arial" w:cs="Arial"/>
      <w:kern w:val="24"/>
      <w:sz w:val="24"/>
      <w:szCs w:val="24"/>
      <w:lang w:eastAsia="en-US"/>
    </w:rPr>
  </w:style>
  <w:style w:type="character" w:customStyle="1" w:styleId="afffffffd">
    <w:name w:val="Текст Центр Знак"/>
    <w:link w:val="afffffffc"/>
    <w:uiPriority w:val="87"/>
    <w:rsid w:val="00ED0C06"/>
    <w:rPr>
      <w:rFonts w:ascii="Arial" w:eastAsia="Andale Sans UI" w:hAnsi="Arial" w:cs="Arial"/>
      <w:kern w:val="24"/>
      <w:sz w:val="24"/>
      <w:szCs w:val="24"/>
      <w:lang w:eastAsia="en-US"/>
    </w:rPr>
  </w:style>
  <w:style w:type="paragraph" w:styleId="afffffffe">
    <w:name w:val="endnote text"/>
    <w:basedOn w:val="af7"/>
    <w:link w:val="affffffff"/>
    <w:rsid w:val="00ED0C06"/>
    <w:pPr>
      <w:suppressAutoHyphens w:val="0"/>
    </w:pPr>
    <w:rPr>
      <w:lang w:eastAsia="ru-RU"/>
    </w:rPr>
  </w:style>
  <w:style w:type="character" w:customStyle="1" w:styleId="affffffff">
    <w:name w:val="Текст концевой сноски Знак"/>
    <w:basedOn w:val="af8"/>
    <w:link w:val="afffffffe"/>
    <w:rsid w:val="00ED0C06"/>
  </w:style>
  <w:style w:type="character" w:styleId="affffffff0">
    <w:name w:val="endnote reference"/>
    <w:rsid w:val="00ED0C06"/>
    <w:rPr>
      <w:vertAlign w:val="superscript"/>
    </w:rPr>
  </w:style>
  <w:style w:type="paragraph" w:customStyle="1" w:styleId="affffffff1">
    <w:name w:val="абзац"/>
    <w:basedOn w:val="af7"/>
    <w:link w:val="1ff5"/>
    <w:rsid w:val="00ED0C06"/>
    <w:pPr>
      <w:suppressAutoHyphens w:val="0"/>
      <w:spacing w:line="360" w:lineRule="auto"/>
      <w:ind w:firstLine="851"/>
      <w:jc w:val="both"/>
    </w:pPr>
    <w:rPr>
      <w:sz w:val="24"/>
      <w:lang w:eastAsia="ru-RU"/>
    </w:rPr>
  </w:style>
  <w:style w:type="character" w:customStyle="1" w:styleId="match">
    <w:name w:val="match"/>
    <w:rsid w:val="00ED0C06"/>
  </w:style>
  <w:style w:type="paragraph" w:customStyle="1" w:styleId="Style30">
    <w:name w:val="Style30"/>
    <w:basedOn w:val="af7"/>
    <w:uiPriority w:val="99"/>
    <w:rsid w:val="00ED0C06"/>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ED0C06"/>
    <w:rPr>
      <w:rFonts w:ascii="Times New Roman" w:hAnsi="Times New Roman" w:cs="Times New Roman"/>
      <w:sz w:val="18"/>
      <w:szCs w:val="18"/>
    </w:rPr>
  </w:style>
  <w:style w:type="paragraph" w:customStyle="1" w:styleId="Default">
    <w:name w:val="Default"/>
    <w:qFormat/>
    <w:rsid w:val="00ED0C06"/>
    <w:pPr>
      <w:autoSpaceDE w:val="0"/>
      <w:autoSpaceDN w:val="0"/>
      <w:adjustRightInd w:val="0"/>
    </w:pPr>
    <w:rPr>
      <w:color w:val="000000"/>
      <w:sz w:val="24"/>
      <w:szCs w:val="24"/>
    </w:rPr>
  </w:style>
  <w:style w:type="paragraph" w:customStyle="1" w:styleId="2f9">
    <w:name w:val="Заг 2"/>
    <w:basedOn w:val="af7"/>
    <w:next w:val="af7"/>
    <w:qFormat/>
    <w:rsid w:val="00ED0C06"/>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e">
    <w:name w:val="Заг 3"/>
    <w:basedOn w:val="af7"/>
    <w:next w:val="af7"/>
    <w:qFormat/>
    <w:rsid w:val="00ED0C06"/>
    <w:pPr>
      <w:tabs>
        <w:tab w:val="left" w:pos="1276"/>
      </w:tabs>
      <w:suppressAutoHyphens w:val="0"/>
      <w:spacing w:before="120" w:after="120"/>
      <w:ind w:right="170" w:firstLine="709"/>
    </w:pPr>
    <w:rPr>
      <w:rFonts w:eastAsia="Calibri"/>
      <w:sz w:val="24"/>
      <w:szCs w:val="24"/>
      <w:lang w:eastAsia="en-US"/>
    </w:rPr>
  </w:style>
  <w:style w:type="paragraph" w:customStyle="1" w:styleId="affffffff2">
    <w:name w:val="Заг. таблиц"/>
    <w:basedOn w:val="af7"/>
    <w:rsid w:val="00ED0C06"/>
    <w:pPr>
      <w:suppressAutoHyphens w:val="0"/>
      <w:autoSpaceDE w:val="0"/>
      <w:autoSpaceDN w:val="0"/>
      <w:jc w:val="center"/>
    </w:pPr>
    <w:rPr>
      <w:rFonts w:eastAsia="Calibri"/>
      <w:bCs/>
      <w:lang w:eastAsia="en-US"/>
    </w:rPr>
  </w:style>
  <w:style w:type="paragraph" w:customStyle="1" w:styleId="affffffff3">
    <w:name w:val="Названия Таблиц"/>
    <w:basedOn w:val="af7"/>
    <w:rsid w:val="00ED0C06"/>
    <w:pPr>
      <w:suppressAutoHyphens w:val="0"/>
      <w:spacing w:after="120"/>
      <w:ind w:right="170"/>
      <w:jc w:val="both"/>
    </w:pPr>
    <w:rPr>
      <w:rFonts w:eastAsia="Calibri"/>
      <w:sz w:val="24"/>
      <w:szCs w:val="24"/>
      <w:lang w:eastAsia="en-US"/>
    </w:rPr>
  </w:style>
  <w:style w:type="paragraph" w:customStyle="1" w:styleId="affffffff4">
    <w:name w:val="Обычн. текст"/>
    <w:basedOn w:val="af7"/>
    <w:link w:val="affffffff5"/>
    <w:qFormat/>
    <w:rsid w:val="00ED0C06"/>
    <w:pPr>
      <w:tabs>
        <w:tab w:val="left" w:pos="709"/>
      </w:tabs>
      <w:suppressAutoHyphens w:val="0"/>
      <w:spacing w:line="360" w:lineRule="auto"/>
      <w:ind w:right="170" w:firstLine="709"/>
      <w:jc w:val="both"/>
    </w:pPr>
    <w:rPr>
      <w:sz w:val="24"/>
      <w:szCs w:val="24"/>
      <w:lang w:eastAsia="ru-RU"/>
    </w:rPr>
  </w:style>
  <w:style w:type="paragraph" w:customStyle="1" w:styleId="affffffff6">
    <w:name w:val="Приложение"/>
    <w:basedOn w:val="1"/>
    <w:link w:val="affffffff7"/>
    <w:qFormat/>
    <w:rsid w:val="00ED0C06"/>
    <w:pPr>
      <w:keepNext w:val="0"/>
      <w:numPr>
        <w:numId w:val="0"/>
      </w:numPr>
      <w:suppressAutoHyphens w:val="0"/>
      <w:spacing w:before="100" w:beforeAutospacing="1" w:after="100" w:afterAutospacing="1"/>
      <w:ind w:left="360" w:hanging="360"/>
      <w:jc w:val="left"/>
    </w:pPr>
    <w:rPr>
      <w:kern w:val="36"/>
      <w:sz w:val="48"/>
      <w:szCs w:val="48"/>
      <w:lang w:eastAsia="ru-RU"/>
    </w:rPr>
  </w:style>
  <w:style w:type="paragraph" w:customStyle="1" w:styleId="a7">
    <w:name w:val="Список литер."/>
    <w:basedOn w:val="af7"/>
    <w:qFormat/>
    <w:rsid w:val="00ED0C06"/>
    <w:pPr>
      <w:numPr>
        <w:numId w:val="49"/>
      </w:numPr>
      <w:tabs>
        <w:tab w:val="left" w:pos="1134"/>
      </w:tabs>
      <w:suppressAutoHyphens w:val="0"/>
      <w:spacing w:line="360" w:lineRule="auto"/>
      <w:ind w:left="0" w:right="170" w:firstLine="709"/>
    </w:pPr>
    <w:rPr>
      <w:rFonts w:eastAsia="Calibri"/>
      <w:sz w:val="24"/>
      <w:lang w:eastAsia="ru-RU"/>
    </w:rPr>
  </w:style>
  <w:style w:type="paragraph" w:customStyle="1" w:styleId="a1">
    <w:name w:val="Стиль маркир. списка"/>
    <w:basedOn w:val="affffffff4"/>
    <w:link w:val="affffffff8"/>
    <w:qFormat/>
    <w:rsid w:val="00ED0C06"/>
    <w:pPr>
      <w:numPr>
        <w:numId w:val="50"/>
      </w:numPr>
      <w:tabs>
        <w:tab w:val="clear" w:pos="1021"/>
      </w:tabs>
      <w:ind w:left="360" w:hanging="360"/>
    </w:pPr>
  </w:style>
  <w:style w:type="character" w:customStyle="1" w:styleId="affffffff8">
    <w:name w:val="Стиль маркир. списка Знак"/>
    <w:link w:val="a1"/>
    <w:rsid w:val="00ED0C06"/>
    <w:rPr>
      <w:sz w:val="24"/>
      <w:szCs w:val="24"/>
    </w:rPr>
  </w:style>
  <w:style w:type="paragraph" w:customStyle="1" w:styleId="affffffff9">
    <w:name w:val="Заг. Таблиц"/>
    <w:basedOn w:val="af7"/>
    <w:qFormat/>
    <w:rsid w:val="00ED0C06"/>
    <w:pPr>
      <w:suppressAutoHyphens w:val="0"/>
      <w:autoSpaceDE w:val="0"/>
      <w:autoSpaceDN w:val="0"/>
      <w:jc w:val="center"/>
    </w:pPr>
    <w:rPr>
      <w:rFonts w:eastAsia="Calibri"/>
      <w:bCs/>
      <w:lang w:eastAsia="en-US"/>
    </w:rPr>
  </w:style>
  <w:style w:type="paragraph" w:customStyle="1" w:styleId="affffffffa">
    <w:name w:val="Названия таблиц"/>
    <w:basedOn w:val="af7"/>
    <w:qFormat/>
    <w:rsid w:val="00ED0C06"/>
    <w:pPr>
      <w:suppressAutoHyphens w:val="0"/>
      <w:spacing w:after="120"/>
      <w:ind w:right="170"/>
      <w:jc w:val="both"/>
    </w:pPr>
    <w:rPr>
      <w:rFonts w:eastAsia="Calibri"/>
      <w:sz w:val="24"/>
      <w:szCs w:val="24"/>
      <w:lang w:eastAsia="en-US"/>
    </w:rPr>
  </w:style>
  <w:style w:type="numbering" w:customStyle="1" w:styleId="ab">
    <w:name w:val="Стиль списка"/>
    <w:uiPriority w:val="99"/>
    <w:rsid w:val="00ED0C06"/>
    <w:pPr>
      <w:numPr>
        <w:numId w:val="51"/>
      </w:numPr>
    </w:pPr>
  </w:style>
  <w:style w:type="paragraph" w:customStyle="1" w:styleId="ac">
    <w:name w:val="Маркиров. список"/>
    <w:basedOn w:val="affffffff4"/>
    <w:link w:val="affffffffb"/>
    <w:qFormat/>
    <w:rsid w:val="00ED0C06"/>
    <w:pPr>
      <w:numPr>
        <w:numId w:val="51"/>
      </w:numPr>
      <w:tabs>
        <w:tab w:val="clear" w:pos="1021"/>
      </w:tabs>
      <w:ind w:left="1353" w:hanging="360"/>
    </w:pPr>
  </w:style>
  <w:style w:type="character" w:customStyle="1" w:styleId="affffffffb">
    <w:name w:val="Маркиров. список Знак"/>
    <w:link w:val="ac"/>
    <w:rsid w:val="00ED0C06"/>
    <w:rPr>
      <w:sz w:val="24"/>
      <w:szCs w:val="24"/>
    </w:rPr>
  </w:style>
  <w:style w:type="numbering" w:customStyle="1" w:styleId="1ff6">
    <w:name w:val="Стиль списка1"/>
    <w:uiPriority w:val="99"/>
    <w:rsid w:val="00ED0C06"/>
  </w:style>
  <w:style w:type="paragraph" w:customStyle="1" w:styleId="12NGP">
    <w:name w:val="Табл12_NGP"/>
    <w:link w:val="12NGP0"/>
    <w:qFormat/>
    <w:rsid w:val="00ED0C06"/>
    <w:rPr>
      <w:rFonts w:eastAsia="Calibri"/>
      <w:sz w:val="24"/>
      <w:szCs w:val="22"/>
      <w:lang w:eastAsia="en-US"/>
    </w:rPr>
  </w:style>
  <w:style w:type="character" w:customStyle="1" w:styleId="12NGP0">
    <w:name w:val="Табл12_NGP Знак"/>
    <w:link w:val="12NGP"/>
    <w:rsid w:val="00ED0C06"/>
    <w:rPr>
      <w:rFonts w:eastAsia="Calibri"/>
      <w:sz w:val="24"/>
      <w:szCs w:val="22"/>
      <w:lang w:eastAsia="en-US"/>
    </w:rPr>
  </w:style>
  <w:style w:type="paragraph" w:customStyle="1" w:styleId="141">
    <w:name w:val="Нормальный 14"/>
    <w:basedOn w:val="af7"/>
    <w:hidden/>
    <w:uiPriority w:val="99"/>
    <w:rsid w:val="00ED0C06"/>
    <w:pPr>
      <w:suppressAutoHyphens w:val="0"/>
      <w:spacing w:line="360" w:lineRule="auto"/>
      <w:ind w:firstLine="709"/>
      <w:jc w:val="both"/>
    </w:pPr>
    <w:rPr>
      <w:sz w:val="28"/>
      <w:lang w:eastAsia="ru-RU"/>
    </w:rPr>
  </w:style>
  <w:style w:type="paragraph" w:customStyle="1" w:styleId="124">
    <w:name w:val="Таблица Текст 12 Центр"/>
    <w:basedOn w:val="af7"/>
    <w:hidden/>
    <w:uiPriority w:val="3"/>
    <w:rsid w:val="00ED0C06"/>
    <w:pPr>
      <w:suppressAutoHyphens w:val="0"/>
      <w:spacing w:before="80" w:after="80"/>
      <w:ind w:left="57" w:right="57"/>
      <w:jc w:val="center"/>
    </w:pPr>
    <w:rPr>
      <w:rFonts w:eastAsia="Calibri"/>
      <w:sz w:val="24"/>
      <w:szCs w:val="22"/>
      <w:lang w:eastAsia="en-US"/>
    </w:rPr>
  </w:style>
  <w:style w:type="table" w:customStyle="1" w:styleId="1ff7">
    <w:name w:val="Сетка таблицы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ED0C06"/>
    <w:pPr>
      <w:numPr>
        <w:numId w:val="52"/>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ED0C06"/>
    <w:rPr>
      <w:rFonts w:eastAsia="Calibri"/>
      <w:sz w:val="24"/>
      <w:szCs w:val="22"/>
      <w:lang w:val="en-US" w:eastAsia="en-US"/>
    </w:rPr>
  </w:style>
  <w:style w:type="paragraph" w:customStyle="1" w:styleId="10NGP">
    <w:name w:val="Табл10_центр_NGP"/>
    <w:link w:val="10NGP0"/>
    <w:qFormat/>
    <w:rsid w:val="00ED0C06"/>
    <w:pPr>
      <w:jc w:val="center"/>
    </w:pPr>
    <w:rPr>
      <w:rFonts w:eastAsia="Calibri"/>
      <w:szCs w:val="22"/>
      <w:lang w:eastAsia="en-US"/>
    </w:rPr>
  </w:style>
  <w:style w:type="character" w:customStyle="1" w:styleId="10NGP0">
    <w:name w:val="Табл10_центр_NGP Знак"/>
    <w:link w:val="10NGP"/>
    <w:rsid w:val="00ED0C06"/>
    <w:rPr>
      <w:rFonts w:eastAsia="Calibri"/>
      <w:szCs w:val="22"/>
      <w:lang w:eastAsia="en-US"/>
    </w:rPr>
  </w:style>
  <w:style w:type="character" w:customStyle="1" w:styleId="NGP1">
    <w:name w:val="Маркиров. список_NGP Знак"/>
    <w:link w:val="NGP"/>
    <w:rsid w:val="00ED0C06"/>
    <w:rPr>
      <w:rFonts w:eastAsia="Calibri"/>
      <w:sz w:val="24"/>
      <w:szCs w:val="22"/>
      <w:lang w:eastAsia="en-US"/>
    </w:rPr>
  </w:style>
  <w:style w:type="character" w:customStyle="1" w:styleId="2NGP0">
    <w:name w:val="Заг 2_NGP Знак"/>
    <w:link w:val="2NGP"/>
    <w:semiHidden/>
    <w:rsid w:val="00ED0C06"/>
    <w:rPr>
      <w:b/>
      <w:bCs/>
      <w:sz w:val="24"/>
      <w:szCs w:val="26"/>
      <w:lang w:val="en-US" w:eastAsia="en-US"/>
    </w:rPr>
  </w:style>
  <w:style w:type="character" w:customStyle="1" w:styleId="1NGP0">
    <w:name w:val="Заг 1_NGP Знак"/>
    <w:link w:val="1NGP"/>
    <w:semiHidden/>
    <w:rsid w:val="00ED0C06"/>
    <w:rPr>
      <w:b/>
      <w:bCs/>
      <w:sz w:val="28"/>
      <w:szCs w:val="28"/>
      <w:lang w:val="en-US" w:eastAsia="en-US"/>
    </w:rPr>
  </w:style>
  <w:style w:type="paragraph" w:customStyle="1" w:styleId="NGP5">
    <w:name w:val="НазвТабл_NGP"/>
    <w:next w:val="af7"/>
    <w:link w:val="NGP6"/>
    <w:qFormat/>
    <w:rsid w:val="00ED0C06"/>
    <w:pPr>
      <w:keepNext/>
      <w:keepLines/>
      <w:suppressAutoHyphens/>
      <w:spacing w:after="120"/>
      <w:ind w:right="170"/>
    </w:pPr>
    <w:rPr>
      <w:rFonts w:eastAsia="Calibri"/>
      <w:sz w:val="24"/>
      <w:szCs w:val="22"/>
      <w:lang w:val="en-US" w:eastAsia="en-US"/>
    </w:rPr>
  </w:style>
  <w:style w:type="character" w:customStyle="1" w:styleId="NGP6">
    <w:name w:val="НазвТабл_NGP Знак"/>
    <w:link w:val="NGP5"/>
    <w:rsid w:val="00ED0C06"/>
    <w:rPr>
      <w:rFonts w:eastAsia="Calibri"/>
      <w:sz w:val="24"/>
      <w:szCs w:val="22"/>
      <w:lang w:val="en-US" w:eastAsia="en-US"/>
    </w:rPr>
  </w:style>
  <w:style w:type="table" w:styleId="-4">
    <w:name w:val="Dark List Accent 4"/>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fa">
    <w:name w:val="Нет списка2"/>
    <w:next w:val="afa"/>
    <w:uiPriority w:val="99"/>
    <w:semiHidden/>
    <w:unhideWhenUsed/>
    <w:rsid w:val="00ED0C06"/>
  </w:style>
  <w:style w:type="table" w:customStyle="1" w:styleId="2fb">
    <w:name w:val="Сетка таблицы2"/>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c">
    <w:name w:val="Стиль списка2"/>
    <w:uiPriority w:val="99"/>
    <w:rsid w:val="00ED0C06"/>
  </w:style>
  <w:style w:type="numbering" w:customStyle="1" w:styleId="112">
    <w:name w:val="Стиль списка11"/>
    <w:uiPriority w:val="99"/>
    <w:rsid w:val="00ED0C06"/>
  </w:style>
  <w:style w:type="numbering" w:customStyle="1" w:styleId="3f">
    <w:name w:val="Стиль списка3"/>
    <w:uiPriority w:val="99"/>
    <w:rsid w:val="00ED0C06"/>
  </w:style>
  <w:style w:type="numbering" w:customStyle="1" w:styleId="113">
    <w:name w:val="Стиль11"/>
    <w:uiPriority w:val="99"/>
    <w:rsid w:val="00ED0C06"/>
  </w:style>
  <w:style w:type="paragraph" w:customStyle="1" w:styleId="xl69">
    <w:name w:val="xl6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7"/>
    <w:qFormat/>
    <w:rsid w:val="00ED0C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7"/>
    <w:qFormat/>
    <w:rsid w:val="00ED0C06"/>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7"/>
    <w:qFormat/>
    <w:rsid w:val="00ED0C06"/>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7"/>
    <w:qFormat/>
    <w:rsid w:val="00ED0C06"/>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7"/>
    <w:qFormat/>
    <w:rsid w:val="00ED0C06"/>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7"/>
    <w:qFormat/>
    <w:rsid w:val="00ED0C06"/>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7"/>
    <w:qFormat/>
    <w:rsid w:val="00ED0C06"/>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7"/>
    <w:qFormat/>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7"/>
    <w:qFormat/>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7"/>
    <w:qFormat/>
    <w:rsid w:val="00ED0C06"/>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7"/>
    <w:qFormat/>
    <w:rsid w:val="00ED0C06"/>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7"/>
    <w:qFormat/>
    <w:rsid w:val="00ED0C06"/>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7"/>
    <w:qFormat/>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7"/>
    <w:qFormat/>
    <w:rsid w:val="00ED0C06"/>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7"/>
    <w:qFormat/>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7"/>
    <w:qFormat/>
    <w:rsid w:val="00ED0C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7"/>
    <w:qFormat/>
    <w:rsid w:val="00ED0C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7"/>
    <w:qFormat/>
    <w:rsid w:val="00ED0C0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7"/>
    <w:qFormat/>
    <w:rsid w:val="00ED0C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7"/>
    <w:qFormat/>
    <w:rsid w:val="00ED0C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7"/>
    <w:qFormat/>
    <w:rsid w:val="00ED0C06"/>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7"/>
    <w:qFormat/>
    <w:rsid w:val="00ED0C06"/>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7"/>
    <w:qFormat/>
    <w:rsid w:val="00ED0C06"/>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7"/>
    <w:qFormat/>
    <w:rsid w:val="00ED0C0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7"/>
    <w:qFormat/>
    <w:rsid w:val="00ED0C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7"/>
    <w:qFormat/>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7"/>
    <w:qFormat/>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7"/>
    <w:qFormat/>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7"/>
    <w:qFormat/>
    <w:rsid w:val="00ED0C06"/>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7"/>
    <w:qFormat/>
    <w:rsid w:val="00ED0C06"/>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7"/>
    <w:qFormat/>
    <w:rsid w:val="00ED0C06"/>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7"/>
    <w:qFormat/>
    <w:rsid w:val="00ED0C06"/>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7"/>
    <w:qFormat/>
    <w:rsid w:val="00ED0C06"/>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7"/>
    <w:qFormat/>
    <w:rsid w:val="00ED0C06"/>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7"/>
    <w:qFormat/>
    <w:rsid w:val="00ED0C06"/>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7"/>
    <w:qFormat/>
    <w:rsid w:val="00ED0C06"/>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7"/>
    <w:qFormat/>
    <w:rsid w:val="00ED0C06"/>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7"/>
    <w:qFormat/>
    <w:rsid w:val="00ED0C06"/>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7"/>
    <w:qFormat/>
    <w:rsid w:val="00ED0C06"/>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7"/>
    <w:qFormat/>
    <w:rsid w:val="00ED0C06"/>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7"/>
    <w:qFormat/>
    <w:rsid w:val="00ED0C06"/>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7"/>
    <w:qFormat/>
    <w:rsid w:val="00ED0C06"/>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7"/>
    <w:qFormat/>
    <w:rsid w:val="00ED0C06"/>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7"/>
    <w:qFormat/>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7"/>
    <w:qFormat/>
    <w:rsid w:val="00ED0C0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7"/>
    <w:qFormat/>
    <w:rsid w:val="00ED0C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ED0C06"/>
  </w:style>
  <w:style w:type="paragraph" w:customStyle="1" w:styleId="xl125">
    <w:name w:val="xl125"/>
    <w:basedOn w:val="af7"/>
    <w:qFormat/>
    <w:rsid w:val="00ED0C0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7"/>
    <w:qFormat/>
    <w:rsid w:val="00ED0C0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7"/>
    <w:qFormat/>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7"/>
    <w:qFormat/>
    <w:rsid w:val="00ED0C06"/>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7"/>
    <w:qFormat/>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ED0C06"/>
    <w:pPr>
      <w:numPr>
        <w:numId w:val="91"/>
      </w:numPr>
    </w:pPr>
  </w:style>
  <w:style w:type="numbering" w:customStyle="1" w:styleId="55">
    <w:name w:val="Стиль списка5"/>
    <w:uiPriority w:val="99"/>
    <w:rsid w:val="00ED0C06"/>
  </w:style>
  <w:style w:type="numbering" w:customStyle="1" w:styleId="65">
    <w:name w:val="Стиль списка6"/>
    <w:uiPriority w:val="99"/>
    <w:rsid w:val="00ED0C06"/>
  </w:style>
  <w:style w:type="table" w:customStyle="1" w:styleId="114">
    <w:name w:val="Сетка таблицы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2">
    <w:name w:val="Стиль списка7"/>
    <w:uiPriority w:val="99"/>
    <w:rsid w:val="00ED0C06"/>
  </w:style>
  <w:style w:type="paragraph" w:customStyle="1" w:styleId="paragraph">
    <w:name w:val="paragraph"/>
    <w:basedOn w:val="af7"/>
    <w:rsid w:val="00ED0C06"/>
    <w:pPr>
      <w:suppressAutoHyphens w:val="0"/>
      <w:spacing w:before="100" w:beforeAutospacing="1" w:after="100" w:afterAutospacing="1"/>
    </w:pPr>
    <w:rPr>
      <w:sz w:val="24"/>
      <w:szCs w:val="24"/>
      <w:lang w:eastAsia="ru-RU"/>
    </w:rPr>
  </w:style>
  <w:style w:type="character" w:customStyle="1" w:styleId="normaltextrun">
    <w:name w:val="normaltextrun"/>
    <w:rsid w:val="00ED0C06"/>
  </w:style>
  <w:style w:type="character" w:customStyle="1" w:styleId="eop">
    <w:name w:val="eop"/>
    <w:rsid w:val="00ED0C06"/>
  </w:style>
  <w:style w:type="character" w:customStyle="1" w:styleId="spellingerror">
    <w:name w:val="spellingerror"/>
    <w:rsid w:val="00ED0C06"/>
  </w:style>
  <w:style w:type="table" w:customStyle="1" w:styleId="125">
    <w:name w:val="Сетка таблицы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ED0C06"/>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7"/>
    <w:qFormat/>
    <w:rsid w:val="00ED0C06"/>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7"/>
    <w:qFormat/>
    <w:rsid w:val="00ED0C06"/>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7"/>
    <w:qFormat/>
    <w:rsid w:val="00ED0C06"/>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7"/>
    <w:qFormat/>
    <w:rsid w:val="00ED0C06"/>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7"/>
    <w:qFormat/>
    <w:rsid w:val="00ED0C06"/>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7"/>
    <w:qFormat/>
    <w:rsid w:val="00ED0C06"/>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7"/>
    <w:qFormat/>
    <w:rsid w:val="00ED0C06"/>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7"/>
    <w:qFormat/>
    <w:rsid w:val="00ED0C06"/>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7"/>
    <w:qFormat/>
    <w:rsid w:val="00ED0C06"/>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7"/>
    <w:qFormat/>
    <w:rsid w:val="00ED0C06"/>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7"/>
    <w:qFormat/>
    <w:rsid w:val="00ED0C06"/>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7"/>
    <w:qFormat/>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7"/>
    <w:qFormat/>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7"/>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7"/>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7"/>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7"/>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7"/>
    <w:rsid w:val="00ED0C06"/>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7"/>
    <w:rsid w:val="00ED0C06"/>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7"/>
    <w:rsid w:val="00ED0C06"/>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2">
    <w:name w:val="Стиль списка8"/>
    <w:uiPriority w:val="99"/>
    <w:rsid w:val="00ED0C06"/>
  </w:style>
  <w:style w:type="table" w:customStyle="1" w:styleId="130">
    <w:name w:val="Сетка таблицы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0">
    <w:name w:val="Стиль списка9"/>
    <w:uiPriority w:val="99"/>
    <w:rsid w:val="00ED0C06"/>
    <w:pPr>
      <w:numPr>
        <w:numId w:val="59"/>
      </w:numPr>
    </w:pPr>
  </w:style>
  <w:style w:type="table" w:customStyle="1" w:styleId="142">
    <w:name w:val="Сетка таблицы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f0">
    <w:name w:val="Нет списка3"/>
    <w:next w:val="afa"/>
    <w:uiPriority w:val="99"/>
    <w:semiHidden/>
    <w:unhideWhenUsed/>
    <w:rsid w:val="00ED0C06"/>
  </w:style>
  <w:style w:type="table" w:customStyle="1" w:styleId="3f1">
    <w:name w:val="Сетка таблицы3"/>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ED0C06"/>
  </w:style>
  <w:style w:type="numbering" w:customStyle="1" w:styleId="126">
    <w:name w:val="Стиль списка12"/>
    <w:uiPriority w:val="99"/>
    <w:rsid w:val="00ED0C06"/>
  </w:style>
  <w:style w:type="table" w:customStyle="1" w:styleId="150">
    <w:name w:val="Сетка таблицы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6">
    <w:name w:val="Нет списка11"/>
    <w:next w:val="afa"/>
    <w:uiPriority w:val="99"/>
    <w:semiHidden/>
    <w:unhideWhenUsed/>
    <w:rsid w:val="00ED0C06"/>
  </w:style>
  <w:style w:type="table" w:customStyle="1" w:styleId="47">
    <w:name w:val="Сетка таблицы4"/>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ED0C06"/>
  </w:style>
  <w:style w:type="table" w:customStyle="1" w:styleId="160">
    <w:name w:val="Сетка таблицы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3">
    <w:name w:val="Сетка таблицы2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3">
    <w:name w:val="Сетка таблицы7"/>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a"/>
    <w:uiPriority w:val="99"/>
    <w:semiHidden/>
    <w:unhideWhenUsed/>
    <w:rsid w:val="00ED0C06"/>
  </w:style>
  <w:style w:type="table" w:customStyle="1" w:styleId="101">
    <w:name w:val="Сетка таблицы10"/>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ED0C06"/>
  </w:style>
  <w:style w:type="numbering" w:customStyle="1" w:styleId="151">
    <w:name w:val="Стиль списка15"/>
    <w:uiPriority w:val="99"/>
    <w:rsid w:val="00ED0C06"/>
  </w:style>
  <w:style w:type="table" w:customStyle="1" w:styleId="170">
    <w:name w:val="Сетка таблицы1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ED0C06"/>
  </w:style>
  <w:style w:type="table" w:customStyle="1" w:styleId="222">
    <w:name w:val="Сетка таблицы2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c">
    <w:name w:val="!обыч"/>
    <w:basedOn w:val="af7"/>
    <w:link w:val="affffffffd"/>
    <w:qFormat/>
    <w:rsid w:val="00ED0C06"/>
    <w:pPr>
      <w:suppressAutoHyphens w:val="0"/>
      <w:spacing w:line="360" w:lineRule="auto"/>
      <w:ind w:left="142" w:firstLine="710"/>
      <w:jc w:val="both"/>
    </w:pPr>
    <w:rPr>
      <w:sz w:val="24"/>
      <w:szCs w:val="22"/>
      <w:lang w:eastAsia="ru-RU"/>
    </w:rPr>
  </w:style>
  <w:style w:type="character" w:customStyle="1" w:styleId="affffffffd">
    <w:name w:val="!обыч Знак"/>
    <w:link w:val="affffffffc"/>
    <w:rsid w:val="00ED0C06"/>
    <w:rPr>
      <w:sz w:val="24"/>
      <w:szCs w:val="22"/>
    </w:rPr>
  </w:style>
  <w:style w:type="table" w:customStyle="1" w:styleId="292">
    <w:name w:val="Сетка таблицы29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
    <w:name w:val="Стиль списка51"/>
    <w:uiPriority w:val="99"/>
    <w:rsid w:val="00ED0C06"/>
  </w:style>
  <w:style w:type="numbering" w:customStyle="1" w:styleId="161">
    <w:name w:val="Стиль списка16"/>
    <w:uiPriority w:val="99"/>
    <w:rsid w:val="00ED0C06"/>
  </w:style>
  <w:style w:type="table" w:customStyle="1" w:styleId="180">
    <w:name w:val="Сетка таблицы1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
    <w:name w:val="Сетка таблицы3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ED0C06"/>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7"/>
    <w:qFormat/>
    <w:rsid w:val="00ED0C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a">
    <w:name w:val="Маркер"/>
    <w:basedOn w:val="af7"/>
    <w:qFormat/>
    <w:rsid w:val="00ED0C06"/>
    <w:pPr>
      <w:numPr>
        <w:numId w:val="54"/>
      </w:numPr>
      <w:suppressAutoHyphens w:val="0"/>
      <w:spacing w:line="360" w:lineRule="auto"/>
      <w:ind w:left="928"/>
      <w:jc w:val="both"/>
    </w:pPr>
    <w:rPr>
      <w:rFonts w:eastAsia="Calibri"/>
      <w:sz w:val="24"/>
      <w:szCs w:val="22"/>
      <w:lang w:eastAsia="en-US"/>
    </w:rPr>
  </w:style>
  <w:style w:type="paragraph" w:customStyle="1" w:styleId="-10">
    <w:name w:val="- Марк 1"/>
    <w:basedOn w:val="10"/>
    <w:qFormat/>
    <w:rsid w:val="00ED0C06"/>
    <w:pPr>
      <w:ind w:left="1429" w:hanging="360"/>
    </w:pPr>
  </w:style>
  <w:style w:type="paragraph" w:customStyle="1" w:styleId="10">
    <w:name w:val="Мар.1"/>
    <w:basedOn w:val="af7"/>
    <w:link w:val="1ff8"/>
    <w:rsid w:val="00ED0C06"/>
    <w:pPr>
      <w:numPr>
        <w:numId w:val="55"/>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ED0C06"/>
    <w:pPr>
      <w:jc w:val="center"/>
    </w:pPr>
    <w:rPr>
      <w:rFonts w:eastAsia="Calibri"/>
      <w:sz w:val="24"/>
      <w:szCs w:val="22"/>
      <w:lang w:eastAsia="en-US"/>
    </w:rPr>
  </w:style>
  <w:style w:type="character" w:customStyle="1" w:styleId="12NGP2">
    <w:name w:val="Табл12_центр_NGP Знак"/>
    <w:link w:val="12NGP1"/>
    <w:rsid w:val="00ED0C06"/>
    <w:rPr>
      <w:rFonts w:eastAsia="Calibri"/>
      <w:sz w:val="24"/>
      <w:szCs w:val="22"/>
      <w:lang w:eastAsia="en-US"/>
    </w:rPr>
  </w:style>
  <w:style w:type="paragraph" w:customStyle="1" w:styleId="affffffffe">
    <w:name w:val="Текст основной ПЗ"/>
    <w:basedOn w:val="af7"/>
    <w:link w:val="afffffffff"/>
    <w:hidden/>
    <w:rsid w:val="00ED0C06"/>
    <w:pPr>
      <w:spacing w:before="120"/>
      <w:ind w:firstLine="720"/>
      <w:contextualSpacing/>
      <w:jc w:val="both"/>
    </w:pPr>
    <w:rPr>
      <w:rFonts w:eastAsia="Calibri"/>
      <w:sz w:val="24"/>
      <w:szCs w:val="24"/>
      <w:lang w:eastAsia="en-US"/>
    </w:rPr>
  </w:style>
  <w:style w:type="character" w:customStyle="1" w:styleId="afffffffff">
    <w:name w:val="Текст основной ПЗ Знак"/>
    <w:link w:val="affffffffe"/>
    <w:locked/>
    <w:rsid w:val="00ED0C06"/>
    <w:rPr>
      <w:rFonts w:eastAsia="Calibri"/>
      <w:sz w:val="24"/>
      <w:szCs w:val="24"/>
      <w:lang w:eastAsia="en-US"/>
    </w:rPr>
  </w:style>
  <w:style w:type="table" w:styleId="afffffffff0">
    <w:name w:val="Colorful Shading"/>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57">
    <w:name w:val="index 5"/>
    <w:basedOn w:val="af7"/>
    <w:next w:val="af7"/>
    <w:autoRedefine/>
    <w:uiPriority w:val="99"/>
    <w:unhideWhenUsed/>
    <w:rsid w:val="00ED0C06"/>
    <w:pPr>
      <w:ind w:left="1100" w:hanging="220"/>
      <w:contextualSpacing/>
      <w:jc w:val="both"/>
    </w:pPr>
    <w:rPr>
      <w:rFonts w:eastAsia="Calibri"/>
      <w:sz w:val="24"/>
      <w:szCs w:val="22"/>
      <w:lang w:eastAsia="en-US"/>
    </w:rPr>
  </w:style>
  <w:style w:type="table" w:styleId="-5">
    <w:name w:val="Colorful Shading Accent 5"/>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
    <w:name w:val="1 / 1.1 / 1.1.12213"/>
    <w:basedOn w:val="afa"/>
    <w:next w:val="111111"/>
    <w:rsid w:val="00ED0C06"/>
  </w:style>
  <w:style w:type="numbering" w:styleId="111111">
    <w:name w:val="Outline List 2"/>
    <w:basedOn w:val="afa"/>
    <w:rsid w:val="00ED0C06"/>
    <w:pPr>
      <w:numPr>
        <w:numId w:val="56"/>
      </w:numPr>
    </w:pPr>
  </w:style>
  <w:style w:type="paragraph" w:styleId="3">
    <w:name w:val="List Bullet 3"/>
    <w:basedOn w:val="af7"/>
    <w:unhideWhenUsed/>
    <w:rsid w:val="00ED0C06"/>
    <w:pPr>
      <w:numPr>
        <w:numId w:val="57"/>
      </w:numPr>
      <w:tabs>
        <w:tab w:val="clear" w:pos="926"/>
      </w:tabs>
      <w:spacing w:line="360" w:lineRule="auto"/>
      <w:ind w:left="0" w:right="170" w:firstLine="0"/>
      <w:contextualSpacing/>
      <w:jc w:val="both"/>
    </w:pPr>
    <w:rPr>
      <w:rFonts w:eastAsia="Calibri"/>
      <w:sz w:val="24"/>
      <w:szCs w:val="22"/>
      <w:lang w:eastAsia="en-US"/>
    </w:rPr>
  </w:style>
  <w:style w:type="paragraph" w:customStyle="1" w:styleId="NEW">
    <w:name w:val="NEW"/>
    <w:basedOn w:val="af7"/>
    <w:link w:val="NEW0"/>
    <w:qFormat/>
    <w:rsid w:val="00ED0C06"/>
    <w:pPr>
      <w:suppressAutoHyphens w:val="0"/>
      <w:spacing w:before="120" w:after="120"/>
      <w:ind w:left="708" w:firstLine="1"/>
    </w:pPr>
    <w:rPr>
      <w:b/>
      <w:sz w:val="24"/>
      <w:szCs w:val="24"/>
      <w:lang w:eastAsia="ru-RU"/>
    </w:rPr>
  </w:style>
  <w:style w:type="character" w:customStyle="1" w:styleId="NEW0">
    <w:name w:val="NEW Знак"/>
    <w:link w:val="NEW"/>
    <w:rsid w:val="00ED0C06"/>
    <w:rPr>
      <w:b/>
      <w:sz w:val="24"/>
      <w:szCs w:val="24"/>
    </w:rPr>
  </w:style>
  <w:style w:type="paragraph" w:customStyle="1" w:styleId="afffffffff1">
    <w:name w:val="ТаблицаТекст центр"/>
    <w:basedOn w:val="af7"/>
    <w:qFormat/>
    <w:rsid w:val="00ED0C06"/>
    <w:pPr>
      <w:contextualSpacing/>
      <w:jc w:val="center"/>
    </w:pPr>
    <w:rPr>
      <w:kern w:val="32"/>
      <w:sz w:val="22"/>
      <w:szCs w:val="26"/>
      <w:lang w:eastAsia="ru-RU"/>
    </w:rPr>
  </w:style>
  <w:style w:type="paragraph" w:customStyle="1" w:styleId="afffffffff2">
    <w:name w:val="Таблица Текст лево"/>
    <w:basedOn w:val="afffffffff1"/>
    <w:qFormat/>
    <w:rsid w:val="00ED0C06"/>
    <w:pPr>
      <w:jc w:val="left"/>
    </w:pPr>
  </w:style>
  <w:style w:type="paragraph" w:customStyle="1" w:styleId="10NGP1">
    <w:name w:val="Заг. таблиц10_NGP"/>
    <w:next w:val="NGP2"/>
    <w:link w:val="10NGP2"/>
    <w:semiHidden/>
    <w:qFormat/>
    <w:locked/>
    <w:rsid w:val="00ED0C06"/>
    <w:pPr>
      <w:jc w:val="center"/>
    </w:pPr>
    <w:rPr>
      <w:rFonts w:eastAsia="Calibri"/>
      <w:szCs w:val="22"/>
      <w:lang w:eastAsia="en-US"/>
    </w:rPr>
  </w:style>
  <w:style w:type="character" w:customStyle="1" w:styleId="10NGP2">
    <w:name w:val="Заг. таблиц10_NGP Знак"/>
    <w:link w:val="10NGP1"/>
    <w:semiHidden/>
    <w:rsid w:val="00ED0C06"/>
    <w:rPr>
      <w:rFonts w:eastAsia="Calibri"/>
      <w:szCs w:val="22"/>
      <w:lang w:eastAsia="en-US"/>
    </w:rPr>
  </w:style>
  <w:style w:type="table" w:customStyle="1" w:styleId="411">
    <w:name w:val="Сетка таблицы41"/>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3">
    <w:name w:val="Обычный текст"/>
    <w:basedOn w:val="af7"/>
    <w:link w:val="afffffffff4"/>
    <w:uiPriority w:val="99"/>
    <w:qFormat/>
    <w:rsid w:val="00ED0C06"/>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f4">
    <w:name w:val="Обычный текст Знак"/>
    <w:link w:val="afffffffff3"/>
    <w:uiPriority w:val="99"/>
    <w:rsid w:val="00ED0C06"/>
    <w:rPr>
      <w:sz w:val="24"/>
      <w:szCs w:val="24"/>
    </w:rPr>
  </w:style>
  <w:style w:type="paragraph" w:customStyle="1" w:styleId="Twordizme">
    <w:name w:val="Tword_izme"/>
    <w:basedOn w:val="af7"/>
    <w:link w:val="TwordizmeChar"/>
    <w:rsid w:val="00ED0C06"/>
    <w:pPr>
      <w:suppressAutoHyphens w:val="0"/>
      <w:jc w:val="center"/>
    </w:pPr>
    <w:rPr>
      <w:rFonts w:ascii="ISOCPEUR" w:hAnsi="ISOCPEUR"/>
      <w:i/>
      <w:sz w:val="18"/>
      <w:szCs w:val="24"/>
      <w:lang w:eastAsia="ru-RU"/>
    </w:rPr>
  </w:style>
  <w:style w:type="character" w:customStyle="1" w:styleId="TwordizmeChar">
    <w:name w:val="Tword_izme Char"/>
    <w:link w:val="Twordizme"/>
    <w:rsid w:val="00ED0C06"/>
    <w:rPr>
      <w:rFonts w:ascii="ISOCPEUR" w:hAnsi="ISOCPEUR"/>
      <w:i/>
      <w:sz w:val="18"/>
      <w:szCs w:val="24"/>
    </w:rPr>
  </w:style>
  <w:style w:type="table" w:styleId="-50">
    <w:name w:val="Table List 5"/>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
    <w:name w:val="Стиль списка21"/>
    <w:uiPriority w:val="99"/>
    <w:rsid w:val="00ED0C06"/>
  </w:style>
  <w:style w:type="paragraph" w:customStyle="1" w:styleId="afffffffff5">
    <w:name w:val="ТаблШапка центр"/>
    <w:basedOn w:val="af7"/>
    <w:qFormat/>
    <w:rsid w:val="00ED0C06"/>
    <w:pPr>
      <w:contextualSpacing/>
      <w:jc w:val="center"/>
    </w:pPr>
    <w:rPr>
      <w:b/>
      <w:kern w:val="32"/>
      <w:sz w:val="22"/>
      <w:szCs w:val="26"/>
      <w:lang w:eastAsia="ru-RU"/>
    </w:rPr>
  </w:style>
  <w:style w:type="paragraph" w:customStyle="1" w:styleId="afffffffff6">
    <w:name w:val="Таблица"/>
    <w:basedOn w:val="af7"/>
    <w:link w:val="afffffffff7"/>
    <w:qFormat/>
    <w:rsid w:val="00ED0C06"/>
    <w:pPr>
      <w:suppressAutoHyphens w:val="0"/>
      <w:spacing w:line="360" w:lineRule="auto"/>
      <w:jc w:val="center"/>
    </w:pPr>
    <w:rPr>
      <w:rFonts w:ascii="Pragmatica" w:hAnsi="Pragmatica"/>
      <w:sz w:val="24"/>
      <w:lang w:eastAsia="en-US"/>
    </w:rPr>
  </w:style>
  <w:style w:type="character" w:customStyle="1" w:styleId="afffffffff7">
    <w:name w:val="Таблица Знак"/>
    <w:link w:val="afffffffff6"/>
    <w:rsid w:val="00ED0C06"/>
    <w:rPr>
      <w:rFonts w:ascii="Pragmatica" w:hAnsi="Pragmatica"/>
      <w:sz w:val="24"/>
      <w:lang w:eastAsia="en-US"/>
    </w:rPr>
  </w:style>
  <w:style w:type="character" w:customStyle="1" w:styleId="2f5">
    <w:name w:val="Продолжение списка 2 Знак"/>
    <w:link w:val="2f4"/>
    <w:locked/>
    <w:rsid w:val="00ED0C06"/>
    <w:rPr>
      <w:sz w:val="24"/>
      <w:szCs w:val="24"/>
    </w:rPr>
  </w:style>
  <w:style w:type="paragraph" w:customStyle="1" w:styleId="xl184">
    <w:name w:val="xl184"/>
    <w:basedOn w:val="af7"/>
    <w:rsid w:val="00ED0C06"/>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7"/>
    <w:rsid w:val="00ED0C06"/>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7"/>
    <w:rsid w:val="00ED0C06"/>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7"/>
    <w:rsid w:val="00ED0C06"/>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7"/>
    <w:rsid w:val="00ED0C06"/>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7"/>
    <w:rsid w:val="00ED0C06"/>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7"/>
    <w:rsid w:val="00ED0C06"/>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7"/>
    <w:rsid w:val="00ED0C06"/>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7"/>
    <w:rsid w:val="00ED0C06"/>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f5">
    <w:name w:val="Обычн. текст Знак"/>
    <w:link w:val="affffffff4"/>
    <w:rsid w:val="00ED0C06"/>
    <w:rPr>
      <w:sz w:val="24"/>
      <w:szCs w:val="24"/>
    </w:rPr>
  </w:style>
  <w:style w:type="paragraph" w:customStyle="1" w:styleId="NGP7">
    <w:name w:val="Прил_NGP"/>
    <w:next w:val="NGP2"/>
    <w:link w:val="NGP8"/>
    <w:qFormat/>
    <w:rsid w:val="00ED0C06"/>
    <w:pPr>
      <w:suppressAutoHyphens/>
      <w:spacing w:before="360" w:after="240"/>
      <w:ind w:left="709" w:right="170"/>
      <w:jc w:val="center"/>
      <w:outlineLvl w:val="0"/>
    </w:pPr>
    <w:rPr>
      <w:b/>
      <w:bCs/>
      <w:sz w:val="28"/>
      <w:szCs w:val="28"/>
      <w:lang w:val="en-US" w:eastAsia="en-US"/>
    </w:rPr>
  </w:style>
  <w:style w:type="character" w:customStyle="1" w:styleId="NGP8">
    <w:name w:val="Прил_NGP Знак"/>
    <w:link w:val="NGP7"/>
    <w:rsid w:val="00ED0C06"/>
    <w:rPr>
      <w:b/>
      <w:bCs/>
      <w:sz w:val="28"/>
      <w:szCs w:val="28"/>
      <w:lang w:val="en-US" w:eastAsia="en-US"/>
    </w:rPr>
  </w:style>
  <w:style w:type="numbering" w:customStyle="1" w:styleId="15211">
    <w:name w:val="Текущий список15211"/>
    <w:rsid w:val="00ED0C06"/>
  </w:style>
  <w:style w:type="paragraph" w:customStyle="1" w:styleId="10NGP3">
    <w:name w:val="Табл10_NGP"/>
    <w:link w:val="10NGP4"/>
    <w:qFormat/>
    <w:rsid w:val="00ED0C06"/>
    <w:rPr>
      <w:rFonts w:eastAsia="Calibri"/>
      <w:szCs w:val="22"/>
      <w:lang w:eastAsia="en-US"/>
    </w:rPr>
  </w:style>
  <w:style w:type="character" w:customStyle="1" w:styleId="10NGP4">
    <w:name w:val="Табл10_NGP Знак"/>
    <w:link w:val="10NGP3"/>
    <w:rsid w:val="00ED0C06"/>
    <w:rPr>
      <w:rFonts w:eastAsia="Calibri"/>
      <w:szCs w:val="22"/>
      <w:lang w:eastAsia="en-US"/>
    </w:rPr>
  </w:style>
  <w:style w:type="numbering" w:customStyle="1" w:styleId="1111">
    <w:name w:val="Стиль списка111"/>
    <w:uiPriority w:val="99"/>
    <w:rsid w:val="00ED0C06"/>
  </w:style>
  <w:style w:type="numbering" w:customStyle="1" w:styleId="1112">
    <w:name w:val="Нет списка111"/>
    <w:next w:val="afa"/>
    <w:uiPriority w:val="99"/>
    <w:semiHidden/>
    <w:unhideWhenUsed/>
    <w:rsid w:val="00ED0C06"/>
  </w:style>
  <w:style w:type="table" w:customStyle="1" w:styleId="1ff9">
    <w:name w:val="Цветная заливка1"/>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
    <w:name w:val="Цветная заливка - Акцент 51"/>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
    <w:name w:val="1 / 1.1 / 1.1.122131"/>
    <w:basedOn w:val="afa"/>
    <w:next w:val="111111"/>
    <w:rsid w:val="00ED0C06"/>
  </w:style>
  <w:style w:type="numbering" w:customStyle="1" w:styleId="1111111">
    <w:name w:val="1 / 1.1 / 1.1.11"/>
    <w:basedOn w:val="afa"/>
    <w:next w:val="111111"/>
    <w:rsid w:val="00ED0C06"/>
    <w:pPr>
      <w:numPr>
        <w:numId w:val="92"/>
      </w:numPr>
    </w:pPr>
  </w:style>
  <w:style w:type="table" w:customStyle="1" w:styleId="420">
    <w:name w:val="Сетка таблицы42"/>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
    <w:name w:val="Стиль списка22"/>
    <w:uiPriority w:val="99"/>
    <w:rsid w:val="00ED0C06"/>
  </w:style>
  <w:style w:type="numbering" w:customStyle="1" w:styleId="152111">
    <w:name w:val="Текущий список152111"/>
    <w:rsid w:val="00ED0C06"/>
  </w:style>
  <w:style w:type="numbering" w:customStyle="1" w:styleId="316">
    <w:name w:val="Стиль списка31"/>
    <w:uiPriority w:val="99"/>
    <w:rsid w:val="00ED0C06"/>
  </w:style>
  <w:style w:type="numbering" w:customStyle="1" w:styleId="1120">
    <w:name w:val="Стиль списка112"/>
    <w:uiPriority w:val="99"/>
    <w:rsid w:val="00ED0C06"/>
  </w:style>
  <w:style w:type="numbering" w:customStyle="1" w:styleId="1122">
    <w:name w:val="Нет списка112"/>
    <w:next w:val="afa"/>
    <w:uiPriority w:val="99"/>
    <w:semiHidden/>
    <w:unhideWhenUsed/>
    <w:rsid w:val="00ED0C06"/>
  </w:style>
  <w:style w:type="table" w:customStyle="1" w:styleId="320">
    <w:name w:val="Сетка таблицы3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ED0C06"/>
  </w:style>
  <w:style w:type="table" w:customStyle="1" w:styleId="2fd">
    <w:name w:val="Цветная заливка2"/>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
    <w:name w:val="Цветная заливка - Акцент 52"/>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
    <w:name w:val="1 / 1.1 / 1.1.122132"/>
    <w:basedOn w:val="afa"/>
    <w:next w:val="111111"/>
    <w:rsid w:val="00ED0C06"/>
  </w:style>
  <w:style w:type="numbering" w:customStyle="1" w:styleId="1111112">
    <w:name w:val="1 / 1.1 / 1.1.12"/>
    <w:basedOn w:val="afa"/>
    <w:next w:val="111111"/>
    <w:rsid w:val="00ED0C06"/>
  </w:style>
  <w:style w:type="table" w:customStyle="1" w:styleId="430">
    <w:name w:val="Сетка таблицы43"/>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ED0C06"/>
  </w:style>
  <w:style w:type="numbering" w:customStyle="1" w:styleId="152112">
    <w:name w:val="Текущий список152112"/>
    <w:rsid w:val="00ED0C06"/>
  </w:style>
  <w:style w:type="character" w:customStyle="1" w:styleId="aff8">
    <w:name w:val="Название объекта Знак"/>
    <w:aliases w:val="Caption Char Знак,Название объекта Знак Знак Знак Знак,Название объекта Знак Знак Знак Знак Знак Знак Знак1,Название объекта Знак Знак Знак Знак Знак Знак Знак Знак1,Название объекта Знак Знак Знак Знак Знак Знак Знак Знак Знак"/>
    <w:link w:val="aff7"/>
    <w:locked/>
    <w:rsid w:val="00ED0C06"/>
    <w:rPr>
      <w:rFonts w:cs="Mangal"/>
      <w:i/>
      <w:iCs/>
      <w:sz w:val="24"/>
      <w:szCs w:val="24"/>
      <w:lang w:eastAsia="zh-CN"/>
    </w:rPr>
  </w:style>
  <w:style w:type="numbering" w:customStyle="1" w:styleId="1111114">
    <w:name w:val="1 / 1.1 / 1.1.14"/>
    <w:basedOn w:val="afa"/>
    <w:next w:val="111111"/>
    <w:rsid w:val="00ED0C06"/>
  </w:style>
  <w:style w:type="numbering" w:customStyle="1" w:styleId="60">
    <w:name w:val="Статья / Раздел6"/>
    <w:basedOn w:val="afa"/>
    <w:next w:val="a4"/>
    <w:uiPriority w:val="99"/>
    <w:semiHidden/>
    <w:unhideWhenUsed/>
    <w:rsid w:val="00ED0C06"/>
    <w:pPr>
      <w:numPr>
        <w:numId w:val="58"/>
      </w:numPr>
    </w:pPr>
  </w:style>
  <w:style w:type="numbering" w:styleId="a4">
    <w:name w:val="Outline List 3"/>
    <w:basedOn w:val="afa"/>
    <w:rsid w:val="00ED0C06"/>
    <w:pPr>
      <w:numPr>
        <w:numId w:val="73"/>
      </w:numPr>
    </w:pPr>
  </w:style>
  <w:style w:type="table" w:customStyle="1" w:styleId="513">
    <w:name w:val="Сетка таблицы51"/>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ED0C06"/>
  </w:style>
  <w:style w:type="table" w:customStyle="1" w:styleId="1310">
    <w:name w:val="Сетка таблицы131"/>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ED0C06"/>
  </w:style>
  <w:style w:type="numbering" w:customStyle="1" w:styleId="1130">
    <w:name w:val="Стиль списка113"/>
    <w:uiPriority w:val="99"/>
    <w:rsid w:val="00ED0C06"/>
  </w:style>
  <w:style w:type="table" w:customStyle="1" w:styleId="1113">
    <w:name w:val="Сетка таблицы1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ED0C06"/>
  </w:style>
  <w:style w:type="table" w:customStyle="1" w:styleId="340">
    <w:name w:val="Сетка таблицы3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
    <w:name w:val="Нет списка21"/>
    <w:next w:val="afa"/>
    <w:uiPriority w:val="99"/>
    <w:semiHidden/>
    <w:unhideWhenUsed/>
    <w:rsid w:val="00ED0C06"/>
  </w:style>
  <w:style w:type="numbering" w:customStyle="1" w:styleId="412">
    <w:name w:val="Стиль списка41"/>
    <w:uiPriority w:val="99"/>
    <w:rsid w:val="00ED0C06"/>
  </w:style>
  <w:style w:type="numbering" w:customStyle="1" w:styleId="1210">
    <w:name w:val="Стиль списка121"/>
    <w:uiPriority w:val="99"/>
    <w:rsid w:val="00ED0C06"/>
  </w:style>
  <w:style w:type="table" w:customStyle="1" w:styleId="1211">
    <w:name w:val="Сетка таблицы12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ED0C06"/>
  </w:style>
  <w:style w:type="table" w:customStyle="1" w:styleId="2110">
    <w:name w:val="Сетка таблицы21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ED0C06"/>
  </w:style>
  <w:style w:type="table" w:customStyle="1" w:styleId="1311">
    <w:name w:val="Сетка таблицы13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9">
    <w:name w:val="Нет списка5"/>
    <w:next w:val="afa"/>
    <w:uiPriority w:val="99"/>
    <w:semiHidden/>
    <w:unhideWhenUsed/>
    <w:rsid w:val="00ED0C06"/>
  </w:style>
  <w:style w:type="table" w:customStyle="1" w:styleId="811">
    <w:name w:val="Сетка таблицы8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ED0C06"/>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7"/>
    <w:rsid w:val="00ED0C06"/>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7"/>
    <w:rsid w:val="00ED0C06"/>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7"/>
    <w:rsid w:val="00ED0C06"/>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7"/>
    <w:rsid w:val="00ED0C06"/>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7"/>
    <w:rsid w:val="00ED0C06"/>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7"/>
    <w:rsid w:val="00ED0C06"/>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7"/>
    <w:rsid w:val="00ED0C06"/>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7"/>
    <w:rsid w:val="00ED0C06"/>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7"/>
    <w:rsid w:val="00ED0C06"/>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e">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
    <w:uiPriority w:val="99"/>
    <w:qFormat/>
    <w:rsid w:val="00ED0C06"/>
    <w:pPr>
      <w:numPr>
        <w:ilvl w:val="0"/>
        <w:numId w:val="0"/>
      </w:numPr>
      <w:suppressAutoHyphens w:val="0"/>
      <w:spacing w:before="480" w:after="240"/>
      <w:ind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ED0C06"/>
    <w:rPr>
      <w:rFonts w:ascii="Calibri Light" w:eastAsia="SimSun" w:hAnsi="Calibri Light" w:cs="Times New Roman"/>
      <w:b/>
      <w:bCs/>
      <w:color w:val="2E74B5"/>
      <w:sz w:val="28"/>
      <w:szCs w:val="28"/>
      <w:lang w:eastAsia="ru-RU"/>
    </w:rPr>
  </w:style>
  <w:style w:type="paragraph" w:styleId="49">
    <w:name w:val="toc 4"/>
    <w:basedOn w:val="af7"/>
    <w:next w:val="af7"/>
    <w:autoRedefine/>
    <w:rsid w:val="00ED0C06"/>
    <w:pPr>
      <w:suppressAutoHyphens w:val="0"/>
      <w:spacing w:after="200" w:line="276" w:lineRule="auto"/>
      <w:ind w:left="360"/>
    </w:pPr>
    <w:rPr>
      <w:rFonts w:ascii="Calibri" w:hAnsi="Calibri" w:cs="Calibri"/>
      <w:lang w:eastAsia="ru-RU"/>
    </w:rPr>
  </w:style>
  <w:style w:type="paragraph" w:styleId="5a">
    <w:name w:val="toc 5"/>
    <w:basedOn w:val="af7"/>
    <w:next w:val="af7"/>
    <w:autoRedefine/>
    <w:rsid w:val="00ED0C06"/>
    <w:pPr>
      <w:suppressAutoHyphens w:val="0"/>
      <w:spacing w:after="200" w:line="276" w:lineRule="auto"/>
      <w:ind w:left="540"/>
    </w:pPr>
    <w:rPr>
      <w:rFonts w:ascii="Calibri" w:hAnsi="Calibri" w:cs="Calibri"/>
      <w:lang w:eastAsia="ru-RU"/>
    </w:rPr>
  </w:style>
  <w:style w:type="paragraph" w:styleId="68">
    <w:name w:val="toc 6"/>
    <w:basedOn w:val="af7"/>
    <w:next w:val="af7"/>
    <w:autoRedefine/>
    <w:rsid w:val="00ED0C06"/>
    <w:pPr>
      <w:suppressAutoHyphens w:val="0"/>
      <w:spacing w:after="200" w:line="276" w:lineRule="auto"/>
      <w:ind w:left="720"/>
    </w:pPr>
    <w:rPr>
      <w:rFonts w:ascii="Calibri" w:hAnsi="Calibri" w:cs="Calibri"/>
      <w:lang w:eastAsia="ru-RU"/>
    </w:rPr>
  </w:style>
  <w:style w:type="paragraph" w:styleId="74">
    <w:name w:val="toc 7"/>
    <w:basedOn w:val="af7"/>
    <w:next w:val="af7"/>
    <w:autoRedefine/>
    <w:rsid w:val="00ED0C06"/>
    <w:pPr>
      <w:suppressAutoHyphens w:val="0"/>
      <w:spacing w:after="200" w:line="276" w:lineRule="auto"/>
      <w:ind w:left="900"/>
    </w:pPr>
    <w:rPr>
      <w:rFonts w:ascii="Calibri" w:hAnsi="Calibri" w:cs="Calibri"/>
      <w:lang w:eastAsia="ru-RU"/>
    </w:rPr>
  </w:style>
  <w:style w:type="paragraph" w:styleId="84">
    <w:name w:val="toc 8"/>
    <w:basedOn w:val="af7"/>
    <w:next w:val="af7"/>
    <w:autoRedefine/>
    <w:rsid w:val="00ED0C06"/>
    <w:pPr>
      <w:suppressAutoHyphens w:val="0"/>
      <w:spacing w:after="200" w:line="276" w:lineRule="auto"/>
      <w:ind w:left="1080"/>
    </w:pPr>
    <w:rPr>
      <w:rFonts w:ascii="Calibri" w:hAnsi="Calibri" w:cs="Calibri"/>
      <w:lang w:eastAsia="ru-RU"/>
    </w:rPr>
  </w:style>
  <w:style w:type="paragraph" w:styleId="94">
    <w:name w:val="toc 9"/>
    <w:basedOn w:val="af7"/>
    <w:next w:val="af7"/>
    <w:autoRedefine/>
    <w:uiPriority w:val="39"/>
    <w:rsid w:val="00ED0C06"/>
    <w:pPr>
      <w:suppressAutoHyphens w:val="0"/>
      <w:spacing w:after="200" w:line="276" w:lineRule="auto"/>
      <w:ind w:left="1260"/>
    </w:pPr>
    <w:rPr>
      <w:rFonts w:ascii="Calibri" w:hAnsi="Calibri" w:cs="Calibri"/>
      <w:lang w:eastAsia="ru-RU"/>
    </w:rPr>
  </w:style>
  <w:style w:type="paragraph" w:styleId="afffffffff8">
    <w:name w:val="Document Map"/>
    <w:basedOn w:val="af7"/>
    <w:link w:val="afffffffff9"/>
    <w:rsid w:val="00ED0C06"/>
    <w:pPr>
      <w:shd w:val="clear" w:color="auto" w:fill="000080"/>
      <w:suppressAutoHyphens w:val="0"/>
      <w:spacing w:after="200" w:line="276" w:lineRule="auto"/>
    </w:pPr>
    <w:rPr>
      <w:rFonts w:ascii="Tahoma" w:hAnsi="Tahoma" w:cs="Tahoma"/>
      <w:sz w:val="22"/>
      <w:szCs w:val="22"/>
      <w:lang w:eastAsia="ru-RU"/>
    </w:rPr>
  </w:style>
  <w:style w:type="character" w:customStyle="1" w:styleId="afffffffff9">
    <w:name w:val="Схема документа Знак"/>
    <w:link w:val="afffffffff8"/>
    <w:rsid w:val="00ED0C06"/>
    <w:rPr>
      <w:rFonts w:ascii="Tahoma" w:hAnsi="Tahoma" w:cs="Tahoma"/>
      <w:sz w:val="22"/>
      <w:szCs w:val="22"/>
      <w:shd w:val="clear" w:color="auto" w:fill="000080"/>
    </w:rPr>
  </w:style>
  <w:style w:type="paragraph" w:customStyle="1" w:styleId="1ffa">
    <w:name w:val="Рецензия1"/>
    <w:hidden/>
    <w:semiHidden/>
    <w:rsid w:val="00ED0C06"/>
    <w:pPr>
      <w:spacing w:after="200" w:line="276" w:lineRule="auto"/>
    </w:pPr>
    <w:rPr>
      <w:rFonts w:ascii="Calibri" w:hAnsi="Calibri"/>
      <w:sz w:val="24"/>
      <w:szCs w:val="24"/>
    </w:rPr>
  </w:style>
  <w:style w:type="paragraph" w:customStyle="1" w:styleId="afffffffffa">
    <w:name w:val="обычный"/>
    <w:basedOn w:val="af7"/>
    <w:next w:val="af7"/>
    <w:semiHidden/>
    <w:rsid w:val="00ED0C06"/>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b">
    <w:name w:val="заголовок 5"/>
    <w:basedOn w:val="af7"/>
    <w:next w:val="af7"/>
    <w:rsid w:val="00ED0C06"/>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fb">
    <w:name w:val="таблица"/>
    <w:basedOn w:val="af7"/>
    <w:link w:val="afffffffffc"/>
    <w:rsid w:val="00ED0C06"/>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a">
    <w:name w:val="çàãîëîâîê 4"/>
    <w:basedOn w:val="af7"/>
    <w:next w:val="af7"/>
    <w:semiHidden/>
    <w:rsid w:val="00ED0C06"/>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fd">
    <w:name w:val="табличный"/>
    <w:basedOn w:val="af7"/>
    <w:semiHidden/>
    <w:rsid w:val="00ED0C06"/>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e">
    <w:name w:val="Основной текст Югранефтегазпроект"/>
    <w:basedOn w:val="af7"/>
    <w:link w:val="affffffffff"/>
    <w:rsid w:val="00ED0C06"/>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e"/>
    <w:rsid w:val="00ED0C06"/>
    <w:pPr>
      <w:jc w:val="center"/>
    </w:pPr>
    <w:rPr>
      <w:b/>
      <w:bCs/>
      <w:caps/>
      <w:sz w:val="32"/>
      <w:szCs w:val="20"/>
    </w:rPr>
  </w:style>
  <w:style w:type="character" w:customStyle="1" w:styleId="1ffb">
    <w:name w:val="Название Знак1"/>
    <w:aliases w:val="Çàãîëîâîê Знак,НЕФТЕТЕХПРОЕКТ Знак, Знак4 Знак,Н таб 2 Знак"/>
    <w:rsid w:val="00ED0C06"/>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e"/>
    <w:rsid w:val="00ED0C06"/>
    <w:pPr>
      <w:ind w:left="-270"/>
    </w:pPr>
    <w:rPr>
      <w:sz w:val="22"/>
      <w:szCs w:val="20"/>
    </w:rPr>
  </w:style>
  <w:style w:type="paragraph" w:customStyle="1" w:styleId="0481">
    <w:name w:val="Стиль Основной текст Югранефтегазпроект + Слева:  048 см Первая с...1"/>
    <w:basedOn w:val="afffffffffe"/>
    <w:rsid w:val="00ED0C06"/>
    <w:pPr>
      <w:ind w:left="270" w:firstLine="450"/>
    </w:pPr>
    <w:rPr>
      <w:sz w:val="22"/>
      <w:szCs w:val="20"/>
    </w:rPr>
  </w:style>
  <w:style w:type="paragraph" w:customStyle="1" w:styleId="-211">
    <w:name w:val="Стиль -Заголовок 2 + 11 пт"/>
    <w:basedOn w:val="af7"/>
    <w:rsid w:val="00ED0C06"/>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0"/>
    <w:rsid w:val="00ED0C06"/>
    <w:pPr>
      <w:keepLines/>
      <w:numPr>
        <w:ilvl w:val="0"/>
        <w:numId w:val="0"/>
      </w:numPr>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
    <w:rsid w:val="00ED0C06"/>
    <w:pPr>
      <w:keepLines/>
      <w:numPr>
        <w:numId w:val="0"/>
      </w:numPr>
      <w:suppressAutoHyphens w:val="0"/>
      <w:spacing w:before="220" w:after="220" w:line="276" w:lineRule="auto"/>
      <w:ind w:left="720"/>
      <w:jc w:val="left"/>
    </w:pPr>
    <w:rPr>
      <w:rFonts w:ascii="Calibri Light" w:eastAsia="SimSun" w:hAnsi="Calibri Light"/>
      <w:bCs w:val="0"/>
      <w:color w:val="2E74B5"/>
      <w:sz w:val="28"/>
      <w:szCs w:val="20"/>
      <w:lang w:eastAsia="ru-RU"/>
    </w:rPr>
  </w:style>
  <w:style w:type="paragraph" w:customStyle="1" w:styleId="1127048">
    <w:name w:val="Стиль Стиль Заголовок 1 + Слева:  127 см + Слева:  048 см Первая ..."/>
    <w:basedOn w:val="1127"/>
    <w:rsid w:val="00ED0C06"/>
    <w:pPr>
      <w:ind w:left="272" w:firstLine="448"/>
    </w:pPr>
  </w:style>
  <w:style w:type="paragraph" w:customStyle="1" w:styleId="affffffffff0">
    <w:name w:val="Титульный СамНИПИ"/>
    <w:next w:val="af7"/>
    <w:rsid w:val="00ED0C06"/>
    <w:pPr>
      <w:spacing w:after="200" w:line="276" w:lineRule="auto"/>
      <w:jc w:val="center"/>
    </w:pPr>
    <w:rPr>
      <w:rFonts w:ascii="Calibri" w:hAnsi="Calibri"/>
      <w:b/>
      <w:bCs/>
      <w:sz w:val="32"/>
      <w:szCs w:val="22"/>
    </w:rPr>
  </w:style>
  <w:style w:type="paragraph" w:customStyle="1" w:styleId="-3">
    <w:name w:val="УГТП-Текст"/>
    <w:basedOn w:val="af7"/>
    <w:link w:val="-11"/>
    <w:rsid w:val="00ED0C06"/>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ED0C06"/>
    <w:rPr>
      <w:rFonts w:ascii="Calibri" w:hAnsi="Calibri"/>
      <w:sz w:val="24"/>
      <w:szCs w:val="24"/>
      <w:lang w:val="x-none" w:eastAsia="x-none"/>
    </w:rPr>
  </w:style>
  <w:style w:type="character" w:customStyle="1" w:styleId="1ff">
    <w:name w:val="Оглавление 1 Знак"/>
    <w:aliases w:val="Оглавление_СК Знак,Оглавление ПФ Знак"/>
    <w:link w:val="1fe"/>
    <w:uiPriority w:val="39"/>
    <w:rsid w:val="00ED0C06"/>
    <w:rPr>
      <w:b/>
      <w:noProof/>
      <w:color w:val="000000"/>
      <w:sz w:val="22"/>
      <w:szCs w:val="22"/>
    </w:rPr>
  </w:style>
  <w:style w:type="paragraph" w:customStyle="1" w:styleId="affffffffff1">
    <w:name w:val="Основной тескт"/>
    <w:basedOn w:val="af7"/>
    <w:link w:val="affffffffff2"/>
    <w:rsid w:val="00ED0C06"/>
    <w:pPr>
      <w:suppressAutoHyphens w:val="0"/>
      <w:spacing w:after="200" w:line="360" w:lineRule="auto"/>
      <w:ind w:firstLine="567"/>
      <w:jc w:val="both"/>
    </w:pPr>
    <w:rPr>
      <w:rFonts w:ascii="Calibri" w:eastAsia="Calibri" w:hAnsi="Calibri"/>
      <w:sz w:val="24"/>
      <w:lang w:val="x-none" w:eastAsia="x-none"/>
    </w:rPr>
  </w:style>
  <w:style w:type="character" w:customStyle="1" w:styleId="affffffffff2">
    <w:name w:val="Основной тескт Знак"/>
    <w:link w:val="affffffffff1"/>
    <w:rsid w:val="00ED0C06"/>
    <w:rPr>
      <w:rFonts w:ascii="Calibri" w:eastAsia="Calibri" w:hAnsi="Calibri"/>
      <w:sz w:val="24"/>
      <w:lang w:val="x-none" w:eastAsia="x-none"/>
    </w:rPr>
  </w:style>
  <w:style w:type="paragraph" w:customStyle="1" w:styleId="-20">
    <w:name w:val="УГТП-Заголовок 2"/>
    <w:basedOn w:val="af7"/>
    <w:link w:val="-21"/>
    <w:rsid w:val="00ED0C06"/>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f">
    <w:name w:val="List Bullet 2"/>
    <w:basedOn w:val="af7"/>
    <w:autoRedefine/>
    <w:uiPriority w:val="99"/>
    <w:rsid w:val="00ED0C06"/>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ED0C06"/>
    <w:rPr>
      <w:rFonts w:ascii="Arial" w:hAnsi="Arial" w:cs="Arial"/>
      <w:snapToGrid w:val="0"/>
      <w:sz w:val="24"/>
      <w:szCs w:val="24"/>
    </w:rPr>
  </w:style>
  <w:style w:type="paragraph" w:customStyle="1" w:styleId="-13">
    <w:name w:val="УГТП-Текст Знак Знак Знак1"/>
    <w:basedOn w:val="af7"/>
    <w:link w:val="-12"/>
    <w:rsid w:val="00ED0C06"/>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ED0C06"/>
    <w:pPr>
      <w:overflowPunct/>
      <w:autoSpaceDE/>
      <w:autoSpaceDN/>
      <w:adjustRightInd/>
      <w:jc w:val="left"/>
      <w:textAlignment w:val="auto"/>
    </w:pPr>
    <w:rPr>
      <w:sz w:val="24"/>
    </w:rPr>
  </w:style>
  <w:style w:type="paragraph" w:customStyle="1" w:styleId="-14">
    <w:name w:val="УГТП-Текст Знак1 Знак"/>
    <w:basedOn w:val="af7"/>
    <w:link w:val="-15"/>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ED0C06"/>
    <w:rPr>
      <w:rFonts w:ascii="Calibri" w:hAnsi="Calibri"/>
      <w:snapToGrid w:val="0"/>
      <w:sz w:val="24"/>
      <w:szCs w:val="24"/>
    </w:rPr>
  </w:style>
  <w:style w:type="paragraph" w:customStyle="1" w:styleId="-7">
    <w:name w:val="УГТП-Текст Знак Знак Знак Знак Знак Знак"/>
    <w:basedOn w:val="af7"/>
    <w:link w:val="-8"/>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ED0C06"/>
    <w:rPr>
      <w:rFonts w:ascii="Calibri" w:hAnsi="Calibri"/>
      <w:snapToGrid w:val="0"/>
      <w:sz w:val="24"/>
      <w:szCs w:val="24"/>
    </w:rPr>
  </w:style>
  <w:style w:type="character" w:customStyle="1" w:styleId="1ffc">
    <w:name w:val="Заголовок 1 Знак Знак Знак"/>
    <w:aliases w:val="Заголовок 1 Знак Знак Знак Знак Знак Знак,Заголовок 1 Знак Знак Знак Знак Знак Знак Знак"/>
    <w:rsid w:val="00ED0C06"/>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ED0C06"/>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ED0C06"/>
    <w:rPr>
      <w:rFonts w:ascii="Calibri" w:hAnsi="Calibri"/>
      <w:b/>
      <w:caps/>
      <w:snapToGrid w:val="0"/>
      <w:sz w:val="28"/>
      <w:szCs w:val="28"/>
    </w:rPr>
  </w:style>
  <w:style w:type="paragraph" w:customStyle="1" w:styleId="-9">
    <w:name w:val="УГТП-Текст Знак Знак Знак"/>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f3">
    <w:name w:val="Раздел и подраздел"/>
    <w:basedOn w:val="1"/>
    <w:next w:val="2"/>
    <w:link w:val="affffffffff4"/>
    <w:rsid w:val="00ED0C06"/>
    <w:pPr>
      <w:keepLines/>
      <w:numPr>
        <w:numId w:val="0"/>
      </w:numPr>
      <w:suppressAutoHyphens w:val="0"/>
      <w:spacing w:before="560" w:after="280" w:line="276" w:lineRule="auto"/>
      <w:ind w:left="284" w:right="284" w:firstLine="851"/>
      <w:jc w:val="left"/>
    </w:pPr>
    <w:rPr>
      <w:rFonts w:ascii="Calibri Light" w:eastAsia="SimSun" w:hAnsi="Calibri Light" w:cs="Arial"/>
      <w:bCs w:val="0"/>
      <w:caps/>
      <w:color w:val="2E74B5"/>
      <w:kern w:val="32"/>
      <w:sz w:val="28"/>
      <w:szCs w:val="28"/>
      <w:lang w:eastAsia="ru-RU"/>
    </w:rPr>
  </w:style>
  <w:style w:type="paragraph" w:customStyle="1" w:styleId="-a">
    <w:name w:val="УГТП-Текст Знак Знак Знак Знак Знак"/>
    <w:basedOn w:val="af7"/>
    <w:link w:val="-18"/>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7"/>
    <w:rsid w:val="00ED0C06"/>
    <w:pPr>
      <w:suppressAutoHyphens w:val="0"/>
      <w:spacing w:after="200" w:line="276" w:lineRule="auto"/>
      <w:ind w:right="57" w:firstLine="964"/>
      <w:jc w:val="both"/>
    </w:pPr>
    <w:rPr>
      <w:rFonts w:ascii="Calibri" w:hAnsi="Calibri"/>
      <w:sz w:val="24"/>
      <w:lang w:eastAsia="ru-RU"/>
    </w:rPr>
  </w:style>
  <w:style w:type="paragraph" w:customStyle="1" w:styleId="affffffffff5">
    <w:name w:val="Раздел с нов. страницы"/>
    <w:basedOn w:val="affffffffff3"/>
    <w:link w:val="affffffffff6"/>
    <w:rsid w:val="00ED0C06"/>
    <w:pPr>
      <w:spacing w:before="0"/>
      <w:ind w:left="0" w:right="0"/>
      <w:jc w:val="both"/>
    </w:pPr>
  </w:style>
  <w:style w:type="paragraph" w:styleId="2ff0">
    <w:name w:val="List 2"/>
    <w:basedOn w:val="af7"/>
    <w:rsid w:val="00ED0C06"/>
    <w:pPr>
      <w:suppressAutoHyphens w:val="0"/>
      <w:spacing w:after="200" w:line="276" w:lineRule="auto"/>
      <w:ind w:left="566" w:hanging="283"/>
    </w:pPr>
    <w:rPr>
      <w:sz w:val="24"/>
      <w:szCs w:val="24"/>
      <w:lang w:eastAsia="ru-RU"/>
    </w:rPr>
  </w:style>
  <w:style w:type="paragraph" w:customStyle="1" w:styleId="affffffffff7">
    <w:name w:val="Раздел"/>
    <w:basedOn w:val="af7"/>
    <w:rsid w:val="00ED0C06"/>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7"/>
    <w:link w:val="-19"/>
    <w:rsid w:val="00ED0C06"/>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ED0C06"/>
    <w:rPr>
      <w:rFonts w:ascii="Arial" w:hAnsi="Arial" w:cs="Arial"/>
      <w:sz w:val="24"/>
      <w:szCs w:val="24"/>
      <w:lang w:val="ru-RU" w:eastAsia="ru-RU"/>
    </w:rPr>
  </w:style>
  <w:style w:type="character" w:customStyle="1" w:styleId="-1b">
    <w:name w:val="УГТП-Текст Знак Знак Знак Знак Знак1"/>
    <w:rsid w:val="00ED0C06"/>
    <w:rPr>
      <w:rFonts w:ascii="Arial" w:hAnsi="Arial" w:cs="Arial"/>
      <w:sz w:val="24"/>
      <w:szCs w:val="24"/>
      <w:lang w:val="ru-RU" w:eastAsia="ru-RU"/>
    </w:rPr>
  </w:style>
  <w:style w:type="paragraph" w:customStyle="1" w:styleId="-22">
    <w:name w:val="УГТП-Заголовок 2 Знак"/>
    <w:basedOn w:val="af7"/>
    <w:link w:val="-23"/>
    <w:rsid w:val="00ED0C06"/>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ED0C06"/>
    <w:rPr>
      <w:rFonts w:ascii="Calibri" w:hAnsi="Calibri"/>
      <w:b/>
      <w:bCs/>
      <w:snapToGrid w:val="0"/>
      <w:sz w:val="28"/>
      <w:szCs w:val="28"/>
    </w:rPr>
  </w:style>
  <w:style w:type="character" w:customStyle="1" w:styleId="-18">
    <w:name w:val="УГТП-Текст Знак Знак Знак Знак Знак Знак1"/>
    <w:link w:val="-a"/>
    <w:rsid w:val="00ED0C06"/>
    <w:rPr>
      <w:rFonts w:ascii="Calibri" w:hAnsi="Calibri"/>
      <w:sz w:val="24"/>
      <w:szCs w:val="24"/>
    </w:rPr>
  </w:style>
  <w:style w:type="paragraph" w:customStyle="1" w:styleId="-c">
    <w:name w:val="УГТП-Текст Знак Знак Знак Знак"/>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7"/>
    <w:link w:val="-1d"/>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ED0C06"/>
    <w:rPr>
      <w:rFonts w:ascii="Calibri" w:hAnsi="Calibri"/>
      <w:snapToGrid w:val="0"/>
      <w:sz w:val="24"/>
      <w:szCs w:val="24"/>
    </w:rPr>
  </w:style>
  <w:style w:type="paragraph" w:customStyle="1" w:styleId="-1e">
    <w:name w:val="УГТП-Текст Знак1 Знак Знак Знак Знак"/>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110">
    <w:name w:val="УГТП-Заголовок 1 Знак Знак Знак Знак1 Знак"/>
    <w:basedOn w:val="af7"/>
    <w:link w:val="-111"/>
    <w:rsid w:val="00ED0C06"/>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ED0C06"/>
    <w:rPr>
      <w:rFonts w:ascii="Calibri" w:hAnsi="Calibri"/>
      <w:b/>
      <w:caps/>
      <w:snapToGrid w:val="0"/>
      <w:sz w:val="28"/>
      <w:szCs w:val="28"/>
    </w:rPr>
  </w:style>
  <w:style w:type="paragraph" w:customStyle="1" w:styleId="-1f">
    <w:name w:val="УГТП-Текст Знак1 Знак Знак Знак Знак Знак"/>
    <w:basedOn w:val="af7"/>
    <w:link w:val="-112"/>
    <w:rsid w:val="00ED0C06"/>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ED0C06"/>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ED0C06"/>
    <w:rPr>
      <w:rFonts w:ascii="Calibri" w:hAnsi="Calibri"/>
      <w:sz w:val="24"/>
      <w:szCs w:val="24"/>
    </w:rPr>
  </w:style>
  <w:style w:type="character" w:customStyle="1" w:styleId="-113">
    <w:name w:val="УГТП-Текст Знак1 Знак Знак Знак Знак Знак Знак1 Знак"/>
    <w:rsid w:val="00ED0C06"/>
    <w:rPr>
      <w:rFonts w:ascii="Arial" w:hAnsi="Arial" w:cs="Arial"/>
      <w:sz w:val="24"/>
      <w:szCs w:val="24"/>
      <w:lang w:val="ru-RU" w:eastAsia="ru-RU" w:bidi="ar-SA"/>
    </w:rPr>
  </w:style>
  <w:style w:type="character" w:customStyle="1" w:styleId="-212">
    <w:name w:val="УГТП-Заголовок 2 Знак Знак1 Знак Знак"/>
    <w:rsid w:val="00ED0C06"/>
    <w:rPr>
      <w:rFonts w:ascii="Arial" w:hAnsi="Arial" w:cs="Arial"/>
      <w:b/>
      <w:sz w:val="28"/>
      <w:szCs w:val="28"/>
      <w:lang w:val="ru-RU" w:eastAsia="ru-RU" w:bidi="ar-SA"/>
    </w:rPr>
  </w:style>
  <w:style w:type="paragraph" w:customStyle="1" w:styleId="affffffffff8">
    <w:name w:val="Раздел Знак"/>
    <w:basedOn w:val="af7"/>
    <w:rsid w:val="00ED0C06"/>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ED0C06"/>
    <w:rPr>
      <w:rFonts w:ascii="Arial" w:hAnsi="Arial" w:cs="Arial"/>
      <w:sz w:val="24"/>
      <w:szCs w:val="24"/>
      <w:lang w:val="ru-RU" w:eastAsia="ru-RU" w:bidi="ar-SA"/>
    </w:rPr>
  </w:style>
  <w:style w:type="character" w:customStyle="1" w:styleId="-120">
    <w:name w:val="УГТП-Текст Знак1 Знак Знак Знак Знак Знак Знак2"/>
    <w:rsid w:val="00ED0C06"/>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ED0C06"/>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ED0C06"/>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7"/>
    <w:link w:val="-30"/>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7"/>
    <w:link w:val="-116"/>
    <w:rsid w:val="00ED0C06"/>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ED0C06"/>
    <w:rPr>
      <w:rFonts w:ascii="Calibri" w:hAnsi="Calibri"/>
      <w:b/>
      <w:sz w:val="28"/>
      <w:szCs w:val="28"/>
    </w:rPr>
  </w:style>
  <w:style w:type="paragraph" w:customStyle="1" w:styleId="-e">
    <w:name w:val="УГТП-Подпункт"/>
    <w:basedOn w:val="-6"/>
    <w:rsid w:val="00ED0C06"/>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ED0C06"/>
    <w:rPr>
      <w:rFonts w:ascii="Arial" w:hAnsi="Arial" w:cs="Arial"/>
      <w:sz w:val="24"/>
      <w:szCs w:val="24"/>
    </w:rPr>
  </w:style>
  <w:style w:type="character" w:customStyle="1" w:styleId="-1f5">
    <w:name w:val="УГТП-Заголовок 1 Знак"/>
    <w:rsid w:val="00ED0C06"/>
    <w:rPr>
      <w:rFonts w:ascii="Arial" w:hAnsi="Arial" w:cs="Arial"/>
      <w:b/>
      <w:caps/>
      <w:sz w:val="28"/>
      <w:szCs w:val="28"/>
      <w:lang w:val="ru-RU" w:eastAsia="ru-RU" w:bidi="ar-SA"/>
    </w:rPr>
  </w:style>
  <w:style w:type="paragraph" w:customStyle="1" w:styleId="IauiueIauiueaie">
    <w:name w:val="Iau?iue.Iau?iue aie"/>
    <w:rsid w:val="00ED0C06"/>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ED0C06"/>
    <w:rPr>
      <w:rFonts w:ascii="Calibri" w:hAnsi="Calibri"/>
      <w:sz w:val="24"/>
      <w:szCs w:val="24"/>
    </w:rPr>
  </w:style>
  <w:style w:type="character" w:customStyle="1" w:styleId="-24">
    <w:name w:val="УГТП-Текст Знак Знак Знак2"/>
    <w:rsid w:val="00ED0C06"/>
    <w:rPr>
      <w:rFonts w:ascii="Arial" w:hAnsi="Arial" w:cs="Arial"/>
      <w:sz w:val="24"/>
      <w:szCs w:val="24"/>
      <w:lang w:val="ru-RU" w:eastAsia="ru-RU" w:bidi="ar-SA"/>
    </w:rPr>
  </w:style>
  <w:style w:type="character" w:customStyle="1" w:styleId="-1f6">
    <w:name w:val="УГТП-Заголовок 1 Знак Знак Знак Знак"/>
    <w:rsid w:val="00ED0C06"/>
    <w:rPr>
      <w:rFonts w:ascii="Arial" w:hAnsi="Arial" w:cs="Arial"/>
      <w:b/>
      <w:caps/>
      <w:sz w:val="28"/>
      <w:szCs w:val="28"/>
      <w:lang w:val="ru-RU" w:eastAsia="ru-RU" w:bidi="ar-SA"/>
    </w:rPr>
  </w:style>
  <w:style w:type="character" w:customStyle="1" w:styleId="-119">
    <w:name w:val="УГТП-Заголовок 1 Знак Знак Знак Знак1"/>
    <w:rsid w:val="00ED0C06"/>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ED0C06"/>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rsid w:val="00ED0C06"/>
  </w:style>
  <w:style w:type="paragraph" w:customStyle="1" w:styleId="-1f7">
    <w:name w:val="УГТП-Текст Знак Знак1 Знак Знак Знак"/>
    <w:basedOn w:val="af7"/>
    <w:autoRedefine/>
    <w:rsid w:val="00ED0C06"/>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ED0C06"/>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ED0C06"/>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7"/>
    <w:rsid w:val="00ED0C06"/>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ED0C06"/>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ED0C06"/>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ED0C06"/>
    <w:rPr>
      <w:rFonts w:ascii="Arial" w:hAnsi="Arial" w:cs="Arial"/>
      <w:sz w:val="24"/>
      <w:szCs w:val="24"/>
      <w:lang w:val="ru-RU" w:eastAsia="ru-RU" w:bidi="ar-SA"/>
    </w:rPr>
  </w:style>
  <w:style w:type="character" w:customStyle="1" w:styleId="-130">
    <w:name w:val="УГТП-Текст Знак1 Знак Знак Знак Знак Знак Знак3"/>
    <w:rsid w:val="00ED0C06"/>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ED0C06"/>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ED0C06"/>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ED0C06"/>
    <w:rPr>
      <w:rFonts w:ascii="Arial" w:hAnsi="Arial" w:cs="Arial"/>
      <w:sz w:val="24"/>
      <w:szCs w:val="24"/>
      <w:lang w:val="ru-RU" w:eastAsia="ru-RU" w:bidi="ar-SA"/>
    </w:rPr>
  </w:style>
  <w:style w:type="paragraph" w:customStyle="1" w:styleId="-11e">
    <w:name w:val="УГТП-Текст Знак1 Знак Знак1"/>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ED0C06"/>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ED0C06"/>
    <w:rPr>
      <w:rFonts w:ascii="Arial" w:hAnsi="Arial" w:cs="Arial"/>
      <w:sz w:val="24"/>
      <w:szCs w:val="24"/>
      <w:lang w:val="ru-RU" w:eastAsia="ru-RU" w:bidi="ar-SA"/>
    </w:rPr>
  </w:style>
  <w:style w:type="character" w:customStyle="1" w:styleId="-11f1">
    <w:name w:val="УГТП-Текст Знак1 Знак Знак Знак Знак1 Знак Знак"/>
    <w:rsid w:val="00ED0C06"/>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ED0C06"/>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7"/>
    <w:rsid w:val="00ED0C06"/>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ED0C06"/>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ED0C06"/>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ED0C06"/>
    <w:rPr>
      <w:rFonts w:ascii="Arial" w:hAnsi="Arial" w:cs="Arial"/>
      <w:sz w:val="24"/>
      <w:szCs w:val="24"/>
      <w:lang w:val="ru-RU" w:eastAsia="ru-RU" w:bidi="ar-SA"/>
    </w:rPr>
  </w:style>
  <w:style w:type="paragraph" w:customStyle="1" w:styleId="-27">
    <w:name w:val="маркер-2"/>
    <w:basedOn w:val="af7"/>
    <w:autoRedefine/>
    <w:rsid w:val="00ED0C06"/>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ED0C06"/>
    <w:rPr>
      <w:rFonts w:ascii="Arial" w:hAnsi="Arial" w:cs="Arial"/>
      <w:snapToGrid w:val="0"/>
      <w:sz w:val="24"/>
      <w:szCs w:val="24"/>
      <w:lang w:val="ru-RU" w:eastAsia="ru-RU" w:bidi="ar-SA"/>
    </w:rPr>
  </w:style>
  <w:style w:type="paragraph" w:customStyle="1" w:styleId="affffffffff9">
    <w:name w:val="ПЗ Основной текст Знак Знак"/>
    <w:basedOn w:val="af7"/>
    <w:link w:val="affffffffffa"/>
    <w:rsid w:val="00ED0C06"/>
    <w:pPr>
      <w:suppressAutoHyphens w:val="0"/>
      <w:spacing w:after="200" w:line="276" w:lineRule="auto"/>
      <w:ind w:firstLine="851"/>
      <w:jc w:val="both"/>
    </w:pPr>
    <w:rPr>
      <w:rFonts w:ascii="Calibri" w:hAnsi="Calibri"/>
      <w:sz w:val="24"/>
      <w:szCs w:val="24"/>
      <w:lang w:eastAsia="ru-RU"/>
    </w:rPr>
  </w:style>
  <w:style w:type="character" w:customStyle="1" w:styleId="affffffffffa">
    <w:name w:val="ПЗ Основной текст Знак Знак Знак"/>
    <w:link w:val="affffffffff9"/>
    <w:rsid w:val="00ED0C06"/>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ED0C06"/>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ED0C06"/>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7"/>
    <w:link w:val="-11f5"/>
    <w:rsid w:val="00ED0C06"/>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ED0C06"/>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7"/>
    <w:link w:val="-f0"/>
    <w:rsid w:val="00ED0C06"/>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ED0C06"/>
    <w:rPr>
      <w:rFonts w:ascii="Calibri" w:hAnsi="Calibri"/>
      <w:b/>
      <w:caps/>
      <w:sz w:val="24"/>
      <w:szCs w:val="28"/>
    </w:rPr>
  </w:style>
  <w:style w:type="paragraph" w:customStyle="1" w:styleId="-f1">
    <w:name w:val="УГТП-Наименование объекта"/>
    <w:basedOn w:val="aff9"/>
    <w:rsid w:val="00ED0C06"/>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ED0C06"/>
    <w:rPr>
      <w:rFonts w:ascii="Arial" w:hAnsi="Arial" w:cs="Arial"/>
      <w:b/>
      <w:caps/>
      <w:sz w:val="28"/>
      <w:szCs w:val="28"/>
    </w:rPr>
  </w:style>
  <w:style w:type="paragraph" w:customStyle="1" w:styleId="-11f7">
    <w:name w:val="УГТП-Заголовок 1 Знак Знак1"/>
    <w:basedOn w:val="af7"/>
    <w:link w:val="-11f6"/>
    <w:rsid w:val="00ED0C06"/>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ED0C06"/>
    <w:rPr>
      <w:rFonts w:ascii="Arial" w:hAnsi="Arial" w:cs="Arial"/>
      <w:b/>
      <w:caps/>
      <w:sz w:val="24"/>
      <w:szCs w:val="28"/>
    </w:rPr>
  </w:style>
  <w:style w:type="paragraph" w:customStyle="1" w:styleId="-f3">
    <w:name w:val="УГТП-Пункт Знак Знак Знак"/>
    <w:basedOn w:val="af7"/>
    <w:link w:val="-f2"/>
    <w:rsid w:val="00ED0C06"/>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fb">
    <w:name w:val="табл_заголовок"/>
    <w:link w:val="1ffd"/>
    <w:autoRedefine/>
    <w:rsid w:val="00ED0C06"/>
    <w:pPr>
      <w:tabs>
        <w:tab w:val="num" w:pos="-108"/>
      </w:tabs>
      <w:spacing w:after="200" w:line="276" w:lineRule="auto"/>
      <w:jc w:val="center"/>
    </w:pPr>
    <w:rPr>
      <w:rFonts w:ascii="Calibri" w:hAnsi="Calibri"/>
      <w:bCs/>
      <w:sz w:val="22"/>
      <w:szCs w:val="22"/>
    </w:rPr>
  </w:style>
  <w:style w:type="paragraph" w:customStyle="1" w:styleId="affffffffffc">
    <w:name w:val="табл_строка"/>
    <w:basedOn w:val="aff5"/>
    <w:link w:val="affffffffffd"/>
    <w:rsid w:val="00ED0C06"/>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ED0C06"/>
    <w:pPr>
      <w:suppressAutoHyphens w:val="0"/>
      <w:spacing w:before="40" w:after="40" w:line="276" w:lineRule="auto"/>
      <w:jc w:val="center"/>
    </w:pPr>
    <w:rPr>
      <w:rFonts w:ascii="Calibri" w:hAnsi="Calibri"/>
      <w:noProof/>
      <w:lang w:eastAsia="ru-RU"/>
    </w:rPr>
  </w:style>
  <w:style w:type="paragraph" w:customStyle="1" w:styleId="affffffffffe">
    <w:name w:val="Название_страницы"/>
    <w:basedOn w:val="af7"/>
    <w:rsid w:val="00ED0C06"/>
    <w:pPr>
      <w:suppressAutoHyphens w:val="0"/>
      <w:spacing w:before="240" w:after="120" w:line="276" w:lineRule="auto"/>
      <w:jc w:val="center"/>
    </w:pPr>
    <w:rPr>
      <w:b/>
      <w:caps/>
      <w:sz w:val="24"/>
      <w:lang w:eastAsia="ru-RU"/>
    </w:rPr>
  </w:style>
  <w:style w:type="paragraph" w:customStyle="1" w:styleId="afffffffffff">
    <w:name w:val="Заголовок таблиц"/>
    <w:basedOn w:val="aff5"/>
    <w:autoRedefine/>
    <w:rsid w:val="00ED0C06"/>
    <w:pPr>
      <w:suppressAutoHyphens w:val="0"/>
      <w:spacing w:line="360" w:lineRule="auto"/>
      <w:ind w:left="1134" w:right="140" w:firstLine="720"/>
    </w:pPr>
    <w:rPr>
      <w:rFonts w:ascii="Calibri" w:hAnsi="Calibri"/>
      <w:snapToGrid w:val="0"/>
      <w:sz w:val="22"/>
      <w:szCs w:val="22"/>
      <w:lang w:eastAsia="ru-RU"/>
    </w:rPr>
  </w:style>
  <w:style w:type="paragraph" w:customStyle="1" w:styleId="afffffffffff0">
    <w:name w:val="ТабличныйТекст"/>
    <w:basedOn w:val="af7"/>
    <w:rsid w:val="00ED0C06"/>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ED0C06"/>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ED0C06"/>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ED0C06"/>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ED0C06"/>
    <w:rPr>
      <w:sz w:val="24"/>
      <w:szCs w:val="24"/>
      <w:lang w:val="ru-RU" w:eastAsia="ru-RU" w:bidi="ar-SA"/>
    </w:rPr>
  </w:style>
  <w:style w:type="paragraph" w:styleId="afffffffffff1">
    <w:name w:val="Message Header"/>
    <w:basedOn w:val="af7"/>
    <w:next w:val="afffffffff6"/>
    <w:link w:val="afffffffffff2"/>
    <w:qFormat/>
    <w:rsid w:val="00ED0C06"/>
    <w:pPr>
      <w:suppressAutoHyphens w:val="0"/>
      <w:spacing w:after="200" w:line="276" w:lineRule="auto"/>
      <w:jc w:val="center"/>
    </w:pPr>
    <w:rPr>
      <w:rFonts w:ascii="Calibri" w:hAnsi="Calibri"/>
      <w:b/>
      <w:lang w:val="x-none" w:eastAsia="x-none"/>
    </w:rPr>
  </w:style>
  <w:style w:type="character" w:customStyle="1" w:styleId="afffffffffff2">
    <w:name w:val="Шапка Знак"/>
    <w:link w:val="afffffffffff1"/>
    <w:rsid w:val="00ED0C06"/>
    <w:rPr>
      <w:rFonts w:ascii="Calibri" w:hAnsi="Calibri"/>
      <w:b/>
      <w:lang w:val="x-none" w:eastAsia="x-none"/>
    </w:rPr>
  </w:style>
  <w:style w:type="paragraph" w:customStyle="1" w:styleId="BodyText21">
    <w:name w:val="Body Text 21"/>
    <w:basedOn w:val="af7"/>
    <w:link w:val="BodyText210"/>
    <w:rsid w:val="00ED0C06"/>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7">
    <w:name w:val="Приложение 1.1"/>
    <w:basedOn w:val="af7"/>
    <w:next w:val="af7"/>
    <w:rsid w:val="00ED0C06"/>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ED0C06"/>
    <w:rPr>
      <w:rFonts w:ascii="Arial" w:hAnsi="Arial" w:cs="Arial"/>
      <w:snapToGrid w:val="0"/>
      <w:sz w:val="24"/>
      <w:szCs w:val="24"/>
      <w:lang w:val="ru-RU" w:eastAsia="ru-RU" w:bidi="ar-SA"/>
    </w:rPr>
  </w:style>
  <w:style w:type="character" w:customStyle="1" w:styleId="affffffffff6">
    <w:name w:val="Раздел с нов. страницы Знак"/>
    <w:link w:val="affffffffff5"/>
    <w:locked/>
    <w:rsid w:val="00ED0C06"/>
    <w:rPr>
      <w:rFonts w:ascii="Calibri Light" w:eastAsia="SimSun" w:hAnsi="Calibri Light" w:cs="Arial"/>
      <w:b/>
      <w:caps/>
      <w:color w:val="2E74B5"/>
      <w:kern w:val="32"/>
      <w:sz w:val="28"/>
      <w:szCs w:val="28"/>
    </w:rPr>
  </w:style>
  <w:style w:type="character" w:customStyle="1" w:styleId="-1ff1">
    <w:name w:val="УГТП-Текст Знак Знак1 Знак"/>
    <w:rsid w:val="00ED0C06"/>
    <w:rPr>
      <w:rFonts w:ascii="Arial" w:hAnsi="Arial" w:cs="Arial"/>
      <w:bCs/>
      <w:sz w:val="24"/>
      <w:szCs w:val="24"/>
      <w:lang w:val="ru-RU" w:eastAsia="ru-RU" w:bidi="ar-SA"/>
    </w:rPr>
  </w:style>
  <w:style w:type="paragraph" w:customStyle="1" w:styleId="-f4">
    <w:name w:val="УГТП-Боковой штамп"/>
    <w:basedOn w:val="af7"/>
    <w:rsid w:val="00ED0C06"/>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7"/>
    <w:link w:val="-2b"/>
    <w:rsid w:val="00ED0C06"/>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ED0C06"/>
    <w:rPr>
      <w:rFonts w:ascii="Calibri" w:hAnsi="Calibri"/>
      <w:b/>
      <w:sz w:val="28"/>
      <w:szCs w:val="28"/>
    </w:rPr>
  </w:style>
  <w:style w:type="character" w:customStyle="1" w:styleId="1ffe">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ED0C06"/>
    <w:rPr>
      <w:rFonts w:ascii="Calibri" w:eastAsia="Times New Roman" w:hAnsi="Calibri" w:cs="Times New Roman"/>
      <w:snapToGrid w:val="0"/>
      <w:sz w:val="24"/>
      <w:szCs w:val="24"/>
      <w:lang w:eastAsia="ru-RU"/>
    </w:rPr>
  </w:style>
  <w:style w:type="paragraph" w:customStyle="1" w:styleId="2ff1">
    <w:name w:val="заголовок 2"/>
    <w:basedOn w:val="af7"/>
    <w:link w:val="2ff2"/>
    <w:rsid w:val="00ED0C06"/>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f3">
    <w:name w:val="Основной текст+"/>
    <w:basedOn w:val="2e"/>
    <w:rsid w:val="00ED0C06"/>
    <w:pPr>
      <w:widowControl/>
      <w:suppressAutoHyphens w:val="0"/>
      <w:autoSpaceDE/>
      <w:autoSpaceDN/>
      <w:spacing w:line="360" w:lineRule="auto"/>
      <w:ind w:right="28" w:firstLine="851"/>
      <w:textAlignment w:val="auto"/>
    </w:pPr>
    <w:rPr>
      <w:rFonts w:eastAsia="Times New Roman"/>
      <w:color w:val="000000"/>
      <w:spacing w:val="-5"/>
      <w:kern w:val="0"/>
      <w:sz w:val="24"/>
      <w:szCs w:val="24"/>
      <w:lang w:eastAsia="ru-RU"/>
    </w:rPr>
  </w:style>
  <w:style w:type="paragraph" w:customStyle="1" w:styleId="-1ff2">
    <w:name w:val="УГТП-Текст1"/>
    <w:basedOn w:val="af7"/>
    <w:link w:val="-1ff3"/>
    <w:rsid w:val="00ED0C06"/>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ED0C06"/>
    <w:rPr>
      <w:rFonts w:ascii="Calibri" w:hAnsi="Calibri"/>
      <w:sz w:val="24"/>
      <w:szCs w:val="24"/>
    </w:rPr>
  </w:style>
  <w:style w:type="character" w:customStyle="1" w:styleId="216">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ED0C06"/>
    <w:rPr>
      <w:rFonts w:ascii="Calibri" w:eastAsia="Times New Roman" w:hAnsi="Calibri" w:cs="Times New Roman"/>
      <w:snapToGrid w:val="0"/>
      <w:sz w:val="24"/>
      <w:szCs w:val="24"/>
      <w:lang w:eastAsia="ru-RU"/>
    </w:rPr>
  </w:style>
  <w:style w:type="paragraph" w:customStyle="1" w:styleId="afffffffffff4">
    <w:name w:val="Марк.список"/>
    <w:basedOn w:val="af7"/>
    <w:rsid w:val="00ED0C06"/>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7"/>
    <w:rsid w:val="00ED0C06"/>
    <w:pPr>
      <w:suppressAutoHyphens w:val="0"/>
      <w:spacing w:after="200" w:line="276" w:lineRule="auto"/>
    </w:pPr>
    <w:rPr>
      <w:rFonts w:ascii="Calibri" w:hAnsi="Calibri"/>
      <w:sz w:val="24"/>
      <w:szCs w:val="24"/>
      <w:lang w:eastAsia="ru-RU"/>
    </w:rPr>
  </w:style>
  <w:style w:type="paragraph" w:customStyle="1" w:styleId="-f6">
    <w:name w:val="УГТП-Наименование"/>
    <w:basedOn w:val="af7"/>
    <w:rsid w:val="00ED0C06"/>
    <w:pPr>
      <w:suppressAutoHyphens w:val="0"/>
      <w:spacing w:after="200" w:line="276" w:lineRule="auto"/>
    </w:pPr>
    <w:rPr>
      <w:rFonts w:ascii="Calibri" w:hAnsi="Calibri"/>
      <w:sz w:val="24"/>
      <w:szCs w:val="24"/>
      <w:lang w:eastAsia="ru-RU"/>
    </w:rPr>
  </w:style>
  <w:style w:type="character" w:customStyle="1" w:styleId="-11fa">
    <w:name w:val="УГТП-Текст Знак1 Знак1"/>
    <w:rsid w:val="00ED0C06"/>
    <w:rPr>
      <w:rFonts w:ascii="Arial" w:hAnsi="Arial" w:cs="Arial"/>
      <w:sz w:val="24"/>
      <w:szCs w:val="24"/>
      <w:lang w:val="ru-RU" w:eastAsia="ru-RU" w:bidi="ar-SA"/>
    </w:rPr>
  </w:style>
  <w:style w:type="character" w:customStyle="1" w:styleId="-30">
    <w:name w:val="УГТП-Текст Знак Знак Знак3"/>
    <w:link w:val="-d"/>
    <w:rsid w:val="00ED0C06"/>
    <w:rPr>
      <w:rFonts w:ascii="Calibri" w:hAnsi="Calibri"/>
      <w:sz w:val="24"/>
      <w:szCs w:val="24"/>
    </w:rPr>
  </w:style>
  <w:style w:type="character" w:customStyle="1" w:styleId="-1112">
    <w:name w:val="УГТП-Текст Знак1 Знак Знак Знак Знак Знак Знак1 Знак1"/>
    <w:rsid w:val="00ED0C06"/>
    <w:rPr>
      <w:rFonts w:ascii="Arial" w:hAnsi="Arial" w:cs="Arial"/>
      <w:sz w:val="24"/>
      <w:szCs w:val="24"/>
      <w:lang w:val="ru-RU" w:eastAsia="ru-RU" w:bidi="ar-SA"/>
    </w:rPr>
  </w:style>
  <w:style w:type="paragraph" w:styleId="afffffffffff5">
    <w:name w:val="Normal Indent"/>
    <w:basedOn w:val="af7"/>
    <w:uiPriority w:val="99"/>
    <w:rsid w:val="00ED0C06"/>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ED0C06"/>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ED0C06"/>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ED0C06"/>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7"/>
    <w:link w:val="-217"/>
    <w:rsid w:val="00ED0C06"/>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ED0C06"/>
    <w:rPr>
      <w:rFonts w:ascii="Calibri" w:hAnsi="Calibri"/>
      <w:b/>
      <w:snapToGrid w:val="0"/>
      <w:sz w:val="28"/>
      <w:szCs w:val="28"/>
    </w:rPr>
  </w:style>
  <w:style w:type="paragraph" w:customStyle="1" w:styleId="-218">
    <w:name w:val="УГТП-Заголовок 2 Знак Знак1 Знак Знак Знак Знак Знак Знак"/>
    <w:basedOn w:val="af7"/>
    <w:rsid w:val="00ED0C06"/>
    <w:pPr>
      <w:suppressAutoHyphens w:val="0"/>
      <w:spacing w:before="240" w:after="200" w:line="276" w:lineRule="auto"/>
      <w:ind w:left="284" w:right="284" w:firstLine="851"/>
    </w:pPr>
    <w:rPr>
      <w:rFonts w:ascii="Calibri" w:hAnsi="Calibri"/>
      <w:b/>
      <w:sz w:val="28"/>
      <w:szCs w:val="28"/>
      <w:lang w:eastAsia="ru-RU"/>
    </w:rPr>
  </w:style>
  <w:style w:type="paragraph" w:customStyle="1" w:styleId="2ff3">
    <w:name w:val="Стиль2"/>
    <w:basedOn w:val="af7"/>
    <w:rsid w:val="00ED0C06"/>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ED0C06"/>
    <w:rPr>
      <w:rFonts w:ascii="Arial" w:hAnsi="Arial" w:cs="Arial"/>
      <w:sz w:val="24"/>
      <w:szCs w:val="24"/>
      <w:lang w:val="ru-RU" w:eastAsia="ru-RU" w:bidi="ar-SA"/>
    </w:rPr>
  </w:style>
  <w:style w:type="character" w:customStyle="1" w:styleId="-11fc">
    <w:name w:val="УГТП-Текст Знак1 Знак Знак Знак Знак1"/>
    <w:rsid w:val="00ED0C06"/>
    <w:rPr>
      <w:rFonts w:ascii="Arial" w:hAnsi="Arial" w:cs="Arial"/>
      <w:sz w:val="24"/>
      <w:szCs w:val="24"/>
      <w:lang w:val="ru-RU" w:eastAsia="ru-RU" w:bidi="ar-SA"/>
    </w:rPr>
  </w:style>
  <w:style w:type="paragraph" w:customStyle="1" w:styleId="afffffffffff6">
    <w:name w:val="Маркированый список"/>
    <w:basedOn w:val="af7"/>
    <w:link w:val="afffffffffff7"/>
    <w:rsid w:val="00ED0C06"/>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f7">
    <w:name w:val="Маркированый список Знак"/>
    <w:link w:val="afffffffffff6"/>
    <w:rsid w:val="00ED0C06"/>
    <w:rPr>
      <w:rFonts w:ascii="Calibri" w:hAnsi="Calibri"/>
      <w:szCs w:val="24"/>
    </w:rPr>
  </w:style>
  <w:style w:type="paragraph" w:customStyle="1" w:styleId="afffffffffff8">
    <w:name w:val="Номер таблицы"/>
    <w:basedOn w:val="af7"/>
    <w:next w:val="af7"/>
    <w:link w:val="afffffffffff9"/>
    <w:rsid w:val="00ED0C06"/>
    <w:pPr>
      <w:keepNext/>
      <w:suppressAutoHyphens w:val="0"/>
      <w:spacing w:before="120" w:after="120" w:line="276" w:lineRule="auto"/>
      <w:jc w:val="right"/>
    </w:pPr>
    <w:rPr>
      <w:rFonts w:ascii="Calibri" w:hAnsi="Calibri"/>
      <w:szCs w:val="24"/>
      <w:lang w:val="x-none" w:eastAsia="x-none"/>
    </w:rPr>
  </w:style>
  <w:style w:type="paragraph" w:customStyle="1" w:styleId="afffffffffffa">
    <w:name w:val="Название таблицы"/>
    <w:basedOn w:val="af7"/>
    <w:next w:val="af7"/>
    <w:link w:val="afffffffffffb"/>
    <w:rsid w:val="00ED0C06"/>
    <w:pPr>
      <w:keepNext/>
      <w:suppressAutoHyphens w:val="0"/>
      <w:spacing w:after="200" w:line="360" w:lineRule="auto"/>
      <w:jc w:val="center"/>
    </w:pPr>
    <w:rPr>
      <w:rFonts w:ascii="Calibri" w:hAnsi="Calibri"/>
      <w:b/>
      <w:bCs/>
      <w:caps/>
      <w:szCs w:val="24"/>
      <w:lang w:val="x-none" w:eastAsia="x-none"/>
    </w:rPr>
  </w:style>
  <w:style w:type="character" w:customStyle="1" w:styleId="1fff">
    <w:name w:val="Основной текст Знак Знак Знак Знак Знак Знак Знак Знак1"/>
    <w:aliases w:val="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ED0C06"/>
    <w:rPr>
      <w:snapToGrid w:val="0"/>
      <w:sz w:val="24"/>
      <w:lang w:val="ru-RU" w:eastAsia="ru-RU" w:bidi="ar-SA"/>
    </w:rPr>
  </w:style>
  <w:style w:type="paragraph" w:customStyle="1" w:styleId="afffffffffffc">
    <w:name w:val="Обычный (ПЗ)"/>
    <w:basedOn w:val="af7"/>
    <w:link w:val="1fff0"/>
    <w:uiPriority w:val="99"/>
    <w:rsid w:val="00ED0C06"/>
    <w:pPr>
      <w:suppressAutoHyphens w:val="0"/>
      <w:spacing w:after="200" w:line="276" w:lineRule="auto"/>
      <w:ind w:firstLine="720"/>
      <w:jc w:val="both"/>
    </w:pPr>
    <w:rPr>
      <w:rFonts w:ascii="Calibri" w:hAnsi="Calibri"/>
      <w:sz w:val="24"/>
      <w:lang w:eastAsia="ru-RU"/>
    </w:rPr>
  </w:style>
  <w:style w:type="character" w:customStyle="1" w:styleId="1fff1">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ED0C06"/>
    <w:rPr>
      <w:sz w:val="28"/>
      <w:szCs w:val="28"/>
      <w:lang w:val="ru-RU" w:eastAsia="ru-RU" w:bidi="ar-SA"/>
    </w:rPr>
  </w:style>
  <w:style w:type="paragraph" w:customStyle="1" w:styleId="129">
    <w:name w:val="абзац 12"/>
    <w:basedOn w:val="af7"/>
    <w:link w:val="12a"/>
    <w:rsid w:val="00ED0C06"/>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7"/>
    <w:link w:val="TableCaption0"/>
    <w:rsid w:val="00ED0C06"/>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ED0C06"/>
    <w:pPr>
      <w:keepNext/>
      <w:spacing w:before="60" w:after="60" w:line="276" w:lineRule="auto"/>
      <w:jc w:val="center"/>
    </w:pPr>
    <w:rPr>
      <w:rFonts w:ascii="Calibri" w:hAnsi="Calibri"/>
      <w:b/>
      <w:noProof/>
      <w:color w:val="000000"/>
      <w:sz w:val="22"/>
      <w:szCs w:val="22"/>
    </w:rPr>
  </w:style>
  <w:style w:type="paragraph" w:customStyle="1" w:styleId="afffffffffffd">
    <w:name w:val="Полужирный основной текс с отступом"/>
    <w:basedOn w:val="2e"/>
    <w:rsid w:val="00ED0C06"/>
    <w:pPr>
      <w:widowControl/>
      <w:suppressAutoHyphens w:val="0"/>
      <w:autoSpaceDE/>
      <w:autoSpaceDN/>
      <w:spacing w:before="240" w:after="60" w:line="360" w:lineRule="auto"/>
      <w:ind w:left="1134" w:firstLine="720"/>
      <w:textAlignment w:val="auto"/>
    </w:pPr>
    <w:rPr>
      <w:rFonts w:ascii="Calibri" w:eastAsia="Times New Roman" w:hAnsi="Calibri"/>
      <w:b/>
      <w:bCs/>
      <w:kern w:val="0"/>
      <w:sz w:val="24"/>
      <w:lang w:eastAsia="ru-RU"/>
    </w:rPr>
  </w:style>
  <w:style w:type="paragraph" w:customStyle="1" w:styleId="afffffffffffe">
    <w:name w:val="МаркированныйСписок"/>
    <w:basedOn w:val="af7"/>
    <w:rsid w:val="00ED0C06"/>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7"/>
    <w:rsid w:val="00ED0C06"/>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ED0C06"/>
    <w:pPr>
      <w:ind w:left="57" w:right="57"/>
      <w:jc w:val="left"/>
    </w:pPr>
    <w:rPr>
      <w:noProof w:val="0"/>
      <w:color w:val="000000"/>
    </w:rPr>
  </w:style>
  <w:style w:type="paragraph" w:customStyle="1" w:styleId="TableTextBullets">
    <w:name w:val="Table Text Bullets"/>
    <w:basedOn w:val="af7"/>
    <w:rsid w:val="00ED0C06"/>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b">
    <w:name w:val="List Number 4"/>
    <w:basedOn w:val="af7"/>
    <w:uiPriority w:val="99"/>
    <w:rsid w:val="00ED0C06"/>
    <w:pPr>
      <w:tabs>
        <w:tab w:val="left" w:pos="0"/>
        <w:tab w:val="left" w:pos="993"/>
        <w:tab w:val="num" w:pos="1209"/>
      </w:tabs>
      <w:suppressAutoHyphens w:val="0"/>
      <w:spacing w:after="200" w:line="276" w:lineRule="auto"/>
      <w:ind w:left="1209" w:right="125" w:hanging="360"/>
    </w:pPr>
    <w:rPr>
      <w:b/>
      <w:lang w:eastAsia="ru-RU"/>
    </w:rPr>
  </w:style>
  <w:style w:type="paragraph" w:styleId="3f2">
    <w:name w:val="List Number 3"/>
    <w:basedOn w:val="af7"/>
    <w:uiPriority w:val="99"/>
    <w:rsid w:val="00ED0C06"/>
    <w:pPr>
      <w:tabs>
        <w:tab w:val="num" w:pos="926"/>
      </w:tabs>
      <w:suppressAutoHyphens w:val="0"/>
      <w:spacing w:after="200" w:line="276" w:lineRule="auto"/>
      <w:ind w:left="926" w:hanging="360"/>
    </w:pPr>
    <w:rPr>
      <w:lang w:eastAsia="ru-RU"/>
    </w:rPr>
  </w:style>
  <w:style w:type="paragraph" w:styleId="5c">
    <w:name w:val="List Number 5"/>
    <w:basedOn w:val="af7"/>
    <w:uiPriority w:val="99"/>
    <w:rsid w:val="00ED0C06"/>
    <w:pPr>
      <w:tabs>
        <w:tab w:val="num" w:pos="1492"/>
      </w:tabs>
      <w:suppressAutoHyphens w:val="0"/>
      <w:spacing w:after="200" w:line="276" w:lineRule="auto"/>
      <w:ind w:left="1492" w:hanging="360"/>
    </w:pPr>
    <w:rPr>
      <w:lang w:eastAsia="ru-RU"/>
    </w:rPr>
  </w:style>
  <w:style w:type="paragraph" w:styleId="2ff4">
    <w:name w:val="List Number 2"/>
    <w:uiPriority w:val="99"/>
    <w:rsid w:val="00ED0C06"/>
    <w:pPr>
      <w:tabs>
        <w:tab w:val="num" w:pos="1134"/>
      </w:tabs>
      <w:spacing w:after="200" w:line="276" w:lineRule="auto"/>
      <w:ind w:firstLine="709"/>
      <w:jc w:val="both"/>
    </w:pPr>
    <w:rPr>
      <w:sz w:val="24"/>
      <w:szCs w:val="22"/>
    </w:rPr>
  </w:style>
  <w:style w:type="paragraph" w:customStyle="1" w:styleId="affffffffffff">
    <w:name w:val="нумерован"/>
    <w:basedOn w:val="aff5"/>
    <w:rsid w:val="00ED0C06"/>
    <w:pPr>
      <w:tabs>
        <w:tab w:val="num" w:pos="1071"/>
        <w:tab w:val="left" w:pos="1134"/>
      </w:tabs>
      <w:suppressAutoHyphens w:val="0"/>
      <w:spacing w:line="360" w:lineRule="auto"/>
      <w:ind w:firstLine="709"/>
    </w:pPr>
    <w:rPr>
      <w:sz w:val="24"/>
      <w:lang w:eastAsia="ru-RU"/>
    </w:rPr>
  </w:style>
  <w:style w:type="paragraph" w:styleId="5d">
    <w:name w:val="List Bullet 5"/>
    <w:basedOn w:val="af7"/>
    <w:autoRedefine/>
    <w:uiPriority w:val="99"/>
    <w:rsid w:val="00ED0C06"/>
    <w:pPr>
      <w:tabs>
        <w:tab w:val="num" w:pos="1492"/>
      </w:tabs>
      <w:suppressAutoHyphens w:val="0"/>
      <w:spacing w:after="200" w:line="276" w:lineRule="auto"/>
      <w:ind w:left="1492" w:hanging="360"/>
    </w:pPr>
    <w:rPr>
      <w:sz w:val="24"/>
      <w:lang w:eastAsia="ru-RU"/>
    </w:rPr>
  </w:style>
  <w:style w:type="paragraph" w:customStyle="1" w:styleId="affffffffffff0">
    <w:name w:val="Маркированный список для таблиц"/>
    <w:rsid w:val="00ED0C06"/>
    <w:pPr>
      <w:tabs>
        <w:tab w:val="left" w:pos="198"/>
        <w:tab w:val="num" w:pos="360"/>
      </w:tabs>
      <w:spacing w:after="200" w:line="276" w:lineRule="auto"/>
      <w:ind w:left="360" w:hanging="360"/>
    </w:pPr>
    <w:rPr>
      <w:sz w:val="24"/>
      <w:szCs w:val="22"/>
    </w:rPr>
  </w:style>
  <w:style w:type="paragraph" w:customStyle="1" w:styleId="Normalabullet">
    <w:name w:val="Normal a) bullet"/>
    <w:basedOn w:val="af7"/>
    <w:autoRedefine/>
    <w:rsid w:val="00ED0C06"/>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7"/>
    <w:next w:val="af7"/>
    <w:rsid w:val="00ED0C06"/>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
    <w:rsid w:val="00ED0C06"/>
    <w:pPr>
      <w:keepLines/>
      <w:numPr>
        <w:numId w:val="0"/>
      </w:numPr>
      <w:tabs>
        <w:tab w:val="num" w:pos="678"/>
      </w:tabs>
      <w:suppressAutoHyphens w:val="0"/>
      <w:spacing w:before="480" w:beforeAutospacing="1" w:after="240" w:afterAutospacing="1" w:line="276" w:lineRule="auto"/>
      <w:ind w:left="678" w:hanging="360"/>
      <w:jc w:val="left"/>
    </w:pPr>
    <w:rPr>
      <w:rFonts w:ascii="Calibri Light" w:eastAsia="SimSun" w:hAnsi="Calibri Light"/>
      <w:iCs/>
      <w:caps/>
      <w:noProof/>
      <w:color w:val="2E74B5"/>
      <w:sz w:val="20"/>
      <w:szCs w:val="20"/>
      <w:lang w:eastAsia="ru-RU"/>
    </w:rPr>
  </w:style>
  <w:style w:type="paragraph" w:customStyle="1" w:styleId="BODYTEXTNORMAL2">
    <w:name w:val="BODY TEXT NORMAL 2+"/>
    <w:basedOn w:val="BodyTextNormal"/>
    <w:autoRedefine/>
    <w:rsid w:val="00ED0C06"/>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ED0C06"/>
    <w:pPr>
      <w:tabs>
        <w:tab w:val="num" w:pos="1440"/>
      </w:tabs>
      <w:ind w:firstLine="3"/>
    </w:pPr>
  </w:style>
  <w:style w:type="paragraph" w:customStyle="1" w:styleId="BODYTEXTNORMAL0">
    <w:name w:val="BODY TEXT NORMAL"/>
    <w:basedOn w:val="af7"/>
    <w:rsid w:val="00ED0C06"/>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7"/>
    <w:rsid w:val="00ED0C06"/>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7"/>
    <w:rsid w:val="00ED0C06"/>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7"/>
    <w:rsid w:val="00ED0C06"/>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7"/>
    <w:rsid w:val="00ED0C06"/>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7"/>
    <w:rsid w:val="00ED0C06"/>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7"/>
    <w:rsid w:val="00ED0C06"/>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9">
    <w:name w:val="xl2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7"/>
    <w:rsid w:val="00ED0C06"/>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7"/>
    <w:rsid w:val="00ED0C06"/>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7"/>
    <w:rsid w:val="00ED0C06"/>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7"/>
    <w:rsid w:val="00ED0C06"/>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7"/>
    <w:rsid w:val="00ED0C06"/>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7"/>
    <w:rsid w:val="00ED0C06"/>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7"/>
    <w:rsid w:val="00ED0C06"/>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7"/>
    <w:rsid w:val="00ED0C0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7"/>
    <w:rsid w:val="00ED0C06"/>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7"/>
    <w:rsid w:val="00ED0C0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7"/>
    <w:rsid w:val="00ED0C06"/>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7"/>
    <w:rsid w:val="00ED0C0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7"/>
    <w:rsid w:val="00ED0C06"/>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7"/>
    <w:rsid w:val="00ED0C06"/>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7"/>
    <w:rsid w:val="00ED0C06"/>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9"/>
    <w:rsid w:val="00ED0C06"/>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9"/>
    <w:rsid w:val="00ED0C06"/>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9"/>
    <w:rsid w:val="00ED0C06"/>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9"/>
    <w:rsid w:val="00ED0C06"/>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ED0C06"/>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ED0C06"/>
    <w:rPr>
      <w:rFonts w:ascii="Calibri" w:hAnsi="Calibri"/>
      <w:sz w:val="24"/>
      <w:szCs w:val="24"/>
    </w:rPr>
  </w:style>
  <w:style w:type="paragraph" w:customStyle="1" w:styleId="affffffffffff1">
    <w:name w:val="Основн"/>
    <w:basedOn w:val="af7"/>
    <w:rsid w:val="00ED0C06"/>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ED0C06"/>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ED0C06"/>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ED0C06"/>
    <w:rPr>
      <w:rFonts w:ascii="Calibri" w:hAnsi="Calibri"/>
      <w:b/>
      <w:sz w:val="24"/>
      <w:szCs w:val="28"/>
    </w:rPr>
  </w:style>
  <w:style w:type="paragraph" w:customStyle="1" w:styleId="217">
    <w:name w:val="Оглавление 21"/>
    <w:basedOn w:val="af7"/>
    <w:next w:val="af7"/>
    <w:autoRedefine/>
    <w:rsid w:val="00ED0C06"/>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f2">
    <w:name w:val="заголовок 1"/>
    <w:basedOn w:val="af7"/>
    <w:next w:val="af7"/>
    <w:uiPriority w:val="99"/>
    <w:rsid w:val="00ED0C06"/>
    <w:pPr>
      <w:keepNext/>
      <w:suppressAutoHyphens w:val="0"/>
      <w:spacing w:after="200" w:line="276" w:lineRule="auto"/>
      <w:jc w:val="center"/>
    </w:pPr>
    <w:rPr>
      <w:rFonts w:ascii="Calibri" w:hAnsi="Calibri"/>
      <w:sz w:val="24"/>
      <w:lang w:eastAsia="ru-RU"/>
    </w:rPr>
  </w:style>
  <w:style w:type="paragraph" w:customStyle="1" w:styleId="affffffffffff2">
    <w:name w:val="ПЗ Заголовок подраздела"/>
    <w:basedOn w:val="af7"/>
    <w:next w:val="af7"/>
    <w:rsid w:val="00ED0C06"/>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f3">
    <w:name w:val="Маркированый список Знак Знак"/>
    <w:rsid w:val="00ED0C06"/>
    <w:rPr>
      <w:rFonts w:ascii="Arial" w:hAnsi="Arial" w:cs="Arial"/>
      <w:sz w:val="24"/>
      <w:szCs w:val="24"/>
      <w:lang w:val="ru-RU" w:eastAsia="ru-RU" w:bidi="ar-SA"/>
    </w:rPr>
  </w:style>
  <w:style w:type="paragraph" w:customStyle="1" w:styleId="IG">
    <w:name w:val="Маркированный_список_IG"/>
    <w:basedOn w:val="af7"/>
    <w:link w:val="IG1"/>
    <w:rsid w:val="00ED0C06"/>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ED0C06"/>
    <w:rPr>
      <w:rFonts w:ascii="Calibri" w:hAnsi="Calibri"/>
      <w:sz w:val="28"/>
      <w:szCs w:val="28"/>
    </w:rPr>
  </w:style>
  <w:style w:type="paragraph" w:customStyle="1" w:styleId="IG0">
    <w:name w:val="Обычный_IG"/>
    <w:basedOn w:val="af7"/>
    <w:link w:val="IG3"/>
    <w:rsid w:val="00ED0C06"/>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ED0C06"/>
    <w:rPr>
      <w:rFonts w:ascii="Calibri" w:hAnsi="Calibri"/>
      <w:sz w:val="28"/>
      <w:szCs w:val="28"/>
    </w:rPr>
  </w:style>
  <w:style w:type="character" w:customStyle="1" w:styleId="-11fd">
    <w:name w:val="УГТП-Заголовок 1 Знак Знак1 Знак Знак Знак Знак"/>
    <w:rsid w:val="00ED0C06"/>
    <w:rPr>
      <w:rFonts w:ascii="Arial" w:hAnsi="Arial" w:cs="Arial"/>
      <w:b/>
      <w:caps/>
      <w:sz w:val="28"/>
      <w:szCs w:val="28"/>
      <w:lang w:val="ru-RU" w:eastAsia="ru-RU" w:bidi="ar-SA"/>
    </w:rPr>
  </w:style>
  <w:style w:type="paragraph" w:customStyle="1" w:styleId="-ff">
    <w:name w:val="УГТП-Текст в таблице"/>
    <w:basedOn w:val="af7"/>
    <w:rsid w:val="00ED0C06"/>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ED0C06"/>
    <w:rPr>
      <w:rFonts w:ascii="Calibri" w:hAnsi="Calibri"/>
      <w:b/>
      <w:caps/>
      <w:snapToGrid w:val="0"/>
      <w:sz w:val="28"/>
      <w:szCs w:val="28"/>
    </w:rPr>
  </w:style>
  <w:style w:type="character" w:customStyle="1" w:styleId="-2c">
    <w:name w:val="УГТП-Заголовок 2 Знак Знак Знак Знак Знак"/>
    <w:rsid w:val="00ED0C06"/>
  </w:style>
  <w:style w:type="character" w:customStyle="1" w:styleId="-ff0">
    <w:name w:val="УГТП-Подпункт Знак Знак Знак"/>
    <w:rsid w:val="00ED0C06"/>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ED0C06"/>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f4">
    <w:name w:val="line number"/>
    <w:uiPriority w:val="99"/>
    <w:rsid w:val="00ED0C06"/>
  </w:style>
  <w:style w:type="paragraph" w:customStyle="1" w:styleId="-ff1">
    <w:name w:val="УГТП-Пункт Знак"/>
    <w:basedOn w:val="-22"/>
    <w:rsid w:val="00ED0C06"/>
    <w:rPr>
      <w:bCs w:val="0"/>
      <w:snapToGrid/>
      <w:sz w:val="24"/>
    </w:rPr>
  </w:style>
  <w:style w:type="paragraph" w:customStyle="1" w:styleId="-219">
    <w:name w:val="УГТП-Заголовок 2 Знак Знак1"/>
    <w:basedOn w:val="af7"/>
    <w:rsid w:val="00ED0C06"/>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ED0C06"/>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ED0C06"/>
    <w:rPr>
      <w:rFonts w:ascii="Arial" w:hAnsi="Arial" w:cs="Arial"/>
      <w:b/>
      <w:bCs/>
      <w:caps/>
      <w:kern w:val="32"/>
      <w:sz w:val="28"/>
      <w:szCs w:val="28"/>
      <w:lang w:val="ru-RU" w:eastAsia="ru-RU" w:bidi="ar-SA"/>
    </w:rPr>
  </w:style>
  <w:style w:type="character" w:customStyle="1" w:styleId="-2d">
    <w:name w:val="УГТП-Текст Знак Знак2"/>
    <w:rsid w:val="00ED0C06"/>
    <w:rPr>
      <w:rFonts w:ascii="Arial" w:hAnsi="Arial" w:cs="Arial"/>
      <w:sz w:val="24"/>
      <w:szCs w:val="24"/>
      <w:lang w:val="ru-RU" w:eastAsia="ru-RU" w:bidi="ar-SA"/>
    </w:rPr>
  </w:style>
  <w:style w:type="paragraph" w:customStyle="1" w:styleId="2ff5">
    <w:name w:val="Основной текст2"/>
    <w:basedOn w:val="af7"/>
    <w:rsid w:val="00ED0C06"/>
    <w:pPr>
      <w:widowControl w:val="0"/>
      <w:suppressAutoHyphens w:val="0"/>
      <w:spacing w:after="200" w:line="276" w:lineRule="auto"/>
      <w:jc w:val="center"/>
    </w:pPr>
    <w:rPr>
      <w:snapToGrid w:val="0"/>
      <w:sz w:val="24"/>
      <w:lang w:eastAsia="ru-RU"/>
    </w:rPr>
  </w:style>
  <w:style w:type="paragraph" w:customStyle="1" w:styleId="affffffffffff5">
    <w:name w:val="Чертежный"/>
    <w:link w:val="affffffffffff6"/>
    <w:rsid w:val="00ED0C06"/>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ED0C06"/>
    <w:rPr>
      <w:rFonts w:ascii="Arial" w:hAnsi="Arial" w:cs="Arial"/>
      <w:b/>
      <w:caps/>
      <w:sz w:val="28"/>
      <w:szCs w:val="28"/>
      <w:lang w:val="ru-RU" w:eastAsia="ru-RU" w:bidi="ar-SA"/>
    </w:rPr>
  </w:style>
  <w:style w:type="character" w:customStyle="1" w:styleId="-21a">
    <w:name w:val="УГТП-Заголовок 2 Знак Знак Знак Знак Знак1"/>
    <w:rsid w:val="00ED0C06"/>
    <w:rPr>
      <w:rFonts w:ascii="Arial" w:hAnsi="Arial" w:cs="Arial"/>
      <w:b/>
      <w:caps/>
      <w:sz w:val="28"/>
      <w:szCs w:val="28"/>
      <w:lang w:val="ru-RU" w:eastAsia="ru-RU" w:bidi="ar-SA"/>
    </w:rPr>
  </w:style>
  <w:style w:type="character" w:customStyle="1" w:styleId="-ff2">
    <w:name w:val="УГТП-Пункт Знак Знак Знак Знак Знак"/>
    <w:rsid w:val="00ED0C06"/>
    <w:rPr>
      <w:rFonts w:ascii="Arial" w:hAnsi="Arial" w:cs="Arial"/>
      <w:b/>
      <w:caps/>
      <w:sz w:val="24"/>
      <w:szCs w:val="28"/>
      <w:lang w:val="ru-RU" w:eastAsia="ru-RU" w:bidi="ar-SA"/>
    </w:rPr>
  </w:style>
  <w:style w:type="character" w:customStyle="1" w:styleId="1fff3">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ED0C06"/>
    <w:rPr>
      <w:rFonts w:ascii="Arial" w:hAnsi="Arial" w:cs="Arial"/>
      <w:bCs/>
      <w:sz w:val="24"/>
      <w:szCs w:val="24"/>
      <w:lang w:val="ru-RU" w:eastAsia="ru-RU" w:bidi="ar-SA"/>
    </w:rPr>
  </w:style>
  <w:style w:type="paragraph" w:customStyle="1" w:styleId="-ff3">
    <w:name w:val="УГТП-Номер тома"/>
    <w:basedOn w:val="af7"/>
    <w:rsid w:val="00ED0C06"/>
    <w:pPr>
      <w:suppressAutoHyphens w:val="0"/>
      <w:spacing w:after="200" w:line="276" w:lineRule="auto"/>
      <w:jc w:val="center"/>
    </w:pPr>
    <w:rPr>
      <w:rFonts w:ascii="Calibri" w:hAnsi="Calibri"/>
      <w:sz w:val="24"/>
      <w:szCs w:val="24"/>
      <w:lang w:eastAsia="ru-RU"/>
    </w:rPr>
  </w:style>
  <w:style w:type="character" w:customStyle="1" w:styleId="affffffffffff7">
    <w:name w:val="Абзац Знак Знак"/>
    <w:rsid w:val="00ED0C06"/>
    <w:rPr>
      <w:noProof/>
      <w:sz w:val="24"/>
      <w:szCs w:val="24"/>
      <w:lang w:val="ru-RU" w:eastAsia="ru-RU" w:bidi="ar-SA"/>
    </w:rPr>
  </w:style>
  <w:style w:type="paragraph" w:customStyle="1" w:styleId="ListBallets2">
    <w:name w:val="List Ballets 2"/>
    <w:basedOn w:val="af7"/>
    <w:rsid w:val="00ED0C06"/>
    <w:pPr>
      <w:tabs>
        <w:tab w:val="num" w:pos="2288"/>
      </w:tabs>
      <w:suppressAutoHyphens w:val="0"/>
      <w:spacing w:after="200" w:line="276" w:lineRule="auto"/>
      <w:ind w:left="1928"/>
    </w:pPr>
    <w:rPr>
      <w:sz w:val="24"/>
      <w:szCs w:val="24"/>
      <w:lang w:eastAsia="ru-RU"/>
    </w:rPr>
  </w:style>
  <w:style w:type="paragraph" w:customStyle="1" w:styleId="1fff4">
    <w:name w:val="Приложение_1"/>
    <w:basedOn w:val="1"/>
    <w:autoRedefine/>
    <w:rsid w:val="00ED0C06"/>
    <w:pPr>
      <w:keepLines/>
      <w:numPr>
        <w:numId w:val="0"/>
      </w:numPr>
      <w:tabs>
        <w:tab w:val="num" w:pos="360"/>
        <w:tab w:val="num" w:pos="1283"/>
      </w:tabs>
      <w:suppressAutoHyphens w:val="0"/>
      <w:spacing w:before="5000" w:after="240" w:line="360" w:lineRule="auto"/>
      <w:ind w:left="360" w:hanging="360"/>
      <w:jc w:val="center"/>
    </w:pPr>
    <w:rPr>
      <w:rFonts w:eastAsia="SimSun"/>
      <w:caps/>
      <w:color w:val="2E74B5"/>
      <w:sz w:val="48"/>
      <w:szCs w:val="20"/>
      <w:lang w:eastAsia="ru-RU"/>
    </w:rPr>
  </w:style>
  <w:style w:type="paragraph" w:customStyle="1" w:styleId="2ff6">
    <w:name w:val="Приложение_2"/>
    <w:basedOn w:val="aff5"/>
    <w:autoRedefine/>
    <w:rsid w:val="00ED0C06"/>
    <w:pPr>
      <w:keepNext/>
      <w:keepLines/>
      <w:suppressAutoHyphens w:val="0"/>
      <w:spacing w:line="360" w:lineRule="auto"/>
      <w:ind w:firstLine="720"/>
      <w:jc w:val="center"/>
    </w:pPr>
    <w:rPr>
      <w:bCs/>
      <w:noProof/>
      <w:sz w:val="24"/>
      <w:szCs w:val="24"/>
      <w:lang w:eastAsia="ru-RU"/>
    </w:rPr>
  </w:style>
  <w:style w:type="paragraph" w:customStyle="1" w:styleId="1fff5">
    <w:name w:val="Подзаголовок1"/>
    <w:basedOn w:val="1f6"/>
    <w:uiPriority w:val="99"/>
    <w:rsid w:val="00ED0C06"/>
    <w:pPr>
      <w:spacing w:after="200" w:line="276" w:lineRule="auto"/>
      <w:jc w:val="center"/>
    </w:pPr>
    <w:rPr>
      <w:snapToGrid/>
      <w:sz w:val="24"/>
      <w:szCs w:val="22"/>
    </w:rPr>
  </w:style>
  <w:style w:type="paragraph" w:customStyle="1" w:styleId="affffffffffff8">
    <w:name w:val="Пояснит"/>
    <w:basedOn w:val="af7"/>
    <w:rsid w:val="00ED0C06"/>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7"/>
    <w:rsid w:val="00ED0C06"/>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7"/>
    <w:rsid w:val="00ED0C06"/>
    <w:pPr>
      <w:suppressAutoHyphens w:val="0"/>
      <w:spacing w:before="40" w:after="40" w:line="276" w:lineRule="auto"/>
    </w:pPr>
    <w:rPr>
      <w:lang w:val="en-US" w:eastAsia="ru-RU"/>
    </w:rPr>
  </w:style>
  <w:style w:type="paragraph" w:customStyle="1" w:styleId="NoteBodyText">
    <w:name w:val="Note Body Text"/>
    <w:basedOn w:val="affffffffffff9"/>
    <w:rsid w:val="00ED0C06"/>
    <w:pPr>
      <w:keepNext/>
      <w:spacing w:after="60"/>
      <w:ind w:left="1080"/>
    </w:pPr>
    <w:rPr>
      <w:rFonts w:cs="Arial"/>
      <w:sz w:val="20"/>
      <w:szCs w:val="20"/>
      <w:lang w:val="en-US" w:eastAsia="en-US"/>
    </w:rPr>
  </w:style>
  <w:style w:type="paragraph" w:styleId="affffffffffff9">
    <w:name w:val="Note Heading"/>
    <w:basedOn w:val="af7"/>
    <w:next w:val="af7"/>
    <w:link w:val="affffffffffffa"/>
    <w:uiPriority w:val="99"/>
    <w:rsid w:val="00ED0C06"/>
    <w:pPr>
      <w:suppressAutoHyphens w:val="0"/>
      <w:spacing w:after="200" w:line="276" w:lineRule="auto"/>
    </w:pPr>
    <w:rPr>
      <w:sz w:val="24"/>
      <w:szCs w:val="24"/>
      <w:lang w:eastAsia="ru-RU"/>
    </w:rPr>
  </w:style>
  <w:style w:type="character" w:customStyle="1" w:styleId="affffffffffffa">
    <w:name w:val="Заголовок записки Знак"/>
    <w:link w:val="affffffffffff9"/>
    <w:uiPriority w:val="99"/>
    <w:rsid w:val="00ED0C06"/>
    <w:rPr>
      <w:sz w:val="24"/>
      <w:szCs w:val="24"/>
    </w:rPr>
  </w:style>
  <w:style w:type="paragraph" w:customStyle="1" w:styleId="2ff7">
    <w:name w:val="Обычный2"/>
    <w:rsid w:val="00ED0C06"/>
    <w:pPr>
      <w:spacing w:after="200" w:line="276" w:lineRule="auto"/>
    </w:pPr>
    <w:rPr>
      <w:sz w:val="22"/>
      <w:szCs w:val="22"/>
    </w:rPr>
  </w:style>
  <w:style w:type="paragraph" w:customStyle="1" w:styleId="Oaenooaaeeou12oaio">
    <w:name w:val="Oaeno oaaeeou 12 oaio?"/>
    <w:basedOn w:val="af7"/>
    <w:next w:val="af7"/>
    <w:rsid w:val="00ED0C06"/>
    <w:pPr>
      <w:suppressAutoHyphens w:val="0"/>
      <w:spacing w:after="200" w:line="276" w:lineRule="auto"/>
      <w:jc w:val="center"/>
    </w:pPr>
    <w:rPr>
      <w:sz w:val="24"/>
      <w:lang w:eastAsia="ru-RU"/>
    </w:rPr>
  </w:style>
  <w:style w:type="paragraph" w:customStyle="1" w:styleId="12p">
    <w:name w:val="Обычный + 12 p"/>
    <w:basedOn w:val="af7"/>
    <w:rsid w:val="00ED0C06"/>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ED0C06"/>
    <w:pPr>
      <w:tabs>
        <w:tab w:val="num" w:pos="360"/>
      </w:tabs>
    </w:pPr>
    <w:rPr>
      <w:rFonts w:ascii="Times New Roman" w:hAnsi="Times New Roman"/>
      <w:sz w:val="16"/>
    </w:rPr>
  </w:style>
  <w:style w:type="paragraph" w:customStyle="1" w:styleId="4-">
    <w:name w:val="заголовок 4-"/>
    <w:basedOn w:val="30"/>
    <w:autoRedefine/>
    <w:rsid w:val="00ED0C06"/>
    <w:pPr>
      <w:keepLines/>
      <w:numPr>
        <w:ilvl w:val="0"/>
        <w:numId w:val="0"/>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3">
    <w:name w:val="Заголовок 3+"/>
    <w:basedOn w:val="2"/>
    <w:next w:val="30"/>
    <w:autoRedefine/>
    <w:rsid w:val="00ED0C06"/>
    <w:pPr>
      <w:keepLines/>
      <w:numPr>
        <w:ilvl w:val="0"/>
        <w:numId w:val="0"/>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c">
    <w:name w:val="Заголовок 4+"/>
    <w:basedOn w:val="2"/>
    <w:autoRedefine/>
    <w:rsid w:val="00ED0C06"/>
    <w:pPr>
      <w:keepLines/>
      <w:numPr>
        <w:ilvl w:val="0"/>
        <w:numId w:val="0"/>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7"/>
    <w:rsid w:val="00ED0C06"/>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ED0C06"/>
    <w:rPr>
      <w:rFonts w:ascii="Calibri" w:hAnsi="Calibri"/>
      <w:b/>
      <w:sz w:val="24"/>
    </w:rPr>
  </w:style>
  <w:style w:type="paragraph" w:styleId="affffffffffffb">
    <w:name w:val="table of figures"/>
    <w:basedOn w:val="af7"/>
    <w:next w:val="af7"/>
    <w:uiPriority w:val="99"/>
    <w:rsid w:val="00ED0C06"/>
    <w:pPr>
      <w:suppressAutoHyphens w:val="0"/>
      <w:spacing w:after="200" w:line="276" w:lineRule="auto"/>
    </w:pPr>
    <w:rPr>
      <w:sz w:val="24"/>
      <w:szCs w:val="24"/>
      <w:lang w:eastAsia="ru-RU"/>
    </w:rPr>
  </w:style>
  <w:style w:type="paragraph" w:customStyle="1" w:styleId="affffffffffffc">
    <w:name w:val="ЗАГОЛОВОК+"/>
    <w:basedOn w:val="1"/>
    <w:autoRedefine/>
    <w:rsid w:val="00ED0C06"/>
    <w:pPr>
      <w:keepLines/>
      <w:numPr>
        <w:numId w:val="0"/>
      </w:numPr>
      <w:tabs>
        <w:tab w:val="num" w:pos="360"/>
      </w:tabs>
      <w:suppressAutoHyphens w:val="0"/>
      <w:spacing w:before="360" w:after="360" w:line="360" w:lineRule="auto"/>
      <w:ind w:left="851"/>
      <w:jc w:val="left"/>
    </w:pPr>
    <w:rPr>
      <w:rFonts w:eastAsia="SimSun"/>
      <w:bCs w:val="0"/>
      <w:caps/>
      <w:color w:val="2E74B5"/>
      <w:kern w:val="32"/>
      <w:sz w:val="28"/>
      <w:szCs w:val="32"/>
      <w:lang w:val="en-US" w:eastAsia="ru-RU"/>
    </w:rPr>
  </w:style>
  <w:style w:type="table" w:styleId="2ff8">
    <w:name w:val="Table Simple 2"/>
    <w:basedOn w:val="af9"/>
    <w:uiPriority w:val="99"/>
    <w:rsid w:val="00ED0C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d">
    <w:name w:val="Состав проекта. Содержание"/>
    <w:rsid w:val="00ED0C06"/>
    <w:rPr>
      <w:sz w:val="20"/>
    </w:rPr>
  </w:style>
  <w:style w:type="paragraph" w:customStyle="1" w:styleId="-ff4">
    <w:name w:val="УГТП-Примечание"/>
    <w:basedOn w:val="af7"/>
    <w:rsid w:val="00ED0C06"/>
    <w:pPr>
      <w:suppressAutoHyphens w:val="0"/>
      <w:spacing w:after="200" w:line="276" w:lineRule="auto"/>
      <w:jc w:val="center"/>
    </w:pPr>
    <w:rPr>
      <w:sz w:val="24"/>
      <w:szCs w:val="24"/>
      <w:lang w:eastAsia="ru-RU"/>
    </w:rPr>
  </w:style>
  <w:style w:type="character" w:customStyle="1" w:styleId="FontStyle404">
    <w:name w:val="Font Style404"/>
    <w:rsid w:val="00ED0C06"/>
    <w:rPr>
      <w:rFonts w:ascii="Arial" w:hAnsi="Arial" w:cs="Arial"/>
      <w:b/>
      <w:bCs/>
      <w:sz w:val="26"/>
      <w:szCs w:val="26"/>
    </w:rPr>
  </w:style>
  <w:style w:type="paragraph" w:customStyle="1" w:styleId="Style46">
    <w:name w:val="Style46"/>
    <w:basedOn w:val="af7"/>
    <w:rsid w:val="00ED0C06"/>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7"/>
    <w:rsid w:val="00ED0C06"/>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ED0C06"/>
    <w:rPr>
      <w:rFonts w:ascii="Arial" w:hAnsi="Arial" w:cs="Arial"/>
      <w:b/>
      <w:bCs/>
      <w:smallCaps/>
      <w:sz w:val="26"/>
      <w:szCs w:val="26"/>
    </w:rPr>
  </w:style>
  <w:style w:type="character" w:customStyle="1" w:styleId="FontStyle340">
    <w:name w:val="Font Style340"/>
    <w:rsid w:val="00ED0C06"/>
    <w:rPr>
      <w:rFonts w:ascii="Arial" w:hAnsi="Arial" w:cs="Arial"/>
      <w:b/>
      <w:bCs/>
      <w:sz w:val="22"/>
      <w:szCs w:val="22"/>
    </w:rPr>
  </w:style>
  <w:style w:type="character" w:customStyle="1" w:styleId="FontStyle428">
    <w:name w:val="Font Style428"/>
    <w:rsid w:val="00ED0C06"/>
    <w:rPr>
      <w:rFonts w:ascii="Arial" w:hAnsi="Arial" w:cs="Arial"/>
      <w:sz w:val="22"/>
      <w:szCs w:val="22"/>
    </w:rPr>
  </w:style>
  <w:style w:type="paragraph" w:customStyle="1" w:styleId="Style120">
    <w:name w:val="Style120"/>
    <w:basedOn w:val="af7"/>
    <w:rsid w:val="00ED0C06"/>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7"/>
    <w:rsid w:val="00ED0C06"/>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7"/>
    <w:rsid w:val="00ED0C06"/>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7"/>
    <w:rsid w:val="00ED0C06"/>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7"/>
    <w:rsid w:val="00ED0C06"/>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7"/>
    <w:rsid w:val="00ED0C06"/>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ED0C06"/>
    <w:rPr>
      <w:rFonts w:ascii="Times New Roman" w:hAnsi="Times New Roman" w:cs="Times New Roman"/>
      <w:sz w:val="26"/>
      <w:szCs w:val="26"/>
    </w:rPr>
  </w:style>
  <w:style w:type="character" w:customStyle="1" w:styleId="FontStyle346">
    <w:name w:val="Font Style346"/>
    <w:rsid w:val="00ED0C06"/>
    <w:rPr>
      <w:rFonts w:ascii="Times New Roman" w:hAnsi="Times New Roman" w:cs="Times New Roman"/>
      <w:sz w:val="28"/>
      <w:szCs w:val="28"/>
    </w:rPr>
  </w:style>
  <w:style w:type="character" w:customStyle="1" w:styleId="FontStyle441">
    <w:name w:val="Font Style441"/>
    <w:rsid w:val="00ED0C06"/>
    <w:rPr>
      <w:rFonts w:ascii="Times New Roman" w:hAnsi="Times New Roman" w:cs="Times New Roman"/>
      <w:b/>
      <w:bCs/>
      <w:sz w:val="20"/>
      <w:szCs w:val="20"/>
    </w:rPr>
  </w:style>
  <w:style w:type="paragraph" w:customStyle="1" w:styleId="Style140">
    <w:name w:val="Style140"/>
    <w:basedOn w:val="af7"/>
    <w:rsid w:val="00ED0C06"/>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7"/>
    <w:rsid w:val="00ED0C06"/>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7"/>
    <w:rsid w:val="00ED0C06"/>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ED0C06"/>
    <w:rPr>
      <w:rFonts w:ascii="Book Antiqua" w:hAnsi="Book Antiqua" w:cs="Book Antiqua"/>
      <w:b/>
      <w:bCs/>
      <w:sz w:val="20"/>
      <w:szCs w:val="20"/>
    </w:rPr>
  </w:style>
  <w:style w:type="character" w:customStyle="1" w:styleId="FontStyle348">
    <w:name w:val="Font Style348"/>
    <w:rsid w:val="00ED0C06"/>
    <w:rPr>
      <w:rFonts w:ascii="Arial Unicode MS" w:eastAsia="Arial Unicode MS" w:cs="Arial Unicode MS"/>
      <w:sz w:val="26"/>
      <w:szCs w:val="26"/>
    </w:rPr>
  </w:style>
  <w:style w:type="paragraph" w:customStyle="1" w:styleId="Style47">
    <w:name w:val="Style47"/>
    <w:basedOn w:val="af7"/>
    <w:rsid w:val="00ED0C06"/>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7"/>
    <w:rsid w:val="00ED0C06"/>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7"/>
    <w:rsid w:val="00ED0C06"/>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7"/>
    <w:rsid w:val="00ED0C06"/>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7"/>
    <w:rsid w:val="00ED0C06"/>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7"/>
    <w:rsid w:val="00ED0C06"/>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ED0C06"/>
    <w:rPr>
      <w:rFonts w:ascii="Trebuchet MS" w:hAnsi="Trebuchet MS" w:cs="Trebuchet MS"/>
      <w:b/>
      <w:bCs/>
      <w:sz w:val="20"/>
      <w:szCs w:val="20"/>
    </w:rPr>
  </w:style>
  <w:style w:type="character" w:customStyle="1" w:styleId="FontStyle362">
    <w:name w:val="Font Style362"/>
    <w:rsid w:val="00ED0C06"/>
    <w:rPr>
      <w:rFonts w:ascii="Trebuchet MS" w:hAnsi="Trebuchet MS" w:cs="Trebuchet MS"/>
      <w:b/>
      <w:bCs/>
      <w:sz w:val="20"/>
      <w:szCs w:val="20"/>
    </w:rPr>
  </w:style>
  <w:style w:type="character" w:customStyle="1" w:styleId="FontStyle363">
    <w:name w:val="Font Style363"/>
    <w:rsid w:val="00ED0C06"/>
    <w:rPr>
      <w:rFonts w:ascii="Times New Roman" w:hAnsi="Times New Roman" w:cs="Times New Roman"/>
      <w:b/>
      <w:bCs/>
      <w:smallCaps/>
      <w:sz w:val="16"/>
      <w:szCs w:val="16"/>
    </w:rPr>
  </w:style>
  <w:style w:type="character" w:customStyle="1" w:styleId="FontStyle435">
    <w:name w:val="Font Style435"/>
    <w:rsid w:val="00ED0C06"/>
    <w:rPr>
      <w:rFonts w:ascii="Arial" w:hAnsi="Arial" w:cs="Arial"/>
      <w:sz w:val="18"/>
      <w:szCs w:val="18"/>
    </w:rPr>
  </w:style>
  <w:style w:type="paragraph" w:customStyle="1" w:styleId="affffffffffffe">
    <w:name w:val="Приложения_буквы"/>
    <w:basedOn w:val="2"/>
    <w:autoRedefine/>
    <w:rsid w:val="00ED0C06"/>
    <w:pPr>
      <w:keepLines/>
      <w:numPr>
        <w:ilvl w:val="0"/>
        <w:numId w:val="0"/>
      </w:numPr>
      <w:suppressAutoHyphens w:val="0"/>
      <w:spacing w:before="240" w:after="240" w:line="360" w:lineRule="auto"/>
    </w:pPr>
    <w:rPr>
      <w:rFonts w:eastAsia="SimSun"/>
      <w:bCs/>
      <w:i/>
      <w:iCs/>
      <w:color w:val="5B9BD5"/>
      <w:sz w:val="28"/>
      <w:szCs w:val="28"/>
      <w:lang w:eastAsia="ru-RU"/>
    </w:rPr>
  </w:style>
  <w:style w:type="paragraph" w:customStyle="1" w:styleId="afffffffffffff">
    <w:name w:val="Содержание"/>
    <w:basedOn w:val="affffffffffffc"/>
    <w:autoRedefine/>
    <w:rsid w:val="00ED0C06"/>
    <w:pPr>
      <w:tabs>
        <w:tab w:val="clear" w:pos="360"/>
      </w:tabs>
      <w:ind w:left="0"/>
      <w:jc w:val="center"/>
    </w:pPr>
    <w:rPr>
      <w:caps w:val="0"/>
    </w:rPr>
  </w:style>
  <w:style w:type="paragraph" w:customStyle="1" w:styleId="a5">
    <w:name w:val="Приложения АБВ"/>
    <w:basedOn w:val="APPENDIXHEADER"/>
    <w:next w:val="afffffffffffff"/>
    <w:rsid w:val="00ED0C06"/>
    <w:pPr>
      <w:pageBreakBefore/>
      <w:numPr>
        <w:numId w:val="61"/>
      </w:numPr>
    </w:pPr>
    <w:rPr>
      <w:caps w:val="0"/>
      <w:sz w:val="32"/>
      <w:u w:val="none"/>
    </w:rPr>
  </w:style>
  <w:style w:type="paragraph" w:customStyle="1" w:styleId="2ff9">
    <w:name w:val="Заголовок 2+"/>
    <w:basedOn w:val="2"/>
    <w:autoRedefine/>
    <w:rsid w:val="00ED0C06"/>
    <w:pPr>
      <w:keepLines/>
      <w:numPr>
        <w:ilvl w:val="0"/>
        <w:numId w:val="0"/>
      </w:numPr>
      <w:tabs>
        <w:tab w:val="num" w:pos="360"/>
      </w:tabs>
      <w:suppressAutoHyphens w:val="0"/>
      <w:spacing w:before="120" w:after="240" w:line="360" w:lineRule="auto"/>
      <w:ind w:firstLine="851"/>
      <w:jc w:val="left"/>
    </w:pPr>
    <w:rPr>
      <w:rFonts w:eastAsia="SimSun"/>
      <w:bCs/>
      <w:i/>
      <w:color w:val="5B9BD5"/>
      <w:kern w:val="32"/>
      <w:sz w:val="28"/>
      <w:szCs w:val="28"/>
      <w:lang w:eastAsia="ru-RU"/>
    </w:rPr>
  </w:style>
  <w:style w:type="character" w:customStyle="1" w:styleId="afffffffffffff0">
    <w:name w:val="Основной шрифт"/>
    <w:rsid w:val="00ED0C06"/>
  </w:style>
  <w:style w:type="paragraph" w:customStyle="1" w:styleId="1fff6">
    <w:name w:val="Название1"/>
    <w:basedOn w:val="af7"/>
    <w:rsid w:val="00ED0C06"/>
    <w:pPr>
      <w:suppressAutoHyphens w:val="0"/>
      <w:spacing w:after="200" w:line="276" w:lineRule="auto"/>
      <w:jc w:val="center"/>
    </w:pPr>
    <w:rPr>
      <w:b/>
      <w:snapToGrid w:val="0"/>
      <w:sz w:val="28"/>
      <w:lang w:eastAsia="ru-RU"/>
    </w:rPr>
  </w:style>
  <w:style w:type="paragraph" w:styleId="afffffffffffff1">
    <w:name w:val="Subtitle"/>
    <w:basedOn w:val="af7"/>
    <w:next w:val="af7"/>
    <w:link w:val="afffffffffffff2"/>
    <w:uiPriority w:val="11"/>
    <w:qFormat/>
    <w:rsid w:val="00ED0C06"/>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f2">
    <w:name w:val="Подзаголовок Знак"/>
    <w:link w:val="afffffffffffff1"/>
    <w:uiPriority w:val="11"/>
    <w:rsid w:val="00ED0C06"/>
    <w:rPr>
      <w:rFonts w:ascii="Calibri Light" w:eastAsia="SimSun" w:hAnsi="Calibri Light"/>
      <w:i/>
      <w:iCs/>
      <w:color w:val="5B9BD5"/>
      <w:spacing w:val="15"/>
      <w:sz w:val="24"/>
      <w:szCs w:val="24"/>
    </w:rPr>
  </w:style>
  <w:style w:type="character" w:customStyle="1" w:styleId="IG2">
    <w:name w:val="Обычный_IG Знак"/>
    <w:rsid w:val="00ED0C06"/>
    <w:rPr>
      <w:sz w:val="28"/>
      <w:szCs w:val="28"/>
      <w:lang w:val="ru-RU" w:eastAsia="ru-RU" w:bidi="ar-SA"/>
    </w:rPr>
  </w:style>
  <w:style w:type="paragraph" w:customStyle="1" w:styleId="2IG">
    <w:name w:val="Заголовок_2_IG"/>
    <w:basedOn w:val="af7"/>
    <w:link w:val="2IG0"/>
    <w:rsid w:val="00ED0C06"/>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ED0C06"/>
    <w:rPr>
      <w:rFonts w:ascii="Calibri" w:hAnsi="Calibri"/>
      <w:b/>
      <w:bCs/>
      <w:i/>
      <w:iCs/>
      <w:snapToGrid w:val="0"/>
      <w:sz w:val="28"/>
    </w:rPr>
  </w:style>
  <w:style w:type="paragraph" w:customStyle="1" w:styleId="IG4">
    <w:name w:val="Название_таблицы_IG"/>
    <w:basedOn w:val="af7"/>
    <w:link w:val="IG5"/>
    <w:rsid w:val="00ED0C06"/>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ED0C06"/>
    <w:rPr>
      <w:rFonts w:ascii="Calibri" w:hAnsi="Calibri"/>
      <w:snapToGrid w:val="0"/>
      <w:sz w:val="28"/>
      <w:szCs w:val="28"/>
    </w:rPr>
  </w:style>
  <w:style w:type="paragraph" w:customStyle="1" w:styleId="1IG">
    <w:name w:val="Заголовок_1_IG"/>
    <w:basedOn w:val="1"/>
    <w:rsid w:val="00ED0C06"/>
    <w:pPr>
      <w:keepLines/>
      <w:numPr>
        <w:numId w:val="0"/>
      </w:numPr>
      <w:suppressAutoHyphens w:val="0"/>
      <w:spacing w:after="360" w:line="360" w:lineRule="auto"/>
      <w:jc w:val="center"/>
    </w:pPr>
    <w:rPr>
      <w:rFonts w:ascii="Calibri Light" w:eastAsia="SimSun" w:hAnsi="Calibri Light"/>
      <w:bCs w:val="0"/>
      <w:color w:val="2E74B5"/>
      <w:kern w:val="32"/>
      <w:sz w:val="28"/>
      <w:szCs w:val="28"/>
      <w:lang w:eastAsia="ru-RU"/>
    </w:rPr>
  </w:style>
  <w:style w:type="paragraph" w:customStyle="1" w:styleId="IG6">
    <w:name w:val="Обычный_IG Знак Знак Знак Знак"/>
    <w:basedOn w:val="af7"/>
    <w:link w:val="IG7"/>
    <w:rsid w:val="00ED0C06"/>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ED0C06"/>
    <w:rPr>
      <w:rFonts w:ascii="Calibri" w:hAnsi="Calibri"/>
      <w:sz w:val="28"/>
      <w:szCs w:val="28"/>
    </w:rPr>
  </w:style>
  <w:style w:type="paragraph" w:customStyle="1" w:styleId="IG8">
    <w:name w:val="Текст_таблицы_IG"/>
    <w:basedOn w:val="af7"/>
    <w:rsid w:val="00ED0C06"/>
    <w:pPr>
      <w:suppressAutoHyphens w:val="0"/>
      <w:spacing w:after="200" w:line="276" w:lineRule="auto"/>
    </w:pPr>
    <w:rPr>
      <w:sz w:val="24"/>
      <w:szCs w:val="24"/>
      <w:lang w:eastAsia="ru-RU"/>
    </w:rPr>
  </w:style>
  <w:style w:type="character" w:customStyle="1" w:styleId="Absatz-Standardschriftart">
    <w:name w:val="Absatz-Standardschriftart"/>
    <w:rsid w:val="00ED0C06"/>
  </w:style>
  <w:style w:type="paragraph" w:customStyle="1" w:styleId="IG9">
    <w:name w:val="Маркированный_с_количеством_IG"/>
    <w:basedOn w:val="IG"/>
    <w:link w:val="IG10"/>
    <w:rsid w:val="00ED0C06"/>
    <w:pPr>
      <w:tabs>
        <w:tab w:val="clear" w:pos="360"/>
        <w:tab w:val="left" w:pos="1134"/>
        <w:tab w:val="left" w:pos="8505"/>
      </w:tabs>
    </w:pPr>
  </w:style>
  <w:style w:type="character" w:customStyle="1" w:styleId="IG10">
    <w:name w:val="Маркированный_с_количеством_IG Знак1"/>
    <w:link w:val="IG9"/>
    <w:rsid w:val="00ED0C06"/>
    <w:rPr>
      <w:rFonts w:ascii="Calibri" w:hAnsi="Calibri"/>
      <w:sz w:val="28"/>
      <w:szCs w:val="28"/>
    </w:rPr>
  </w:style>
  <w:style w:type="paragraph" w:customStyle="1" w:styleId="2IG1">
    <w:name w:val="Заголовок_2_IG Знак Знак"/>
    <w:basedOn w:val="af7"/>
    <w:link w:val="2IG2"/>
    <w:rsid w:val="00ED0C06"/>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ED0C06"/>
    <w:rPr>
      <w:rFonts w:ascii="Calibri" w:hAnsi="Calibri"/>
      <w:b/>
      <w:bCs/>
      <w:i/>
      <w:iCs/>
      <w:snapToGrid w:val="0"/>
      <w:sz w:val="28"/>
      <w:szCs w:val="28"/>
    </w:rPr>
  </w:style>
  <w:style w:type="paragraph" w:customStyle="1" w:styleId="afffffffffffff3">
    <w:name w:val="Основной текст док."/>
    <w:basedOn w:val="af7"/>
    <w:rsid w:val="00ED0C06"/>
    <w:pPr>
      <w:suppressAutoHyphens w:val="0"/>
      <w:spacing w:before="60" w:after="60" w:line="276" w:lineRule="auto"/>
      <w:ind w:firstLine="567"/>
      <w:jc w:val="both"/>
    </w:pPr>
    <w:rPr>
      <w:sz w:val="24"/>
      <w:lang w:eastAsia="ru-RU"/>
    </w:rPr>
  </w:style>
  <w:style w:type="paragraph" w:customStyle="1" w:styleId="afffffffffffff4">
    <w:name w:val="осн.стиль абз."/>
    <w:basedOn w:val="af7"/>
    <w:link w:val="afffffffffffff5"/>
    <w:rsid w:val="00ED0C06"/>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f5">
    <w:name w:val="осн.стиль абз. Знак"/>
    <w:link w:val="afffffffffffff4"/>
    <w:rsid w:val="00ED0C06"/>
    <w:rPr>
      <w:rFonts w:ascii="Calibri" w:hAnsi="Calibri"/>
      <w:snapToGrid w:val="0"/>
      <w:sz w:val="24"/>
      <w:szCs w:val="24"/>
    </w:rPr>
  </w:style>
  <w:style w:type="paragraph" w:customStyle="1" w:styleId="IGa">
    <w:name w:val="Маркированный_список_IG Знак Знак Знак Знак Знак"/>
    <w:basedOn w:val="af7"/>
    <w:link w:val="IGb"/>
    <w:rsid w:val="00ED0C06"/>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ED0C06"/>
    <w:rPr>
      <w:rFonts w:ascii="Calibri" w:hAnsi="Calibri"/>
      <w:snapToGrid w:val="0"/>
      <w:sz w:val="28"/>
      <w:szCs w:val="28"/>
    </w:rPr>
  </w:style>
  <w:style w:type="character" w:customStyle="1" w:styleId="IG20">
    <w:name w:val="Обычный_IG Знак2"/>
    <w:rsid w:val="00ED0C06"/>
    <w:rPr>
      <w:sz w:val="28"/>
      <w:szCs w:val="28"/>
      <w:lang w:val="ru-RU" w:eastAsia="ru-RU" w:bidi="ar-SA"/>
    </w:rPr>
  </w:style>
  <w:style w:type="character" w:customStyle="1" w:styleId="IGc">
    <w:name w:val="Обычный_IG Знак Знак"/>
    <w:rsid w:val="00ED0C06"/>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ED0C06"/>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ED0C06"/>
    <w:rPr>
      <w:rFonts w:ascii="Calibri" w:hAnsi="Calibri"/>
      <w:sz w:val="24"/>
    </w:rPr>
  </w:style>
  <w:style w:type="paragraph" w:customStyle="1" w:styleId="1123">
    <w:name w:val="Стиль заголовок 1 + 12 пт Красный По левому краю Первая строка: ..."/>
    <w:basedOn w:val="1fff2"/>
    <w:rsid w:val="00ED0C06"/>
    <w:pPr>
      <w:widowControl w:val="0"/>
      <w:spacing w:line="360" w:lineRule="auto"/>
      <w:ind w:firstLine="1560"/>
      <w:jc w:val="left"/>
    </w:pPr>
    <w:rPr>
      <w:rFonts w:ascii="Times New Roman" w:hAnsi="Times New Roman"/>
      <w:b/>
      <w:bCs/>
    </w:rPr>
  </w:style>
  <w:style w:type="paragraph" w:styleId="1fff7">
    <w:name w:val="index 1"/>
    <w:basedOn w:val="af7"/>
    <w:next w:val="af7"/>
    <w:autoRedefine/>
    <w:uiPriority w:val="99"/>
    <w:rsid w:val="00ED0C06"/>
    <w:pPr>
      <w:suppressAutoHyphens w:val="0"/>
      <w:spacing w:after="200" w:line="276" w:lineRule="auto"/>
      <w:ind w:left="200" w:hanging="200"/>
      <w:jc w:val="center"/>
    </w:pPr>
    <w:rPr>
      <w:color w:val="0000FF"/>
      <w:sz w:val="24"/>
      <w:szCs w:val="24"/>
      <w:lang w:eastAsia="ru-RU"/>
    </w:rPr>
  </w:style>
  <w:style w:type="numbering" w:customStyle="1" w:styleId="af2">
    <w:name w:val="Список для Приложений"/>
    <w:rsid w:val="00ED0C06"/>
    <w:pPr>
      <w:numPr>
        <w:numId w:val="62"/>
      </w:numPr>
    </w:pPr>
  </w:style>
  <w:style w:type="paragraph" w:customStyle="1" w:styleId="1fff8">
    <w:name w:val="Знак Знак Знак Знак1"/>
    <w:basedOn w:val="af7"/>
    <w:rsid w:val="00ED0C06"/>
    <w:pPr>
      <w:keepLines/>
      <w:suppressAutoHyphens w:val="0"/>
      <w:spacing w:after="160" w:line="240" w:lineRule="exact"/>
    </w:pPr>
    <w:rPr>
      <w:rFonts w:ascii="Verdana" w:eastAsia="MS Mincho" w:hAnsi="Verdana" w:cs="Franklin Gothic Book"/>
      <w:lang w:val="en-US" w:eastAsia="en-US"/>
    </w:rPr>
  </w:style>
  <w:style w:type="paragraph" w:customStyle="1" w:styleId="af3">
    <w:name w:val="Текст перечисление"/>
    <w:basedOn w:val="afffff6"/>
    <w:next w:val="afffff6"/>
    <w:link w:val="afffffffffffff6"/>
    <w:autoRedefine/>
    <w:rsid w:val="00ED0C06"/>
    <w:pPr>
      <w:numPr>
        <w:numId w:val="63"/>
      </w:numPr>
      <w:tabs>
        <w:tab w:val="left" w:pos="709"/>
      </w:tabs>
      <w:suppressAutoHyphens w:val="0"/>
      <w:spacing w:before="0" w:after="0" w:line="312" w:lineRule="auto"/>
      <w:contextualSpacing w:val="0"/>
    </w:pPr>
    <w:rPr>
      <w:snapToGrid w:val="0"/>
      <w:kern w:val="0"/>
      <w:szCs w:val="24"/>
      <w:lang w:eastAsia="ar-SA"/>
    </w:rPr>
  </w:style>
  <w:style w:type="character" w:customStyle="1" w:styleId="afffffffffffff6">
    <w:name w:val="Текст перечисление Знак"/>
    <w:link w:val="af3"/>
    <w:rsid w:val="00ED0C06"/>
    <w:rPr>
      <w:snapToGrid w:val="0"/>
      <w:sz w:val="24"/>
      <w:szCs w:val="24"/>
      <w:lang w:eastAsia="ar-SA"/>
    </w:rPr>
  </w:style>
  <w:style w:type="paragraph" w:customStyle="1" w:styleId="a9">
    <w:name w:val="Текст библиография"/>
    <w:basedOn w:val="af7"/>
    <w:rsid w:val="00ED0C06"/>
    <w:pPr>
      <w:numPr>
        <w:numId w:val="64"/>
      </w:numPr>
      <w:suppressAutoHyphens w:val="0"/>
      <w:autoSpaceDE w:val="0"/>
      <w:spacing w:after="200" w:line="312" w:lineRule="auto"/>
      <w:jc w:val="both"/>
    </w:pPr>
    <w:rPr>
      <w:sz w:val="24"/>
      <w:szCs w:val="24"/>
      <w:lang w:eastAsia="ar-SA"/>
    </w:rPr>
  </w:style>
  <w:style w:type="paragraph" w:customStyle="1" w:styleId="af0">
    <w:name w:val="Маркеры без отступа"/>
    <w:basedOn w:val="af7"/>
    <w:rsid w:val="00ED0C06"/>
    <w:pPr>
      <w:numPr>
        <w:numId w:val="65"/>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8">
    <w:name w:val="Стиль 1.1"/>
    <w:rsid w:val="00ED0C06"/>
    <w:pPr>
      <w:tabs>
        <w:tab w:val="num" w:pos="1134"/>
      </w:tabs>
      <w:spacing w:before="60" w:after="200" w:line="276" w:lineRule="auto"/>
      <w:ind w:firstLine="567"/>
      <w:jc w:val="both"/>
    </w:pPr>
    <w:rPr>
      <w:sz w:val="24"/>
      <w:szCs w:val="22"/>
    </w:rPr>
  </w:style>
  <w:style w:type="character" w:customStyle="1" w:styleId="FontStyle92">
    <w:name w:val="Font Style92"/>
    <w:rsid w:val="00ED0C06"/>
    <w:rPr>
      <w:rFonts w:ascii="Arial" w:hAnsi="Arial" w:cs="Arial"/>
      <w:sz w:val="22"/>
      <w:szCs w:val="22"/>
    </w:rPr>
  </w:style>
  <w:style w:type="paragraph" w:customStyle="1" w:styleId="afffffffffffff7">
    <w:name w:val="Титульная страница"/>
    <w:basedOn w:val="af7"/>
    <w:rsid w:val="00ED0C06"/>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f4">
    <w:name w:val="Раздел и подраздел Знак"/>
    <w:link w:val="affffffffff3"/>
    <w:rsid w:val="00ED0C06"/>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ED0C06"/>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ED0C06"/>
    <w:rPr>
      <w:rFonts w:ascii="Calibri" w:hAnsi="Calibri"/>
      <w:color w:val="000000"/>
      <w:spacing w:val="1"/>
      <w:shd w:val="clear" w:color="auto" w:fill="FFFFFF"/>
    </w:rPr>
  </w:style>
  <w:style w:type="paragraph" w:customStyle="1" w:styleId="-ff5">
    <w:name w:val="-Подписи"/>
    <w:basedOn w:val="aff9"/>
    <w:rsid w:val="00ED0C06"/>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ED0C06"/>
    <w:rPr>
      <w:rFonts w:ascii="Arial" w:hAnsi="Arial" w:cs="Arial"/>
      <w:sz w:val="22"/>
      <w:szCs w:val="22"/>
    </w:rPr>
  </w:style>
  <w:style w:type="paragraph" w:customStyle="1" w:styleId="Style43">
    <w:name w:val="Style43"/>
    <w:basedOn w:val="af7"/>
    <w:rsid w:val="00ED0C06"/>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7"/>
    <w:rsid w:val="00ED0C06"/>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7"/>
    <w:next w:val="af7"/>
    <w:autoRedefine/>
    <w:rsid w:val="00ED0C06"/>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f8">
    <w:name w:val="Стиль ПЗ Знак"/>
    <w:link w:val="afffffffffffff9"/>
    <w:locked/>
    <w:rsid w:val="00ED0C06"/>
    <w:rPr>
      <w:rFonts w:ascii="Arial" w:hAnsi="Arial"/>
      <w:lang w:eastAsia="ar-SA"/>
    </w:rPr>
  </w:style>
  <w:style w:type="paragraph" w:customStyle="1" w:styleId="afffffffffffff9">
    <w:name w:val="Стиль ПЗ"/>
    <w:basedOn w:val="af7"/>
    <w:link w:val="afffffffffffff8"/>
    <w:rsid w:val="00ED0C06"/>
    <w:pPr>
      <w:spacing w:after="200" w:line="360" w:lineRule="auto"/>
      <w:ind w:firstLine="851"/>
      <w:jc w:val="both"/>
    </w:pPr>
    <w:rPr>
      <w:rFonts w:ascii="Arial" w:hAnsi="Arial"/>
      <w:lang w:eastAsia="ar-SA"/>
    </w:rPr>
  </w:style>
  <w:style w:type="paragraph" w:customStyle="1" w:styleId="-ff6">
    <w:name w:val="-Текст"/>
    <w:basedOn w:val="af7"/>
    <w:qFormat/>
    <w:rsid w:val="00ED0C06"/>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9"/>
    <w:rsid w:val="00ED0C06"/>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ED0C06"/>
    <w:rPr>
      <w:rFonts w:ascii="Arial" w:hAnsi="Arial" w:cs="Arial"/>
      <w:b/>
      <w:bCs/>
      <w:snapToGrid w:val="0"/>
      <w:sz w:val="26"/>
      <w:szCs w:val="26"/>
    </w:rPr>
  </w:style>
  <w:style w:type="paragraph" w:customStyle="1" w:styleId="afffffffffffffa">
    <w:name w:val="Знак Знак Знак Знак Знак Знак Знак"/>
    <w:basedOn w:val="af7"/>
    <w:rsid w:val="00ED0C06"/>
    <w:pPr>
      <w:suppressAutoHyphens w:val="0"/>
      <w:spacing w:after="160" w:line="240" w:lineRule="exact"/>
    </w:pPr>
    <w:rPr>
      <w:rFonts w:ascii="Verdana" w:hAnsi="Verdana"/>
      <w:lang w:val="en-US" w:eastAsia="en-US"/>
    </w:rPr>
  </w:style>
  <w:style w:type="paragraph" w:customStyle="1" w:styleId="afffffffffffffb">
    <w:name w:val="БОЯНДЫСКОЕ_ОСН"/>
    <w:basedOn w:val="af7"/>
    <w:link w:val="afffffffffffffc"/>
    <w:rsid w:val="00ED0C06"/>
    <w:pPr>
      <w:suppressAutoHyphens w:val="0"/>
      <w:spacing w:after="200" w:line="360" w:lineRule="auto"/>
      <w:ind w:left="-180" w:right="-185" w:firstLine="709"/>
      <w:jc w:val="both"/>
    </w:pPr>
    <w:rPr>
      <w:rFonts w:ascii="Calibri" w:hAnsi="Calibri"/>
      <w:sz w:val="24"/>
      <w:lang w:eastAsia="ru-RU"/>
    </w:rPr>
  </w:style>
  <w:style w:type="character" w:customStyle="1" w:styleId="afffffffffffffc">
    <w:name w:val="БОЯНДЫСКОЕ_ОСН Знак"/>
    <w:link w:val="afffffffffffffb"/>
    <w:rsid w:val="00ED0C06"/>
    <w:rPr>
      <w:rFonts w:ascii="Calibri" w:hAnsi="Calibri"/>
      <w:sz w:val="24"/>
    </w:rPr>
  </w:style>
  <w:style w:type="character" w:customStyle="1" w:styleId="Heading3">
    <w:name w:val="Heading #3_"/>
    <w:link w:val="Heading30"/>
    <w:rsid w:val="00ED0C06"/>
    <w:rPr>
      <w:rFonts w:ascii="Arial" w:hAnsi="Arial"/>
      <w:b/>
      <w:bCs/>
      <w:sz w:val="24"/>
      <w:szCs w:val="24"/>
      <w:shd w:val="clear" w:color="auto" w:fill="FFFFFF"/>
    </w:rPr>
  </w:style>
  <w:style w:type="character" w:customStyle="1" w:styleId="Bodytext">
    <w:name w:val="Body text_"/>
    <w:link w:val="Bodytext1"/>
    <w:rsid w:val="00ED0C06"/>
    <w:rPr>
      <w:rFonts w:ascii="Arial" w:hAnsi="Arial"/>
      <w:sz w:val="24"/>
      <w:szCs w:val="24"/>
      <w:shd w:val="clear" w:color="auto" w:fill="FFFFFF"/>
    </w:rPr>
  </w:style>
  <w:style w:type="paragraph" w:customStyle="1" w:styleId="Heading30">
    <w:name w:val="Heading #3"/>
    <w:basedOn w:val="af7"/>
    <w:link w:val="Heading3"/>
    <w:rsid w:val="00ED0C06"/>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7"/>
    <w:link w:val="Bodytext"/>
    <w:rsid w:val="00ED0C06"/>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7"/>
    <w:link w:val="01"/>
    <w:rsid w:val="00ED0C06"/>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ED0C06"/>
    <w:rPr>
      <w:rFonts w:ascii="Calibri" w:hAnsi="Calibri"/>
      <w:sz w:val="24"/>
      <w:szCs w:val="24"/>
      <w:lang w:eastAsia="en-US"/>
    </w:rPr>
  </w:style>
  <w:style w:type="paragraph" w:customStyle="1" w:styleId="2ffa">
    <w:name w:val="2 таблица"/>
    <w:basedOn w:val="0"/>
    <w:rsid w:val="00ED0C06"/>
    <w:pPr>
      <w:ind w:firstLine="0"/>
      <w:jc w:val="center"/>
    </w:pPr>
    <w:rPr>
      <w:lang w:eastAsia="ru-RU"/>
    </w:rPr>
  </w:style>
  <w:style w:type="paragraph" w:customStyle="1" w:styleId="formattexttopleveltext">
    <w:name w:val="formattext topleveltext"/>
    <w:basedOn w:val="af7"/>
    <w:rsid w:val="00ED0C06"/>
    <w:pPr>
      <w:suppressAutoHyphens w:val="0"/>
      <w:spacing w:before="100" w:beforeAutospacing="1" w:after="100" w:afterAutospacing="1" w:line="276" w:lineRule="auto"/>
    </w:pPr>
    <w:rPr>
      <w:sz w:val="24"/>
      <w:szCs w:val="24"/>
      <w:lang w:eastAsia="ru-RU"/>
    </w:rPr>
  </w:style>
  <w:style w:type="character" w:customStyle="1" w:styleId="4d">
    <w:name w:val="Основной текст (4)_"/>
    <w:link w:val="4e"/>
    <w:rsid w:val="00ED0C06"/>
    <w:rPr>
      <w:rFonts w:ascii="Arial" w:eastAsia="Arial" w:hAnsi="Arial"/>
      <w:shd w:val="clear" w:color="auto" w:fill="FFFFFF"/>
    </w:rPr>
  </w:style>
  <w:style w:type="paragraph" w:customStyle="1" w:styleId="4e">
    <w:name w:val="Основной текст (4)"/>
    <w:basedOn w:val="af7"/>
    <w:link w:val="4d"/>
    <w:rsid w:val="00ED0C06"/>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4">
    <w:name w:val="заголовок 3"/>
    <w:basedOn w:val="af7"/>
    <w:next w:val="af7"/>
    <w:rsid w:val="00ED0C06"/>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7"/>
    <w:rsid w:val="00ED0C06"/>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9">
    <w:name w:val="Обычный.Обычный док11"/>
    <w:rsid w:val="00ED0C06"/>
    <w:pPr>
      <w:autoSpaceDE w:val="0"/>
      <w:autoSpaceDN w:val="0"/>
      <w:spacing w:after="200" w:line="276" w:lineRule="auto"/>
      <w:ind w:firstLine="851"/>
    </w:pPr>
    <w:rPr>
      <w:sz w:val="24"/>
      <w:szCs w:val="24"/>
    </w:rPr>
  </w:style>
  <w:style w:type="paragraph" w:customStyle="1" w:styleId="85">
    <w:name w:val="Основной текст8"/>
    <w:basedOn w:val="af7"/>
    <w:rsid w:val="00ED0C06"/>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7"/>
    <w:rsid w:val="00ED0C06"/>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6">
    <w:name w:val="Заголовок №8_"/>
    <w:link w:val="87"/>
    <w:rsid w:val="00ED0C06"/>
    <w:rPr>
      <w:shd w:val="clear" w:color="auto" w:fill="FFFFFF"/>
    </w:rPr>
  </w:style>
  <w:style w:type="paragraph" w:customStyle="1" w:styleId="87">
    <w:name w:val="Заголовок №8"/>
    <w:basedOn w:val="af7"/>
    <w:link w:val="86"/>
    <w:rsid w:val="00ED0C06"/>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d">
    <w:name w:val="Знак Знак Знак Знак Знак Знак Знак Знак Знак Знак Знак"/>
    <w:basedOn w:val="af7"/>
    <w:rsid w:val="00ED0C06"/>
    <w:pPr>
      <w:suppressAutoHyphens w:val="0"/>
      <w:spacing w:after="160" w:line="240" w:lineRule="exact"/>
    </w:pPr>
    <w:rPr>
      <w:rFonts w:ascii="Verdana" w:hAnsi="Verdana" w:cs="Verdana"/>
      <w:lang w:val="en-US" w:eastAsia="en-US"/>
    </w:rPr>
  </w:style>
  <w:style w:type="character" w:customStyle="1" w:styleId="affffffffffd">
    <w:name w:val="табл_строка Знак"/>
    <w:link w:val="affffffffffc"/>
    <w:rsid w:val="00ED0C06"/>
    <w:rPr>
      <w:rFonts w:ascii="Calibri" w:hAnsi="Calibri"/>
      <w:snapToGrid w:val="0"/>
      <w:sz w:val="24"/>
      <w:szCs w:val="24"/>
      <w:lang w:val="x-none" w:eastAsia="x-none"/>
    </w:rPr>
  </w:style>
  <w:style w:type="paragraph" w:customStyle="1" w:styleId="afffffffffffffe">
    <w:name w:val="Основной текст продолжение"/>
    <w:basedOn w:val="af7"/>
    <w:next w:val="aff5"/>
    <w:rsid w:val="00ED0C06"/>
    <w:pPr>
      <w:suppressAutoHyphens w:val="0"/>
      <w:spacing w:before="120" w:after="200" w:line="276" w:lineRule="auto"/>
      <w:ind w:firstLine="709"/>
      <w:jc w:val="both"/>
    </w:pPr>
    <w:rPr>
      <w:sz w:val="24"/>
      <w:lang w:eastAsia="ru-RU"/>
    </w:rPr>
  </w:style>
  <w:style w:type="character" w:customStyle="1" w:styleId="1ffd">
    <w:name w:val="табл_заголовок Знак1"/>
    <w:link w:val="affffffffffb"/>
    <w:rsid w:val="00ED0C06"/>
    <w:rPr>
      <w:rFonts w:ascii="Calibri" w:hAnsi="Calibri"/>
      <w:bCs/>
      <w:sz w:val="22"/>
      <w:szCs w:val="22"/>
    </w:rPr>
  </w:style>
  <w:style w:type="character" w:customStyle="1" w:styleId="2ffb">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ED0C06"/>
    <w:rPr>
      <w:b/>
      <w:sz w:val="24"/>
      <w:lang w:val="ru-RU" w:eastAsia="ru-RU" w:bidi="ar-SA"/>
    </w:rPr>
  </w:style>
  <w:style w:type="character" w:customStyle="1" w:styleId="TableHeaders0">
    <w:name w:val="Table Headers Знак"/>
    <w:link w:val="TableHeaders"/>
    <w:locked/>
    <w:rsid w:val="00ED0C06"/>
    <w:rPr>
      <w:rFonts w:ascii="Calibri" w:hAnsi="Calibri"/>
      <w:b/>
      <w:noProof/>
      <w:color w:val="000000"/>
      <w:sz w:val="22"/>
      <w:szCs w:val="22"/>
    </w:rPr>
  </w:style>
  <w:style w:type="paragraph" w:customStyle="1" w:styleId="1fff9">
    <w:name w:val="1 Знак Знак Знак Знак Знак Знак Знак Знак Знак Знак Знак Знак Знак Знак Знак Знак Знак Знак Знак Знак Знак Знак"/>
    <w:basedOn w:val="af7"/>
    <w:rsid w:val="00ED0C06"/>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7"/>
    <w:rsid w:val="00ED0C06"/>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7"/>
    <w:link w:val="02"/>
    <w:rsid w:val="00ED0C06"/>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ED0C06"/>
    <w:rPr>
      <w:sz w:val="24"/>
      <w:szCs w:val="24"/>
      <w:lang w:val="x-none" w:eastAsia="en-US"/>
    </w:rPr>
  </w:style>
  <w:style w:type="character" w:customStyle="1" w:styleId="BodyText2">
    <w:name w:val="Body Text 2 Знак"/>
    <w:link w:val="210"/>
    <w:locked/>
    <w:rsid w:val="00ED0C06"/>
    <w:rPr>
      <w:sz w:val="24"/>
      <w:szCs w:val="24"/>
      <w:lang w:eastAsia="zh-CN"/>
    </w:rPr>
  </w:style>
  <w:style w:type="character" w:customStyle="1" w:styleId="BodyText210">
    <w:name w:val="Body Text 21 Знак"/>
    <w:link w:val="BodyText21"/>
    <w:locked/>
    <w:rsid w:val="00ED0C06"/>
    <w:rPr>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ED0C06"/>
    <w:pPr>
      <w:suppressAutoHyphens w:val="0"/>
      <w:autoSpaceDE w:val="0"/>
      <w:autoSpaceDN w:val="0"/>
      <w:spacing w:after="360" w:line="276" w:lineRule="auto"/>
      <w:jc w:val="both"/>
    </w:pPr>
    <w:rPr>
      <w:sz w:val="24"/>
      <w:szCs w:val="24"/>
      <w:lang w:eastAsia="ru-RU"/>
    </w:rPr>
  </w:style>
  <w:style w:type="character" w:customStyle="1" w:styleId="1fffa">
    <w:name w:val="Осн. текст Знак1"/>
    <w:rsid w:val="00ED0C06"/>
    <w:rPr>
      <w:rFonts w:ascii="Times New Roman" w:eastAsia="Times New Roman" w:hAnsi="Times New Roman" w:cs="Times New Roman"/>
      <w:noProof/>
      <w:sz w:val="24"/>
      <w:szCs w:val="24"/>
      <w:lang w:val="x-none" w:eastAsia="x-none"/>
    </w:rPr>
  </w:style>
  <w:style w:type="character" w:customStyle="1" w:styleId="3f5">
    <w:name w:val="Основной текст (3)_"/>
    <w:uiPriority w:val="99"/>
    <w:rsid w:val="00ED0C06"/>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ED0C06"/>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ED0C06"/>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ED0C06"/>
    <w:pPr>
      <w:suppressAutoHyphens w:val="0"/>
      <w:spacing w:after="200" w:line="276" w:lineRule="auto"/>
    </w:pPr>
    <w:rPr>
      <w:rFonts w:ascii="Calibri" w:hAnsi="Calibri"/>
      <w:sz w:val="24"/>
      <w:szCs w:val="24"/>
      <w:lang w:eastAsia="ru-RU"/>
    </w:rPr>
  </w:style>
  <w:style w:type="paragraph" w:customStyle="1" w:styleId="-ff9">
    <w:name w:val="-Примечание"/>
    <w:basedOn w:val="af7"/>
    <w:uiPriority w:val="99"/>
    <w:qFormat/>
    <w:rsid w:val="00ED0C06"/>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7"/>
    <w:link w:val="3TimesNewRoman60"/>
    <w:autoRedefine/>
    <w:rsid w:val="00ED0C06"/>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ED0C06"/>
    <w:rPr>
      <w:rFonts w:ascii="Calibri" w:hAnsi="Calibri"/>
      <w:sz w:val="22"/>
      <w:szCs w:val="22"/>
      <w:lang w:val="x-none" w:eastAsia="x-none"/>
    </w:rPr>
  </w:style>
  <w:style w:type="paragraph" w:customStyle="1" w:styleId="affffffffffffff">
    <w:name w:val="Основной"/>
    <w:basedOn w:val="af7"/>
    <w:link w:val="affffffffffffff0"/>
    <w:uiPriority w:val="99"/>
    <w:qFormat/>
    <w:rsid w:val="00ED0C06"/>
    <w:pPr>
      <w:suppressAutoHyphens w:val="0"/>
      <w:spacing w:after="200" w:line="360" w:lineRule="auto"/>
      <w:ind w:firstLine="680"/>
      <w:jc w:val="both"/>
    </w:pPr>
    <w:rPr>
      <w:sz w:val="28"/>
      <w:lang w:val="x-none" w:eastAsia="x-none"/>
    </w:rPr>
  </w:style>
  <w:style w:type="character" w:customStyle="1" w:styleId="affffffffffffff0">
    <w:name w:val="Основной Знак"/>
    <w:aliases w:val="текст Знак Знак"/>
    <w:link w:val="affffffffffffff"/>
    <w:uiPriority w:val="99"/>
    <w:rsid w:val="00ED0C06"/>
    <w:rPr>
      <w:sz w:val="28"/>
      <w:lang w:val="x-none" w:eastAsia="x-none"/>
    </w:rPr>
  </w:style>
  <w:style w:type="paragraph" w:customStyle="1" w:styleId="affffffffffffff1">
    <w:name w:val="П.З."/>
    <w:basedOn w:val="af7"/>
    <w:link w:val="affffffffffffff2"/>
    <w:rsid w:val="00ED0C06"/>
    <w:pPr>
      <w:suppressAutoHyphens w:val="0"/>
      <w:spacing w:after="200" w:line="360" w:lineRule="auto"/>
      <w:ind w:firstLine="851"/>
      <w:jc w:val="both"/>
    </w:pPr>
    <w:rPr>
      <w:sz w:val="24"/>
      <w:szCs w:val="28"/>
      <w:lang w:val="x-none" w:eastAsia="x-none"/>
    </w:rPr>
  </w:style>
  <w:style w:type="character" w:customStyle="1" w:styleId="affffffffffffff2">
    <w:name w:val="П.З. Знак"/>
    <w:link w:val="affffffffffffff1"/>
    <w:rsid w:val="00ED0C06"/>
    <w:rPr>
      <w:sz w:val="24"/>
      <w:szCs w:val="28"/>
      <w:lang w:val="x-none" w:eastAsia="x-none"/>
    </w:rPr>
  </w:style>
  <w:style w:type="paragraph" w:customStyle="1" w:styleId="affffffffffffff3">
    <w:name w:val="Шапка таблицы"/>
    <w:basedOn w:val="af7"/>
    <w:next w:val="af7"/>
    <w:link w:val="affffffffffffff4"/>
    <w:rsid w:val="00ED0C06"/>
    <w:pPr>
      <w:suppressAutoHyphens w:val="0"/>
      <w:spacing w:after="200" w:line="276" w:lineRule="auto"/>
      <w:jc w:val="center"/>
    </w:pPr>
    <w:rPr>
      <w:b/>
      <w:sz w:val="22"/>
      <w:szCs w:val="36"/>
      <w:lang w:val="x-none" w:eastAsia="x-none"/>
    </w:rPr>
  </w:style>
  <w:style w:type="character" w:customStyle="1" w:styleId="affffffffffffff4">
    <w:name w:val="Шапка таблицы Знак"/>
    <w:link w:val="affffffffffffff3"/>
    <w:rsid w:val="00ED0C06"/>
    <w:rPr>
      <w:b/>
      <w:sz w:val="22"/>
      <w:szCs w:val="36"/>
      <w:lang w:val="x-none" w:eastAsia="x-none"/>
    </w:rPr>
  </w:style>
  <w:style w:type="paragraph" w:customStyle="1" w:styleId="1fffb">
    <w:name w:val="Осн. текст Знак Знак1 Знак"/>
    <w:basedOn w:val="af7"/>
    <w:link w:val="1fffc"/>
    <w:rsid w:val="00ED0C06"/>
    <w:pPr>
      <w:suppressAutoHyphens w:val="0"/>
      <w:spacing w:after="120" w:line="276" w:lineRule="auto"/>
      <w:ind w:firstLine="709"/>
      <w:jc w:val="both"/>
    </w:pPr>
    <w:rPr>
      <w:sz w:val="24"/>
      <w:lang w:val="x-none" w:eastAsia="x-none"/>
    </w:rPr>
  </w:style>
  <w:style w:type="character" w:customStyle="1" w:styleId="1fffc">
    <w:name w:val="Осн. текст Знак Знак1 Знак Знак"/>
    <w:link w:val="1fffb"/>
    <w:rsid w:val="00ED0C06"/>
    <w:rPr>
      <w:sz w:val="24"/>
      <w:lang w:val="x-none" w:eastAsia="x-none"/>
    </w:rPr>
  </w:style>
  <w:style w:type="paragraph" w:customStyle="1" w:styleId="affffffffffffff5">
    <w:name w:val="Осн. текст Знак Знак"/>
    <w:basedOn w:val="af7"/>
    <w:rsid w:val="00ED0C06"/>
    <w:pPr>
      <w:suppressAutoHyphens w:val="0"/>
      <w:spacing w:after="120" w:line="276" w:lineRule="auto"/>
      <w:ind w:firstLine="709"/>
      <w:jc w:val="both"/>
    </w:pPr>
    <w:rPr>
      <w:sz w:val="24"/>
      <w:lang w:eastAsia="ru-RU"/>
    </w:rPr>
  </w:style>
  <w:style w:type="character" w:customStyle="1" w:styleId="1ff5">
    <w:name w:val="абзац Знак1"/>
    <w:link w:val="affffffff1"/>
    <w:rsid w:val="00ED0C06"/>
    <w:rPr>
      <w:sz w:val="24"/>
    </w:rPr>
  </w:style>
  <w:style w:type="character" w:customStyle="1" w:styleId="afffffffffffb">
    <w:name w:val="Название таблицы Знак"/>
    <w:link w:val="afffffffffffa"/>
    <w:rsid w:val="00ED0C06"/>
    <w:rPr>
      <w:rFonts w:ascii="Calibri" w:hAnsi="Calibri"/>
      <w:b/>
      <w:bCs/>
      <w:caps/>
      <w:szCs w:val="24"/>
      <w:lang w:val="x-none" w:eastAsia="x-none"/>
    </w:rPr>
  </w:style>
  <w:style w:type="paragraph" w:customStyle="1" w:styleId="affffffffffffff6">
    <w:name w:val="Текст табличный"/>
    <w:basedOn w:val="af7"/>
    <w:rsid w:val="00ED0C06"/>
    <w:pPr>
      <w:suppressAutoHyphens w:val="0"/>
      <w:spacing w:after="200" w:line="276" w:lineRule="auto"/>
      <w:jc w:val="both"/>
    </w:pPr>
    <w:rPr>
      <w:sz w:val="22"/>
      <w:lang w:eastAsia="ru-RU"/>
    </w:rPr>
  </w:style>
  <w:style w:type="paragraph" w:customStyle="1" w:styleId="affffffffffffff7">
    <w:name w:val="Назв.таблицы"/>
    <w:basedOn w:val="af7"/>
    <w:next w:val="af7"/>
    <w:link w:val="affffffffffffff8"/>
    <w:rsid w:val="00ED0C06"/>
    <w:pPr>
      <w:keepNext/>
      <w:suppressAutoHyphens w:val="0"/>
      <w:spacing w:after="120" w:line="276" w:lineRule="auto"/>
      <w:jc w:val="center"/>
    </w:pPr>
    <w:rPr>
      <w:sz w:val="24"/>
      <w:lang w:val="x-none" w:eastAsia="x-none"/>
    </w:rPr>
  </w:style>
  <w:style w:type="character" w:customStyle="1" w:styleId="affffffffffffff8">
    <w:name w:val="Назв.таблицы Знак"/>
    <w:link w:val="affffffffffffff7"/>
    <w:rsid w:val="00ED0C06"/>
    <w:rPr>
      <w:sz w:val="24"/>
      <w:lang w:val="x-none" w:eastAsia="x-none"/>
    </w:rPr>
  </w:style>
  <w:style w:type="character" w:customStyle="1" w:styleId="1f1">
    <w:name w:val="Заголовок таблицы Знак1"/>
    <w:link w:val="afffc"/>
    <w:rsid w:val="00ED0C06"/>
    <w:rPr>
      <w:b/>
      <w:bCs/>
      <w:lang w:eastAsia="zh-CN"/>
    </w:rPr>
  </w:style>
  <w:style w:type="character" w:customStyle="1" w:styleId="afffffffffff9">
    <w:name w:val="Номер таблицы Знак"/>
    <w:link w:val="afffffffffff8"/>
    <w:rsid w:val="00ED0C06"/>
    <w:rPr>
      <w:rFonts w:ascii="Calibri" w:hAnsi="Calibri"/>
      <w:szCs w:val="24"/>
      <w:lang w:val="x-none" w:eastAsia="x-none"/>
    </w:rPr>
  </w:style>
  <w:style w:type="character" w:customStyle="1" w:styleId="2ff2">
    <w:name w:val="заголовок 2 Знак"/>
    <w:link w:val="2ff1"/>
    <w:locked/>
    <w:rsid w:val="00ED0C06"/>
    <w:rPr>
      <w:rFonts w:ascii="Calibri" w:hAnsi="Calibri"/>
      <w:b/>
      <w:color w:val="000000"/>
      <w:sz w:val="28"/>
      <w:szCs w:val="28"/>
      <w:lang w:val="x-none" w:eastAsia="x-none"/>
    </w:rPr>
  </w:style>
  <w:style w:type="paragraph" w:customStyle="1" w:styleId="affffffffffffff9">
    <w:name w:val="Стиль"/>
    <w:link w:val="affffffffffffffa"/>
    <w:rsid w:val="00ED0C06"/>
    <w:pPr>
      <w:widowControl w:val="0"/>
      <w:autoSpaceDE w:val="0"/>
      <w:autoSpaceDN w:val="0"/>
      <w:adjustRightInd w:val="0"/>
      <w:spacing w:after="200" w:line="276" w:lineRule="auto"/>
    </w:pPr>
    <w:rPr>
      <w:sz w:val="24"/>
      <w:szCs w:val="24"/>
    </w:rPr>
  </w:style>
  <w:style w:type="character" w:customStyle="1" w:styleId="affffffffffffffa">
    <w:name w:val="Стиль Знак"/>
    <w:link w:val="affffffffffffff9"/>
    <w:rsid w:val="00ED0C06"/>
    <w:rPr>
      <w:sz w:val="24"/>
      <w:szCs w:val="24"/>
    </w:rPr>
  </w:style>
  <w:style w:type="paragraph" w:customStyle="1" w:styleId="affffffffffffffb">
    <w:name w:val="Новый абзац"/>
    <w:basedOn w:val="af7"/>
    <w:link w:val="affffffffffffffc"/>
    <w:rsid w:val="00ED0C06"/>
    <w:pPr>
      <w:suppressAutoHyphens w:val="0"/>
      <w:spacing w:after="120" w:line="276" w:lineRule="auto"/>
      <w:ind w:firstLine="567"/>
      <w:jc w:val="both"/>
    </w:pPr>
    <w:rPr>
      <w:rFonts w:ascii="Calibri" w:hAnsi="Calibri"/>
      <w:sz w:val="24"/>
      <w:lang w:val="x-none" w:eastAsia="x-none"/>
    </w:rPr>
  </w:style>
  <w:style w:type="character" w:customStyle="1" w:styleId="affffffffffffffc">
    <w:name w:val="Новый абзац Знак"/>
    <w:link w:val="affffffffffffffb"/>
    <w:rsid w:val="00ED0C06"/>
    <w:rPr>
      <w:rFonts w:ascii="Calibri" w:hAnsi="Calibri"/>
      <w:sz w:val="24"/>
      <w:lang w:val="x-none" w:eastAsia="x-none"/>
    </w:rPr>
  </w:style>
  <w:style w:type="paragraph" w:customStyle="1" w:styleId="-0">
    <w:name w:val="Маркер [-]"/>
    <w:basedOn w:val="af7"/>
    <w:link w:val="-1ff6"/>
    <w:rsid w:val="00ED0C06"/>
    <w:pPr>
      <w:numPr>
        <w:numId w:val="66"/>
      </w:numPr>
      <w:suppressAutoHyphens w:val="0"/>
      <w:spacing w:after="120" w:line="276" w:lineRule="auto"/>
      <w:jc w:val="both"/>
    </w:pPr>
    <w:rPr>
      <w:sz w:val="24"/>
      <w:lang w:val="x-none" w:eastAsia="x-none"/>
    </w:rPr>
  </w:style>
  <w:style w:type="character" w:customStyle="1" w:styleId="-1ff6">
    <w:name w:val="Маркер [-] Знак1"/>
    <w:link w:val="-0"/>
    <w:rsid w:val="00ED0C06"/>
    <w:rPr>
      <w:sz w:val="24"/>
      <w:lang w:val="x-none" w:eastAsia="x-none"/>
    </w:rPr>
  </w:style>
  <w:style w:type="paragraph" w:customStyle="1" w:styleId="11a">
    <w:name w:val="Табл.11"/>
    <w:basedOn w:val="9"/>
    <w:link w:val="11b"/>
    <w:rsid w:val="00ED0C06"/>
    <w:pPr>
      <w:keepLines/>
      <w:numPr>
        <w:ilvl w:val="0"/>
        <w:numId w:val="0"/>
      </w:numPr>
      <w:suppressAutoHyphens w:val="0"/>
      <w:spacing w:before="200" w:line="276" w:lineRule="auto"/>
      <w:ind w:left="-284"/>
      <w:jc w:val="both"/>
    </w:pPr>
    <w:rPr>
      <w:rFonts w:ascii="Calibri Light" w:eastAsia="SimSun" w:hAnsi="Calibri Light"/>
      <w:bCs w:val="0"/>
      <w:i/>
      <w:iCs/>
      <w:color w:val="404040"/>
      <w:sz w:val="22"/>
      <w:szCs w:val="22"/>
      <w:lang w:val="x-none" w:eastAsia="x-none"/>
    </w:rPr>
  </w:style>
  <w:style w:type="character" w:customStyle="1" w:styleId="11b">
    <w:name w:val="Табл.11 Знак"/>
    <w:link w:val="11a"/>
    <w:rsid w:val="00ED0C06"/>
    <w:rPr>
      <w:rFonts w:ascii="Calibri Light" w:eastAsia="SimSun" w:hAnsi="Calibri Light"/>
      <w:b/>
      <w:i/>
      <w:iCs/>
      <w:color w:val="404040"/>
      <w:sz w:val="22"/>
      <w:szCs w:val="22"/>
      <w:lang w:val="x-none" w:eastAsia="x-none"/>
    </w:rPr>
  </w:style>
  <w:style w:type="paragraph" w:customStyle="1" w:styleId="ad">
    <w:name w:val="список нумерован."/>
    <w:basedOn w:val="af7"/>
    <w:uiPriority w:val="99"/>
    <w:rsid w:val="00ED0C06"/>
    <w:pPr>
      <w:numPr>
        <w:numId w:val="67"/>
      </w:numPr>
      <w:suppressAutoHyphens w:val="0"/>
      <w:spacing w:after="200" w:line="276" w:lineRule="auto"/>
    </w:pPr>
    <w:rPr>
      <w:sz w:val="28"/>
      <w:szCs w:val="28"/>
      <w:lang w:eastAsia="ru-RU"/>
    </w:rPr>
  </w:style>
  <w:style w:type="paragraph" w:customStyle="1" w:styleId="affffffffffffffd">
    <w:name w:val="Табл.текст"/>
    <w:basedOn w:val="2"/>
    <w:rsid w:val="00ED0C06"/>
    <w:pPr>
      <w:keepLines/>
      <w:numPr>
        <w:ilvl w:val="0"/>
        <w:numId w:val="0"/>
      </w:numPr>
      <w:suppressAutoHyphens w:val="0"/>
      <w:spacing w:line="276" w:lineRule="auto"/>
      <w:jc w:val="both"/>
      <w:outlineLvl w:val="9"/>
    </w:pPr>
    <w:rPr>
      <w:rFonts w:ascii="Calibri Light" w:eastAsia="SimSun" w:hAnsi="Calibri Light"/>
      <w:b w:val="0"/>
      <w:color w:val="5B9BD5"/>
      <w:sz w:val="26"/>
      <w:lang w:eastAsia="ru-RU"/>
    </w:rPr>
  </w:style>
  <w:style w:type="paragraph" w:customStyle="1" w:styleId="ListAlpha">
    <w:name w:val="List Alpha"/>
    <w:basedOn w:val="aff6"/>
    <w:uiPriority w:val="99"/>
    <w:rsid w:val="00ED0C06"/>
    <w:pPr>
      <w:widowControl w:val="0"/>
      <w:numPr>
        <w:numId w:val="68"/>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6">
    <w:name w:val="Заголовок 3 без списка"/>
    <w:basedOn w:val="30"/>
    <w:rsid w:val="00ED0C06"/>
    <w:pPr>
      <w:keepLines/>
      <w:numPr>
        <w:ilvl w:val="0"/>
        <w:numId w:val="0"/>
      </w:numPr>
      <w:suppressAutoHyphens w:val="0"/>
      <w:spacing w:line="360" w:lineRule="auto"/>
      <w:ind w:left="426"/>
      <w:jc w:val="both"/>
    </w:pPr>
    <w:rPr>
      <w:rFonts w:ascii="Calibri Light" w:eastAsia="SimSun" w:hAnsi="Calibri Light"/>
      <w:bCs/>
      <w:color w:val="5B9BD5"/>
      <w:sz w:val="22"/>
      <w:lang w:eastAsia="ru-RU"/>
    </w:rPr>
  </w:style>
  <w:style w:type="paragraph" w:customStyle="1" w:styleId="affffffffffffffe">
    <w:name w:val="Обычный (мой)"/>
    <w:basedOn w:val="af7"/>
    <w:link w:val="afffffffffffffff"/>
    <w:rsid w:val="00ED0C06"/>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f">
    <w:name w:val="Обычный (мой) Знак"/>
    <w:link w:val="affffffffffffffe"/>
    <w:rsid w:val="00ED0C06"/>
    <w:rPr>
      <w:sz w:val="24"/>
      <w:lang w:val="x-none" w:eastAsia="x-none"/>
    </w:rPr>
  </w:style>
  <w:style w:type="paragraph" w:customStyle="1" w:styleId="afffffffffffffff0">
    <w:name w:val="Югранефтегазпроект_Подзаголовок"/>
    <w:basedOn w:val="2"/>
    <w:link w:val="afffffffffffffff1"/>
    <w:rsid w:val="00ED0C06"/>
    <w:pPr>
      <w:keepLines/>
      <w:numPr>
        <w:ilvl w:val="0"/>
        <w:numId w:val="0"/>
      </w:numPr>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f1">
    <w:name w:val="Югранефтегазпроект_Подзаголовок Знак"/>
    <w:link w:val="afffffffffffffff0"/>
    <w:rsid w:val="00ED0C06"/>
    <w:rPr>
      <w:rFonts w:ascii="Calibri Light" w:eastAsia="SimSun" w:hAnsi="Calibri Light"/>
      <w:b/>
      <w:color w:val="5B9BD5"/>
      <w:sz w:val="26"/>
      <w:szCs w:val="22"/>
      <w:lang w:val="x-none" w:eastAsia="x-none"/>
    </w:rPr>
  </w:style>
  <w:style w:type="character" w:customStyle="1" w:styleId="affffffffff">
    <w:name w:val="Основной текст Югранефтегазпроект Знак"/>
    <w:link w:val="afffffffffe"/>
    <w:rsid w:val="00ED0C06"/>
    <w:rPr>
      <w:rFonts w:ascii="Calibri" w:hAnsi="Calibri"/>
      <w:sz w:val="24"/>
      <w:szCs w:val="22"/>
      <w:lang w:val="x-none" w:eastAsia="x-none"/>
    </w:rPr>
  </w:style>
  <w:style w:type="paragraph" w:customStyle="1" w:styleId="afffffffffffffff2">
    <w:name w:val="Текст текстовой части"/>
    <w:basedOn w:val="af7"/>
    <w:rsid w:val="00ED0C06"/>
    <w:pPr>
      <w:suppressAutoHyphens w:val="0"/>
      <w:spacing w:after="200" w:line="360" w:lineRule="auto"/>
      <w:ind w:firstLine="709"/>
      <w:jc w:val="both"/>
    </w:pPr>
    <w:rPr>
      <w:sz w:val="24"/>
      <w:szCs w:val="24"/>
      <w:lang w:eastAsia="ru-RU"/>
    </w:rPr>
  </w:style>
  <w:style w:type="paragraph" w:customStyle="1" w:styleId="TableParagraph">
    <w:name w:val="Table Paragraph"/>
    <w:basedOn w:val="af7"/>
    <w:uiPriority w:val="1"/>
    <w:qFormat/>
    <w:rsid w:val="00ED0C06"/>
    <w:pPr>
      <w:widowControl w:val="0"/>
      <w:suppressAutoHyphens w:val="0"/>
      <w:autoSpaceDE w:val="0"/>
      <w:autoSpaceDN w:val="0"/>
      <w:spacing w:after="200" w:line="276" w:lineRule="auto"/>
    </w:pPr>
    <w:rPr>
      <w:sz w:val="22"/>
      <w:szCs w:val="22"/>
      <w:lang w:val="en-US" w:eastAsia="en-US"/>
    </w:rPr>
  </w:style>
  <w:style w:type="paragraph" w:styleId="afffffffffffffff3">
    <w:name w:val="Intense Quote"/>
    <w:basedOn w:val="af7"/>
    <w:next w:val="af7"/>
    <w:link w:val="afffffffffffffff4"/>
    <w:qFormat/>
    <w:rsid w:val="00ED0C06"/>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f4">
    <w:name w:val="Выделенная цитата Знак"/>
    <w:link w:val="afffffffffffffff3"/>
    <w:rsid w:val="00ED0C06"/>
    <w:rPr>
      <w:rFonts w:ascii="Calibri" w:hAnsi="Calibri"/>
      <w:b/>
      <w:bCs/>
      <w:i/>
      <w:iCs/>
      <w:color w:val="5B9BD5"/>
      <w:sz w:val="22"/>
      <w:szCs w:val="22"/>
    </w:rPr>
  </w:style>
  <w:style w:type="character" w:styleId="afffffffffffffff5">
    <w:name w:val="Subtle Emphasis"/>
    <w:qFormat/>
    <w:rsid w:val="00ED0C06"/>
    <w:rPr>
      <w:i/>
      <w:iCs/>
      <w:color w:val="808080"/>
    </w:rPr>
  </w:style>
  <w:style w:type="character" w:styleId="afffffffffffffff6">
    <w:name w:val="Intense Emphasis"/>
    <w:qFormat/>
    <w:rsid w:val="00ED0C06"/>
    <w:rPr>
      <w:b/>
      <w:bCs/>
      <w:i/>
      <w:iCs/>
      <w:color w:val="5B9BD5"/>
    </w:rPr>
  </w:style>
  <w:style w:type="character" w:styleId="afffffffffffffff7">
    <w:name w:val="Subtle Reference"/>
    <w:qFormat/>
    <w:rsid w:val="00ED0C06"/>
    <w:rPr>
      <w:smallCaps/>
      <w:color w:val="ED7D31"/>
      <w:u w:val="single"/>
    </w:rPr>
  </w:style>
  <w:style w:type="numbering" w:customStyle="1" w:styleId="1221">
    <w:name w:val="Текущий список1221"/>
    <w:rsid w:val="00ED0C06"/>
  </w:style>
  <w:style w:type="paragraph" w:customStyle="1" w:styleId="afffffffffffffff8">
    <w:name w:val="ОсновнойТекст_ПИР"/>
    <w:basedOn w:val="af7"/>
    <w:qFormat/>
    <w:rsid w:val="00ED0C06"/>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ED0C06"/>
  </w:style>
  <w:style w:type="numbering" w:customStyle="1" w:styleId="12211">
    <w:name w:val="Текущий список12211"/>
    <w:rsid w:val="00ED0C06"/>
  </w:style>
  <w:style w:type="numbering" w:customStyle="1" w:styleId="282">
    <w:name w:val="Стиль282"/>
    <w:rsid w:val="00ED0C06"/>
    <w:pPr>
      <w:numPr>
        <w:numId w:val="60"/>
      </w:numPr>
    </w:pPr>
  </w:style>
  <w:style w:type="paragraph" w:customStyle="1" w:styleId="afffffffffffffff9">
    <w:name w:val="Основной текст документа"/>
    <w:uiPriority w:val="99"/>
    <w:qFormat/>
    <w:rsid w:val="00ED0C06"/>
    <w:pPr>
      <w:spacing w:before="60" w:after="60"/>
      <w:ind w:firstLine="709"/>
      <w:jc w:val="both"/>
    </w:pPr>
    <w:rPr>
      <w:sz w:val="24"/>
      <w:szCs w:val="24"/>
    </w:rPr>
  </w:style>
  <w:style w:type="paragraph" w:customStyle="1" w:styleId="afffffffffffffffa">
    <w:name w:val="Текст с интервалом"/>
    <w:basedOn w:val="af7"/>
    <w:next w:val="af7"/>
    <w:uiPriority w:val="99"/>
    <w:qFormat/>
    <w:rsid w:val="00ED0C06"/>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ED0C06"/>
    <w:pPr>
      <w:numPr>
        <w:numId w:val="69"/>
      </w:numPr>
    </w:pPr>
  </w:style>
  <w:style w:type="paragraph" w:customStyle="1" w:styleId="a6">
    <w:name w:val="Перечисление + инт"/>
    <w:basedOn w:val="af7"/>
    <w:uiPriority w:val="99"/>
    <w:qFormat/>
    <w:rsid w:val="00ED0C06"/>
    <w:pPr>
      <w:numPr>
        <w:numId w:val="70"/>
      </w:numPr>
      <w:suppressAutoHyphens w:val="0"/>
      <w:spacing w:before="60" w:after="60"/>
      <w:jc w:val="both"/>
    </w:pPr>
    <w:rPr>
      <w:rFonts w:ascii="Arial Narrow" w:hAnsi="Arial Narrow"/>
      <w:snapToGrid w:val="0"/>
      <w:color w:val="000000"/>
      <w:sz w:val="22"/>
      <w:lang w:eastAsia="ru-RU"/>
    </w:rPr>
  </w:style>
  <w:style w:type="paragraph" w:customStyle="1" w:styleId="1fffd">
    <w:name w:val="Югранефтегазпроект_Заголовок1"/>
    <w:basedOn w:val="af7"/>
    <w:link w:val="1fffe"/>
    <w:qFormat/>
    <w:rsid w:val="00ED0C06"/>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e">
    <w:name w:val="Югранефтегазпроект_Заголовок1 Знак"/>
    <w:link w:val="1fffd"/>
    <w:rsid w:val="00ED0C06"/>
    <w:rPr>
      <w:rFonts w:ascii="Arial" w:hAnsi="Arial" w:cs="Arial"/>
      <w:b/>
      <w:sz w:val="24"/>
      <w:szCs w:val="24"/>
    </w:rPr>
  </w:style>
  <w:style w:type="character" w:customStyle="1" w:styleId="tgc">
    <w:name w:val="_tgc"/>
    <w:rsid w:val="00ED0C06"/>
  </w:style>
  <w:style w:type="paragraph" w:customStyle="1" w:styleId="afffffffffffffffb">
    <w:name w:val="ДОК Текст"/>
    <w:basedOn w:val="af7"/>
    <w:link w:val="afffffffffffffffc"/>
    <w:uiPriority w:val="99"/>
    <w:qFormat/>
    <w:rsid w:val="00ED0C06"/>
    <w:pPr>
      <w:suppressAutoHyphens w:val="0"/>
      <w:spacing w:line="360" w:lineRule="auto"/>
      <w:ind w:firstLine="851"/>
      <w:jc w:val="both"/>
    </w:pPr>
    <w:rPr>
      <w:bCs/>
      <w:noProof/>
      <w:sz w:val="28"/>
      <w:szCs w:val="22"/>
      <w:lang w:val="en-US" w:eastAsia="ru-RU"/>
    </w:rPr>
  </w:style>
  <w:style w:type="character" w:customStyle="1" w:styleId="afffffffffffffffc">
    <w:name w:val="ДОК Текст Знак"/>
    <w:link w:val="afffffffffffffffb"/>
    <w:uiPriority w:val="99"/>
    <w:rsid w:val="00ED0C06"/>
    <w:rPr>
      <w:bCs/>
      <w:noProof/>
      <w:sz w:val="28"/>
      <w:szCs w:val="22"/>
      <w:lang w:val="en-US"/>
    </w:rPr>
  </w:style>
  <w:style w:type="numbering" w:customStyle="1" w:styleId="af5">
    <w:name w:val="тире"/>
    <w:rsid w:val="00ED0C06"/>
    <w:pPr>
      <w:numPr>
        <w:numId w:val="71"/>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ED0C06"/>
    <w:rPr>
      <w:rFonts w:ascii="Cambria" w:hAnsi="Cambria" w:cs="Times New Roman"/>
      <w:b/>
      <w:bCs/>
      <w:i/>
      <w:iCs/>
      <w:sz w:val="28"/>
      <w:szCs w:val="28"/>
    </w:rPr>
  </w:style>
  <w:style w:type="paragraph" w:customStyle="1" w:styleId="afffffffffffffffd">
    <w:name w:val="Основной текст СамНИПИ Знак Знак"/>
    <w:link w:val="afffffffffffffffe"/>
    <w:unhideWhenUsed/>
    <w:qFormat/>
    <w:rsid w:val="00ED0C06"/>
    <w:pPr>
      <w:suppressAutoHyphens/>
      <w:spacing w:before="120"/>
      <w:ind w:firstLine="720"/>
      <w:jc w:val="both"/>
    </w:pPr>
    <w:rPr>
      <w:rFonts w:ascii="Arial" w:hAnsi="Arial"/>
      <w:bCs/>
    </w:rPr>
  </w:style>
  <w:style w:type="character" w:customStyle="1" w:styleId="afffffffffffffffe">
    <w:name w:val="Основной текст СамНИПИ Знак Знак Знак"/>
    <w:link w:val="afffffffffffffffd"/>
    <w:rsid w:val="00ED0C06"/>
    <w:rPr>
      <w:rFonts w:ascii="Arial" w:hAnsi="Arial"/>
      <w:bCs/>
    </w:rPr>
  </w:style>
  <w:style w:type="paragraph" w:customStyle="1" w:styleId="affffffffffffffff">
    <w:name w:val="НИПИ УГНТУ_Заголовок"/>
    <w:basedOn w:val="1"/>
    <w:uiPriority w:val="99"/>
    <w:qFormat/>
    <w:rsid w:val="00ED0C06"/>
    <w:pPr>
      <w:keepLines/>
      <w:numPr>
        <w:numId w:val="0"/>
      </w:numPr>
      <w:tabs>
        <w:tab w:val="left" w:pos="709"/>
        <w:tab w:val="num" w:pos="858"/>
      </w:tabs>
      <w:suppressAutoHyphens w:val="0"/>
      <w:spacing w:before="120" w:after="120" w:line="360" w:lineRule="auto"/>
      <w:ind w:left="858" w:hanging="432"/>
    </w:pPr>
    <w:rPr>
      <w:rFonts w:ascii="Arial" w:hAnsi="Arial" w:cs="Arial"/>
      <w:bCs w:val="0"/>
      <w:lang w:eastAsia="ru-RU"/>
    </w:rPr>
  </w:style>
  <w:style w:type="paragraph" w:customStyle="1" w:styleId="affffffffffffffff0">
    <w:name w:val="НИПИ УГНТУ_Подзаголовок"/>
    <w:basedOn w:val="2"/>
    <w:link w:val="affffffffffffffff1"/>
    <w:uiPriority w:val="99"/>
    <w:qFormat/>
    <w:rsid w:val="00ED0C06"/>
    <w:pPr>
      <w:keepLines/>
      <w:numPr>
        <w:ilvl w:val="0"/>
        <w:numId w:val="0"/>
      </w:numPr>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f1">
    <w:name w:val="НИПИ УГНТУ_Подзаголовок Знак"/>
    <w:link w:val="affffffffffffffff0"/>
    <w:uiPriority w:val="99"/>
    <w:rsid w:val="00ED0C06"/>
    <w:rPr>
      <w:rFonts w:ascii="Arial" w:hAnsi="Arial" w:cs="Arial"/>
      <w:b/>
      <w:sz w:val="22"/>
      <w:szCs w:val="22"/>
    </w:rPr>
  </w:style>
  <w:style w:type="paragraph" w:customStyle="1" w:styleId="Arial0">
    <w:name w:val="Arial текст_для_отчетов"/>
    <w:basedOn w:val="af7"/>
    <w:link w:val="Arial1"/>
    <w:qFormat/>
    <w:rsid w:val="00ED0C06"/>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ED0C06"/>
    <w:rPr>
      <w:rFonts w:ascii="Arial" w:hAnsi="Arial" w:cs="Arial"/>
      <w:sz w:val="22"/>
      <w:szCs w:val="24"/>
    </w:rPr>
  </w:style>
  <w:style w:type="paragraph" w:customStyle="1" w:styleId="msonormal0">
    <w:name w:val="msonormal"/>
    <w:basedOn w:val="af7"/>
    <w:qFormat/>
    <w:rsid w:val="00ED0C06"/>
    <w:pPr>
      <w:suppressAutoHyphens w:val="0"/>
      <w:spacing w:before="100" w:beforeAutospacing="1" w:after="100" w:afterAutospacing="1"/>
    </w:pPr>
    <w:rPr>
      <w:sz w:val="24"/>
      <w:szCs w:val="24"/>
      <w:lang w:eastAsia="ru-RU"/>
    </w:rPr>
  </w:style>
  <w:style w:type="paragraph" w:customStyle="1" w:styleId="232">
    <w:name w:val="Основной текст 23"/>
    <w:basedOn w:val="af7"/>
    <w:qFormat/>
    <w:rsid w:val="00ED0C06"/>
    <w:pPr>
      <w:suppressAutoHyphens w:val="0"/>
      <w:ind w:firstLine="709"/>
      <w:jc w:val="both"/>
    </w:pPr>
    <w:rPr>
      <w:color w:val="000000"/>
      <w:sz w:val="28"/>
      <w:lang w:eastAsia="ru-RU"/>
    </w:rPr>
  </w:style>
  <w:style w:type="character" w:customStyle="1" w:styleId="317">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uiPriority w:val="9"/>
    <w:semiHidden/>
    <w:rsid w:val="00ED0C06"/>
    <w:rPr>
      <w:rFonts w:ascii="Calibri Light" w:eastAsia="Times New Roman" w:hAnsi="Calibri Light" w:cs="Times New Roman"/>
      <w:color w:val="1F3763"/>
      <w:sz w:val="24"/>
      <w:szCs w:val="24"/>
    </w:rPr>
  </w:style>
  <w:style w:type="character" w:customStyle="1" w:styleId="1ffff">
    <w:name w:val="??????? ?????????? Знак1"/>
    <w:aliases w:val="Верхний колонтитул Знак1 Знак Знак1,Верхний колонтитул Знак Знак Знак Знак1"/>
    <w:uiPriority w:val="99"/>
    <w:semiHidden/>
    <w:rsid w:val="00ED0C06"/>
    <w:rPr>
      <w:rFonts w:ascii="Times New Roman" w:eastAsia="Times New Roman" w:hAnsi="Times New Roman" w:cs="Times New Roman"/>
      <w:sz w:val="24"/>
      <w:szCs w:val="24"/>
      <w:lang w:eastAsia="ru-RU"/>
    </w:rPr>
  </w:style>
  <w:style w:type="character" w:customStyle="1" w:styleId="1ffff0">
    <w:name w:val="Текст примечания Знак1"/>
    <w:uiPriority w:val="99"/>
    <w:rsid w:val="00ED0C06"/>
    <w:rPr>
      <w:rFonts w:ascii="Times New Roman" w:eastAsia="Times New Roman" w:hAnsi="Times New Roman" w:cs="Times New Roman"/>
      <w:sz w:val="20"/>
      <w:szCs w:val="20"/>
      <w:lang w:eastAsia="ru-RU"/>
    </w:rPr>
  </w:style>
  <w:style w:type="character" w:customStyle="1" w:styleId="1ffff1">
    <w:name w:val="Текст Знак1"/>
    <w:rsid w:val="00ED0C06"/>
    <w:rPr>
      <w:rFonts w:ascii="Consolas" w:eastAsia="Times New Roman" w:hAnsi="Consolas" w:cs="Consolas"/>
      <w:sz w:val="21"/>
      <w:szCs w:val="21"/>
      <w:lang w:eastAsia="ru-RU"/>
    </w:rPr>
  </w:style>
  <w:style w:type="character" w:customStyle="1" w:styleId="710">
    <w:name w:val="Заголовок 7 Знак1"/>
    <w:uiPriority w:val="9"/>
    <w:semiHidden/>
    <w:rsid w:val="00ED0C06"/>
    <w:rPr>
      <w:rFonts w:ascii="Calibri Light" w:eastAsia="Times New Roman" w:hAnsi="Calibri Light" w:cs="Times New Roman"/>
      <w:i/>
      <w:iCs/>
      <w:color w:val="1F3763"/>
      <w:sz w:val="24"/>
      <w:szCs w:val="24"/>
    </w:rPr>
  </w:style>
  <w:style w:type="character" w:customStyle="1" w:styleId="218">
    <w:name w:val="Цитата 2 Знак1"/>
    <w:rsid w:val="00ED0C06"/>
    <w:rPr>
      <w:rFonts w:ascii="Times New Roman" w:eastAsia="Times New Roman" w:hAnsi="Times New Roman" w:cs="Times New Roman"/>
      <w:i/>
      <w:iCs/>
      <w:color w:val="404040"/>
      <w:sz w:val="24"/>
      <w:szCs w:val="24"/>
      <w:lang w:eastAsia="ru-RU"/>
    </w:rPr>
  </w:style>
  <w:style w:type="character" w:customStyle="1" w:styleId="1ffff2">
    <w:name w:val="Нижний колонтитул Знак1"/>
    <w:uiPriority w:val="99"/>
    <w:semiHidden/>
    <w:rsid w:val="00ED0C06"/>
    <w:rPr>
      <w:rFonts w:ascii="Times New Roman" w:eastAsia="Times New Roman" w:hAnsi="Times New Roman" w:cs="Times New Roman"/>
      <w:sz w:val="24"/>
      <w:szCs w:val="24"/>
      <w:lang w:eastAsia="ru-RU"/>
    </w:rPr>
  </w:style>
  <w:style w:type="character" w:customStyle="1" w:styleId="219">
    <w:name w:val="Основной текст 2 Знак1"/>
    <w:semiHidden/>
    <w:rsid w:val="00ED0C06"/>
    <w:rPr>
      <w:rFonts w:ascii="Times New Roman" w:eastAsia="Times New Roman" w:hAnsi="Times New Roman" w:cs="Times New Roman"/>
      <w:sz w:val="24"/>
      <w:szCs w:val="24"/>
      <w:lang w:eastAsia="ru-RU"/>
    </w:rPr>
  </w:style>
  <w:style w:type="character" w:customStyle="1" w:styleId="1ffff3">
    <w:name w:val="Текст выноски Знак1"/>
    <w:semiHidden/>
    <w:rsid w:val="00ED0C06"/>
    <w:rPr>
      <w:rFonts w:ascii="Segoe UI" w:eastAsia="Times New Roman" w:hAnsi="Segoe UI" w:cs="Segoe UI"/>
      <w:sz w:val="18"/>
      <w:szCs w:val="18"/>
      <w:lang w:eastAsia="ru-RU"/>
    </w:rPr>
  </w:style>
  <w:style w:type="character" w:customStyle="1" w:styleId="1ffff4">
    <w:name w:val="Тема примечания Знак1"/>
    <w:semiHidden/>
    <w:rsid w:val="00ED0C06"/>
    <w:rPr>
      <w:rFonts w:ascii="Times New Roman" w:eastAsia="Times New Roman" w:hAnsi="Times New Roman" w:cs="Times New Roman"/>
      <w:b/>
      <w:bCs/>
      <w:sz w:val="20"/>
      <w:szCs w:val="20"/>
      <w:lang w:eastAsia="ru-RU"/>
    </w:rPr>
  </w:style>
  <w:style w:type="character" w:customStyle="1" w:styleId="322">
    <w:name w:val="Основной текст 3 Знак2"/>
    <w:semiHidden/>
    <w:rsid w:val="00ED0C06"/>
    <w:rPr>
      <w:rFonts w:ascii="Times New Roman" w:eastAsia="Times New Roman" w:hAnsi="Times New Roman" w:cs="Times New Roman"/>
      <w:sz w:val="16"/>
      <w:szCs w:val="16"/>
      <w:lang w:eastAsia="ru-RU"/>
    </w:rPr>
  </w:style>
  <w:style w:type="character" w:customStyle="1" w:styleId="1ffff5">
    <w:name w:val="Текст сноски Знак1"/>
    <w:aliases w:val="Table_Footnote_last Знак Знак2,Table_Footnote_last Знак Знак Знак1,Table_Footnote_last Знак2"/>
    <w:semiHidden/>
    <w:rsid w:val="00ED0C06"/>
    <w:rPr>
      <w:rFonts w:ascii="Times New Roman" w:eastAsia="Times New Roman" w:hAnsi="Times New Roman" w:cs="Times New Roman"/>
      <w:sz w:val="20"/>
      <w:szCs w:val="20"/>
      <w:lang w:eastAsia="ru-RU"/>
    </w:rPr>
  </w:style>
  <w:style w:type="character" w:customStyle="1" w:styleId="1ffff6">
    <w:name w:val="Заголовок Знак1"/>
    <w:uiPriority w:val="10"/>
    <w:locked/>
    <w:rsid w:val="00ED0C06"/>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ED0C06"/>
  </w:style>
  <w:style w:type="numbering" w:customStyle="1" w:styleId="283">
    <w:name w:val="Стиль283"/>
    <w:rsid w:val="00ED0C06"/>
  </w:style>
  <w:style w:type="numbering" w:customStyle="1" w:styleId="1ffff7">
    <w:name w:val="тире1"/>
    <w:rsid w:val="00ED0C06"/>
  </w:style>
  <w:style w:type="numbering" w:customStyle="1" w:styleId="224">
    <w:name w:val="Нет списка22"/>
    <w:next w:val="afa"/>
    <w:uiPriority w:val="99"/>
    <w:semiHidden/>
    <w:unhideWhenUsed/>
    <w:rsid w:val="00ED0C06"/>
  </w:style>
  <w:style w:type="numbering" w:customStyle="1" w:styleId="284">
    <w:name w:val="Стиль284"/>
    <w:rsid w:val="00ED0C06"/>
  </w:style>
  <w:style w:type="numbering" w:customStyle="1" w:styleId="12120">
    <w:name w:val="Стиль нумерованный 12 пт12"/>
    <w:rsid w:val="00ED0C06"/>
  </w:style>
  <w:style w:type="numbering" w:customStyle="1" w:styleId="2ffc">
    <w:name w:val="тире2"/>
    <w:rsid w:val="00ED0C06"/>
  </w:style>
  <w:style w:type="numbering" w:customStyle="1" w:styleId="233">
    <w:name w:val="Нет списка23"/>
    <w:next w:val="afa"/>
    <w:uiPriority w:val="99"/>
    <w:semiHidden/>
    <w:unhideWhenUsed/>
    <w:rsid w:val="00ED0C06"/>
  </w:style>
  <w:style w:type="numbering" w:customStyle="1" w:styleId="318">
    <w:name w:val="Нет списка31"/>
    <w:next w:val="afa"/>
    <w:uiPriority w:val="99"/>
    <w:semiHidden/>
    <w:unhideWhenUsed/>
    <w:rsid w:val="00ED0C06"/>
  </w:style>
  <w:style w:type="numbering" w:customStyle="1" w:styleId="69">
    <w:name w:val="Нет списка6"/>
    <w:next w:val="afa"/>
    <w:uiPriority w:val="99"/>
    <w:semiHidden/>
    <w:unhideWhenUsed/>
    <w:rsid w:val="00ED0C06"/>
  </w:style>
  <w:style w:type="numbering" w:customStyle="1" w:styleId="285">
    <w:name w:val="Стиль285"/>
    <w:rsid w:val="00ED0C06"/>
  </w:style>
  <w:style w:type="numbering" w:customStyle="1" w:styleId="1213">
    <w:name w:val="Стиль нумерованный 12 пт13"/>
    <w:rsid w:val="00ED0C06"/>
  </w:style>
  <w:style w:type="numbering" w:customStyle="1" w:styleId="3f7">
    <w:name w:val="тире3"/>
    <w:rsid w:val="00ED0C06"/>
  </w:style>
  <w:style w:type="numbering" w:customStyle="1" w:styleId="144">
    <w:name w:val="Нет списка14"/>
    <w:next w:val="afa"/>
    <w:uiPriority w:val="99"/>
    <w:semiHidden/>
    <w:unhideWhenUsed/>
    <w:rsid w:val="00ED0C06"/>
  </w:style>
  <w:style w:type="numbering" w:customStyle="1" w:styleId="240">
    <w:name w:val="Нет списка24"/>
    <w:next w:val="afa"/>
    <w:uiPriority w:val="99"/>
    <w:semiHidden/>
    <w:unhideWhenUsed/>
    <w:rsid w:val="00ED0C06"/>
  </w:style>
  <w:style w:type="numbering" w:customStyle="1" w:styleId="323">
    <w:name w:val="Нет списка32"/>
    <w:next w:val="afa"/>
    <w:uiPriority w:val="99"/>
    <w:semiHidden/>
    <w:unhideWhenUsed/>
    <w:rsid w:val="00ED0C06"/>
  </w:style>
  <w:style w:type="numbering" w:customStyle="1" w:styleId="75">
    <w:name w:val="Нет списка7"/>
    <w:next w:val="afa"/>
    <w:uiPriority w:val="99"/>
    <w:semiHidden/>
    <w:unhideWhenUsed/>
    <w:rsid w:val="00ED0C06"/>
  </w:style>
  <w:style w:type="numbering" w:customStyle="1" w:styleId="286">
    <w:name w:val="Стиль286"/>
    <w:rsid w:val="00ED0C06"/>
  </w:style>
  <w:style w:type="numbering" w:customStyle="1" w:styleId="1214">
    <w:name w:val="Стиль нумерованный 12 пт14"/>
    <w:rsid w:val="00ED0C06"/>
  </w:style>
  <w:style w:type="numbering" w:customStyle="1" w:styleId="4f">
    <w:name w:val="тире4"/>
    <w:rsid w:val="00ED0C06"/>
  </w:style>
  <w:style w:type="numbering" w:customStyle="1" w:styleId="152">
    <w:name w:val="Нет списка15"/>
    <w:next w:val="afa"/>
    <w:uiPriority w:val="99"/>
    <w:semiHidden/>
    <w:unhideWhenUsed/>
    <w:rsid w:val="00ED0C06"/>
  </w:style>
  <w:style w:type="numbering" w:customStyle="1" w:styleId="250">
    <w:name w:val="Нет списка25"/>
    <w:next w:val="afa"/>
    <w:uiPriority w:val="99"/>
    <w:semiHidden/>
    <w:unhideWhenUsed/>
    <w:rsid w:val="00ED0C06"/>
  </w:style>
  <w:style w:type="numbering" w:customStyle="1" w:styleId="332">
    <w:name w:val="Нет списка33"/>
    <w:next w:val="afa"/>
    <w:uiPriority w:val="99"/>
    <w:semiHidden/>
    <w:unhideWhenUsed/>
    <w:rsid w:val="00ED0C06"/>
  </w:style>
  <w:style w:type="numbering" w:customStyle="1" w:styleId="88">
    <w:name w:val="Нет списка8"/>
    <w:next w:val="afa"/>
    <w:uiPriority w:val="99"/>
    <w:semiHidden/>
    <w:unhideWhenUsed/>
    <w:rsid w:val="00ED0C06"/>
  </w:style>
  <w:style w:type="numbering" w:customStyle="1" w:styleId="1215">
    <w:name w:val="Стиль нумерованный 12 пт15"/>
    <w:rsid w:val="00ED0C06"/>
  </w:style>
  <w:style w:type="numbering" w:customStyle="1" w:styleId="287">
    <w:name w:val="Стиль287"/>
    <w:rsid w:val="00ED0C06"/>
  </w:style>
  <w:style w:type="numbering" w:customStyle="1" w:styleId="5e">
    <w:name w:val="тире5"/>
    <w:rsid w:val="00ED0C06"/>
  </w:style>
  <w:style w:type="numbering" w:customStyle="1" w:styleId="95">
    <w:name w:val="Нет списка9"/>
    <w:next w:val="afa"/>
    <w:uiPriority w:val="99"/>
    <w:semiHidden/>
    <w:unhideWhenUsed/>
    <w:rsid w:val="00ED0C06"/>
  </w:style>
  <w:style w:type="numbering" w:customStyle="1" w:styleId="1216">
    <w:name w:val="Стиль нумерованный 12 пт16"/>
    <w:rsid w:val="00ED0C06"/>
  </w:style>
  <w:style w:type="numbering" w:customStyle="1" w:styleId="288">
    <w:name w:val="Стиль288"/>
    <w:rsid w:val="00ED0C06"/>
  </w:style>
  <w:style w:type="numbering" w:customStyle="1" w:styleId="6a">
    <w:name w:val="тире6"/>
    <w:rsid w:val="00ED0C06"/>
  </w:style>
  <w:style w:type="paragraph" w:customStyle="1" w:styleId="a3">
    <w:name w:val="ПодПодПункт"/>
    <w:basedOn w:val="af7"/>
    <w:link w:val="affffffffffffffff2"/>
    <w:qFormat/>
    <w:rsid w:val="00ED0C06"/>
    <w:pPr>
      <w:numPr>
        <w:ilvl w:val="2"/>
        <w:numId w:val="72"/>
      </w:numPr>
      <w:tabs>
        <w:tab w:val="left" w:pos="1134"/>
      </w:tabs>
      <w:suppressAutoHyphens w:val="0"/>
      <w:spacing w:before="120" w:after="120"/>
      <w:jc w:val="both"/>
      <w:outlineLvl w:val="2"/>
    </w:pPr>
    <w:rPr>
      <w:b/>
      <w:sz w:val="24"/>
      <w:szCs w:val="24"/>
      <w:lang w:eastAsia="ru-RU"/>
    </w:rPr>
  </w:style>
  <w:style w:type="character" w:customStyle="1" w:styleId="affffffffffffffff2">
    <w:name w:val="ПодПодПункт Знак"/>
    <w:link w:val="a3"/>
    <w:rsid w:val="00ED0C06"/>
    <w:rPr>
      <w:b/>
      <w:sz w:val="24"/>
      <w:szCs w:val="24"/>
    </w:rPr>
  </w:style>
  <w:style w:type="paragraph" w:customStyle="1" w:styleId="12NGP3">
    <w:name w:val="Заг. таблиц12_NGP"/>
    <w:link w:val="12NGP4"/>
    <w:qFormat/>
    <w:rsid w:val="00ED0C06"/>
    <w:pPr>
      <w:jc w:val="center"/>
    </w:pPr>
    <w:rPr>
      <w:rFonts w:eastAsia="Calibri"/>
      <w:sz w:val="24"/>
      <w:szCs w:val="22"/>
      <w:lang w:eastAsia="en-US"/>
    </w:rPr>
  </w:style>
  <w:style w:type="character" w:customStyle="1" w:styleId="12NGP4">
    <w:name w:val="Заг. таблиц12_NGP Знак"/>
    <w:link w:val="12NGP3"/>
    <w:rsid w:val="00ED0C06"/>
    <w:rPr>
      <w:rFonts w:eastAsia="Calibri"/>
      <w:sz w:val="24"/>
      <w:szCs w:val="22"/>
      <w:lang w:eastAsia="en-US"/>
    </w:rPr>
  </w:style>
  <w:style w:type="paragraph" w:customStyle="1" w:styleId="ngp30">
    <w:name w:val="ИзмШт_ngp3"/>
    <w:link w:val="ngp31"/>
    <w:semiHidden/>
    <w:locked/>
    <w:rsid w:val="00ED0C06"/>
    <w:pPr>
      <w:jc w:val="center"/>
    </w:pPr>
    <w:rPr>
      <w:rFonts w:eastAsia="Calibri"/>
      <w:sz w:val="16"/>
      <w:szCs w:val="22"/>
      <w:lang w:eastAsia="en-US"/>
    </w:rPr>
  </w:style>
  <w:style w:type="character" w:customStyle="1" w:styleId="ngp31">
    <w:name w:val="ИзмШт_ngp3 Знак"/>
    <w:link w:val="ngp30"/>
    <w:semiHidden/>
    <w:rsid w:val="00ED0C06"/>
    <w:rPr>
      <w:rFonts w:eastAsia="Calibri"/>
      <w:sz w:val="16"/>
      <w:szCs w:val="22"/>
      <w:lang w:eastAsia="en-US"/>
    </w:rPr>
  </w:style>
  <w:style w:type="paragraph" w:customStyle="1" w:styleId="ngp40">
    <w:name w:val="ИзмДатШт_ngp4"/>
    <w:link w:val="ngp41"/>
    <w:semiHidden/>
    <w:locked/>
    <w:rsid w:val="00ED0C06"/>
    <w:pPr>
      <w:jc w:val="center"/>
    </w:pPr>
    <w:rPr>
      <w:rFonts w:eastAsia="Calibri"/>
      <w:w w:val="80"/>
      <w:sz w:val="16"/>
      <w:szCs w:val="22"/>
      <w:lang w:eastAsia="en-US"/>
    </w:rPr>
  </w:style>
  <w:style w:type="character" w:customStyle="1" w:styleId="ngp41">
    <w:name w:val="ИзмДатШт_ngp4 Знак"/>
    <w:link w:val="ngp40"/>
    <w:semiHidden/>
    <w:rsid w:val="00ED0C06"/>
    <w:rPr>
      <w:rFonts w:eastAsia="Calibri"/>
      <w:w w:val="80"/>
      <w:sz w:val="16"/>
      <w:szCs w:val="22"/>
      <w:lang w:eastAsia="en-US"/>
    </w:rPr>
  </w:style>
  <w:style w:type="paragraph" w:customStyle="1" w:styleId="ngp60">
    <w:name w:val="ШтШап_ngp6"/>
    <w:link w:val="ngp61"/>
    <w:semiHidden/>
    <w:locked/>
    <w:rsid w:val="00ED0C06"/>
    <w:pPr>
      <w:jc w:val="center"/>
    </w:pPr>
    <w:rPr>
      <w:rFonts w:eastAsia="Calibri"/>
      <w:b/>
      <w:sz w:val="16"/>
      <w:szCs w:val="22"/>
      <w:lang w:eastAsia="en-US"/>
    </w:rPr>
  </w:style>
  <w:style w:type="character" w:customStyle="1" w:styleId="ngp61">
    <w:name w:val="ШтШап_ngp6 Знак"/>
    <w:link w:val="ngp60"/>
    <w:semiHidden/>
    <w:rsid w:val="00ED0C06"/>
    <w:rPr>
      <w:rFonts w:eastAsia="Calibri"/>
      <w:b/>
      <w:sz w:val="16"/>
      <w:szCs w:val="22"/>
      <w:lang w:eastAsia="en-US"/>
    </w:rPr>
  </w:style>
  <w:style w:type="paragraph" w:customStyle="1" w:styleId="ngp70">
    <w:name w:val="ОбозШт_ngp7"/>
    <w:link w:val="ngp71"/>
    <w:semiHidden/>
    <w:locked/>
    <w:rsid w:val="00ED0C06"/>
    <w:pPr>
      <w:jc w:val="center"/>
    </w:pPr>
    <w:rPr>
      <w:rFonts w:eastAsia="Calibri"/>
      <w:b/>
      <w:sz w:val="28"/>
      <w:szCs w:val="22"/>
      <w:lang w:eastAsia="en-US"/>
    </w:rPr>
  </w:style>
  <w:style w:type="character" w:customStyle="1" w:styleId="ngp71">
    <w:name w:val="ОбозШт_ngp7 Знак"/>
    <w:link w:val="ngp70"/>
    <w:semiHidden/>
    <w:rsid w:val="00ED0C06"/>
    <w:rPr>
      <w:rFonts w:eastAsia="Calibri"/>
      <w:b/>
      <w:sz w:val="28"/>
      <w:szCs w:val="22"/>
      <w:lang w:eastAsia="en-US"/>
    </w:rPr>
  </w:style>
  <w:style w:type="paragraph" w:customStyle="1" w:styleId="ngp13">
    <w:name w:val="ЛистШт_ngp13"/>
    <w:link w:val="ngp130"/>
    <w:semiHidden/>
    <w:locked/>
    <w:rsid w:val="00ED0C06"/>
    <w:pPr>
      <w:jc w:val="center"/>
    </w:pPr>
    <w:rPr>
      <w:rFonts w:eastAsia="Calibri"/>
      <w:sz w:val="24"/>
      <w:szCs w:val="22"/>
      <w:lang w:eastAsia="en-US"/>
    </w:rPr>
  </w:style>
  <w:style w:type="character" w:customStyle="1" w:styleId="ngp130">
    <w:name w:val="ЛистШт_ngp13 Знак"/>
    <w:link w:val="ngp13"/>
    <w:semiHidden/>
    <w:rsid w:val="00ED0C06"/>
    <w:rPr>
      <w:rFonts w:eastAsia="Calibri"/>
      <w:sz w:val="24"/>
      <w:szCs w:val="22"/>
      <w:lang w:eastAsia="en-US"/>
    </w:rPr>
  </w:style>
  <w:style w:type="paragraph" w:customStyle="1" w:styleId="ngp25">
    <w:name w:val="ПодпШт_ngp25"/>
    <w:link w:val="ngp250"/>
    <w:semiHidden/>
    <w:locked/>
    <w:rsid w:val="00ED0C06"/>
    <w:pPr>
      <w:jc w:val="center"/>
    </w:pPr>
    <w:rPr>
      <w:rFonts w:eastAsia="Calibri"/>
      <w:sz w:val="16"/>
      <w:szCs w:val="22"/>
      <w:lang w:eastAsia="en-US"/>
    </w:rPr>
  </w:style>
  <w:style w:type="character" w:customStyle="1" w:styleId="ngp250">
    <w:name w:val="ПодпШт_ngp25 Знак"/>
    <w:link w:val="ngp25"/>
    <w:semiHidden/>
    <w:rsid w:val="00ED0C06"/>
    <w:rPr>
      <w:rFonts w:eastAsia="Calibri"/>
      <w:sz w:val="16"/>
      <w:szCs w:val="22"/>
      <w:lang w:eastAsia="en-US"/>
    </w:rPr>
  </w:style>
  <w:style w:type="paragraph" w:customStyle="1" w:styleId="xl228">
    <w:name w:val="xl228"/>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7"/>
    <w:rsid w:val="00ED0C0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7"/>
    <w:rsid w:val="00ED0C0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7"/>
    <w:rsid w:val="00ED0C06"/>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7"/>
    <w:rsid w:val="00ED0C06"/>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7"/>
    <w:rsid w:val="00ED0C06"/>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7"/>
    <w:rsid w:val="00ED0C06"/>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7"/>
    <w:rsid w:val="00ED0C06"/>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7"/>
    <w:rsid w:val="00ED0C06"/>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7"/>
    <w:rsid w:val="00ED0C0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7"/>
    <w:rsid w:val="00ED0C0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7"/>
    <w:rsid w:val="00ED0C06"/>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f3">
    <w:name w:val="E-mail Signature"/>
    <w:basedOn w:val="af7"/>
    <w:link w:val="affffffffffffffff4"/>
    <w:uiPriority w:val="99"/>
    <w:unhideWhenUsed/>
    <w:rsid w:val="00ED0C06"/>
    <w:pPr>
      <w:ind w:firstLine="709"/>
      <w:contextualSpacing/>
      <w:jc w:val="both"/>
    </w:pPr>
    <w:rPr>
      <w:rFonts w:eastAsia="Calibri"/>
      <w:sz w:val="24"/>
      <w:szCs w:val="22"/>
      <w:lang w:eastAsia="en-US"/>
    </w:rPr>
  </w:style>
  <w:style w:type="character" w:customStyle="1" w:styleId="affffffffffffffff4">
    <w:name w:val="Электронная подпись Знак"/>
    <w:link w:val="affffffffffffffff3"/>
    <w:uiPriority w:val="99"/>
    <w:rsid w:val="00ED0C06"/>
    <w:rPr>
      <w:rFonts w:eastAsia="Calibri"/>
      <w:sz w:val="24"/>
      <w:szCs w:val="22"/>
      <w:lang w:eastAsia="en-US"/>
    </w:rPr>
  </w:style>
  <w:style w:type="character" w:styleId="HTML1">
    <w:name w:val="HTML Cite"/>
    <w:uiPriority w:val="99"/>
    <w:unhideWhenUsed/>
    <w:rsid w:val="00ED0C06"/>
    <w:rPr>
      <w:i/>
      <w:iCs/>
    </w:rPr>
  </w:style>
  <w:style w:type="table" w:styleId="-60">
    <w:name w:val="Colorful List Accent 6"/>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53">
    <w:name w:val="Colorful List Accent 5"/>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40">
    <w:name w:val="Colorful List Accent 4"/>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1">
    <w:name w:val="Colorful List Accent 3"/>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e">
    <w:name w:val="Colorful List Accent 2"/>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ff7">
    <w:name w:val="Colorful List Accent 1"/>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affffffffffffffff5">
    <w:name w:val="Colorful List"/>
    <w:basedOn w:val="af9"/>
    <w:uiPriority w:val="72"/>
    <w:rsid w:val="00ED0C06"/>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3f8">
    <w:name w:val="Table Colorful 3"/>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d">
    <w:name w:val="Table Colorful 2"/>
    <w:basedOn w:val="af9"/>
    <w:uiPriority w:val="99"/>
    <w:unhideWhenUsed/>
    <w:rsid w:val="00ED0C06"/>
    <w:pPr>
      <w:spacing w:after="200" w:line="276" w:lineRule="auto"/>
    </w:pPr>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8">
    <w:name w:val="Table Colorful 1"/>
    <w:basedOn w:val="af9"/>
    <w:uiPriority w:val="99"/>
    <w:unhideWhenUsed/>
    <w:rsid w:val="00ED0C06"/>
    <w:pPr>
      <w:spacing w:after="200" w:line="276" w:lineRule="auto"/>
    </w:pPr>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4">
    <w:name w:val="Colorful Grid Accent 5"/>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41">
    <w:name w:val="Colorful Grid Accent 4"/>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2">
    <w:name w:val="Colorful Grid Accent 3"/>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f">
    <w:name w:val="Colorful Grid Accent 2"/>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ff8">
    <w:name w:val="Colorful Grid Accent 1"/>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ffffffffffffffff6">
    <w:name w:val="Colorful Grid"/>
    <w:basedOn w:val="af9"/>
    <w:uiPriority w:val="73"/>
    <w:rsid w:val="00ED0C06"/>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62">
    <w:name w:val="Colorful Shading Accent 6"/>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42">
    <w:name w:val="Colorful Shading Accent 4"/>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3">
    <w:name w:val="Colorful Shading Accent 3"/>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f0">
    <w:name w:val="Colorful Shading Accent 2"/>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ff9">
    <w:name w:val="Colorful Shading Accent 1"/>
    <w:basedOn w:val="af9"/>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96">
    <w:name w:val="index 9"/>
    <w:basedOn w:val="af7"/>
    <w:next w:val="af7"/>
    <w:autoRedefine/>
    <w:uiPriority w:val="99"/>
    <w:unhideWhenUsed/>
    <w:rsid w:val="00ED0C06"/>
    <w:pPr>
      <w:ind w:left="1980" w:hanging="220"/>
      <w:contextualSpacing/>
      <w:jc w:val="both"/>
    </w:pPr>
    <w:rPr>
      <w:rFonts w:eastAsia="Calibri"/>
      <w:sz w:val="24"/>
      <w:szCs w:val="22"/>
      <w:lang w:eastAsia="en-US"/>
    </w:rPr>
  </w:style>
  <w:style w:type="paragraph" w:styleId="89">
    <w:name w:val="index 8"/>
    <w:basedOn w:val="af7"/>
    <w:next w:val="af7"/>
    <w:autoRedefine/>
    <w:uiPriority w:val="99"/>
    <w:unhideWhenUsed/>
    <w:rsid w:val="00ED0C06"/>
    <w:pPr>
      <w:ind w:left="1760" w:hanging="220"/>
      <w:contextualSpacing/>
      <w:jc w:val="both"/>
    </w:pPr>
    <w:rPr>
      <w:rFonts w:eastAsia="Calibri"/>
      <w:sz w:val="24"/>
      <w:szCs w:val="22"/>
      <w:lang w:eastAsia="en-US"/>
    </w:rPr>
  </w:style>
  <w:style w:type="paragraph" w:styleId="76">
    <w:name w:val="index 7"/>
    <w:basedOn w:val="af7"/>
    <w:next w:val="af7"/>
    <w:autoRedefine/>
    <w:uiPriority w:val="99"/>
    <w:unhideWhenUsed/>
    <w:rsid w:val="00ED0C06"/>
    <w:pPr>
      <w:ind w:left="1540" w:hanging="220"/>
      <w:contextualSpacing/>
      <w:jc w:val="both"/>
    </w:pPr>
    <w:rPr>
      <w:rFonts w:eastAsia="Calibri"/>
      <w:sz w:val="24"/>
      <w:szCs w:val="22"/>
      <w:lang w:eastAsia="en-US"/>
    </w:rPr>
  </w:style>
  <w:style w:type="paragraph" w:styleId="6b">
    <w:name w:val="index 6"/>
    <w:basedOn w:val="af7"/>
    <w:next w:val="af7"/>
    <w:autoRedefine/>
    <w:uiPriority w:val="99"/>
    <w:unhideWhenUsed/>
    <w:rsid w:val="00ED0C06"/>
    <w:pPr>
      <w:ind w:left="1320" w:hanging="220"/>
      <w:contextualSpacing/>
      <w:jc w:val="both"/>
    </w:pPr>
    <w:rPr>
      <w:rFonts w:eastAsia="Calibri"/>
      <w:sz w:val="24"/>
      <w:szCs w:val="22"/>
      <w:lang w:eastAsia="en-US"/>
    </w:rPr>
  </w:style>
  <w:style w:type="paragraph" w:styleId="4f0">
    <w:name w:val="index 4"/>
    <w:basedOn w:val="af7"/>
    <w:next w:val="af7"/>
    <w:autoRedefine/>
    <w:uiPriority w:val="99"/>
    <w:unhideWhenUsed/>
    <w:rsid w:val="00ED0C06"/>
    <w:pPr>
      <w:ind w:left="880" w:hanging="220"/>
      <w:contextualSpacing/>
      <w:jc w:val="both"/>
    </w:pPr>
    <w:rPr>
      <w:rFonts w:eastAsia="Calibri"/>
      <w:sz w:val="24"/>
      <w:szCs w:val="22"/>
      <w:lang w:eastAsia="en-US"/>
    </w:rPr>
  </w:style>
  <w:style w:type="paragraph" w:styleId="3f9">
    <w:name w:val="index 3"/>
    <w:basedOn w:val="af7"/>
    <w:next w:val="af7"/>
    <w:autoRedefine/>
    <w:uiPriority w:val="99"/>
    <w:unhideWhenUsed/>
    <w:rsid w:val="00ED0C06"/>
    <w:pPr>
      <w:ind w:left="660" w:hanging="220"/>
      <w:contextualSpacing/>
      <w:jc w:val="both"/>
    </w:pPr>
    <w:rPr>
      <w:rFonts w:eastAsia="Calibri"/>
      <w:sz w:val="24"/>
      <w:szCs w:val="22"/>
      <w:lang w:eastAsia="en-US"/>
    </w:rPr>
  </w:style>
  <w:style w:type="paragraph" w:styleId="2ffe">
    <w:name w:val="index 2"/>
    <w:basedOn w:val="af7"/>
    <w:next w:val="af7"/>
    <w:autoRedefine/>
    <w:uiPriority w:val="99"/>
    <w:unhideWhenUsed/>
    <w:rsid w:val="00ED0C06"/>
    <w:pPr>
      <w:ind w:left="440" w:hanging="220"/>
      <w:contextualSpacing/>
      <w:jc w:val="both"/>
    </w:pPr>
    <w:rPr>
      <w:rFonts w:eastAsia="Calibri"/>
      <w:sz w:val="24"/>
      <w:szCs w:val="22"/>
      <w:lang w:eastAsia="en-US"/>
    </w:rPr>
  </w:style>
  <w:style w:type="paragraph" w:styleId="affffffffffffffff7">
    <w:name w:val="index heading"/>
    <w:basedOn w:val="af7"/>
    <w:next w:val="1fff7"/>
    <w:uiPriority w:val="99"/>
    <w:unhideWhenUsed/>
    <w:rsid w:val="00ED0C06"/>
    <w:pPr>
      <w:spacing w:line="360" w:lineRule="auto"/>
      <w:ind w:firstLine="709"/>
      <w:contextualSpacing/>
      <w:jc w:val="both"/>
    </w:pPr>
    <w:rPr>
      <w:rFonts w:ascii="Cambria" w:hAnsi="Cambria"/>
      <w:b/>
      <w:bCs/>
      <w:sz w:val="24"/>
      <w:szCs w:val="22"/>
      <w:lang w:eastAsia="en-US"/>
    </w:rPr>
  </w:style>
  <w:style w:type="table" w:styleId="-63">
    <w:name w:val="Dark List Accent 6"/>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5">
    <w:name w:val="Dark List Accent 5"/>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34">
    <w:name w:val="Dark List Accent 3"/>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f1">
    <w:name w:val="Dark List Accent 2"/>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ffa">
    <w:name w:val="Dark List Accent 1"/>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affffffffffffffff8">
    <w:name w:val="Dark List"/>
    <w:basedOn w:val="af9"/>
    <w:uiPriority w:val="70"/>
    <w:rsid w:val="00ED0C06"/>
    <w:rPr>
      <w:rFonts w:ascii="Calibri" w:eastAsia="Calibri" w:hAnsi="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fffffffffff9">
    <w:name w:val="Table Theme"/>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fa">
    <w:name w:val="macro"/>
    <w:link w:val="affffffffffffffffb"/>
    <w:uiPriority w:val="99"/>
    <w:unhideWhenUsed/>
    <w:rsid w:val="00ED0C0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lang w:eastAsia="en-US"/>
    </w:rPr>
  </w:style>
  <w:style w:type="character" w:customStyle="1" w:styleId="affffffffffffffffb">
    <w:name w:val="Текст макроса Знак"/>
    <w:link w:val="affffffffffffffffa"/>
    <w:uiPriority w:val="99"/>
    <w:rsid w:val="00ED0C06"/>
    <w:rPr>
      <w:rFonts w:ascii="Consolas" w:eastAsia="Calibri" w:hAnsi="Consolas"/>
      <w:lang w:eastAsia="en-US"/>
    </w:rPr>
  </w:style>
  <w:style w:type="table" w:styleId="-80">
    <w:name w:val="Table List 8"/>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ED0C06"/>
    <w:pPr>
      <w:spacing w:after="200" w:line="276" w:lineRule="auto"/>
    </w:pPr>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c">
    <w:name w:val="table of authorities"/>
    <w:basedOn w:val="af7"/>
    <w:next w:val="af7"/>
    <w:uiPriority w:val="99"/>
    <w:unhideWhenUsed/>
    <w:rsid w:val="00ED0C06"/>
    <w:pPr>
      <w:spacing w:line="360" w:lineRule="auto"/>
      <w:ind w:left="220" w:hanging="220"/>
      <w:contextualSpacing/>
      <w:jc w:val="both"/>
    </w:pPr>
    <w:rPr>
      <w:rFonts w:eastAsia="Calibri"/>
      <w:sz w:val="24"/>
      <w:szCs w:val="22"/>
      <w:lang w:eastAsia="en-US"/>
    </w:rPr>
  </w:style>
  <w:style w:type="table" w:styleId="5f">
    <w:name w:val="Table Columns 5"/>
    <w:basedOn w:val="af9"/>
    <w:uiPriority w:val="99"/>
    <w:unhideWhenUsed/>
    <w:rsid w:val="00ED0C06"/>
    <w:pPr>
      <w:spacing w:after="200" w:line="276" w:lineRule="auto"/>
    </w:pPr>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1">
    <w:name w:val="Table Columns 4"/>
    <w:basedOn w:val="af9"/>
    <w:uiPriority w:val="99"/>
    <w:unhideWhenUsed/>
    <w:rsid w:val="00ED0C06"/>
    <w:pPr>
      <w:spacing w:after="200" w:line="276" w:lineRule="auto"/>
    </w:pPr>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a">
    <w:name w:val="Table Columns 3"/>
    <w:basedOn w:val="af9"/>
    <w:uiPriority w:val="99"/>
    <w:unhideWhenUsed/>
    <w:rsid w:val="00ED0C06"/>
    <w:pPr>
      <w:spacing w:after="200" w:line="276" w:lineRule="auto"/>
    </w:pPr>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f">
    <w:name w:val="Table Columns 2"/>
    <w:basedOn w:val="af9"/>
    <w:uiPriority w:val="99"/>
    <w:unhideWhenUsed/>
    <w:rsid w:val="00ED0C06"/>
    <w:pPr>
      <w:spacing w:after="200" w:line="276" w:lineRule="auto"/>
    </w:pPr>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Columns 1"/>
    <w:basedOn w:val="af9"/>
    <w:uiPriority w:val="99"/>
    <w:unhideWhenUsed/>
    <w:rsid w:val="00ED0C06"/>
    <w:pPr>
      <w:spacing w:after="200" w:line="276" w:lineRule="auto"/>
    </w:pPr>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d">
    <w:name w:val="Table Professional"/>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5">
    <w:name w:val="Medium Grid 3 Accent 5"/>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Medium Grid 3 Accent 4"/>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3">
    <w:name w:val="Medium Grid 3 Accent 3"/>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2">
    <w:name w:val="Medium Grid 3 Accent 2"/>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1">
    <w:name w:val="Medium Grid 3 Accent 1"/>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fb">
    <w:name w:val="Medium Grid 3"/>
    <w:basedOn w:val="af9"/>
    <w:uiPriority w:val="69"/>
    <w:rsid w:val="00ED0C06"/>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6">
    <w:name w:val="Medium Grid 2 Accent 6"/>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5">
    <w:name w:val="Medium Grid 2 Accent 5"/>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4">
    <w:name w:val="Medium Grid 2 Accent 4"/>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3">
    <w:name w:val="Medium Grid 2 Accent 3"/>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2">
    <w:name w:val="Medium Grid 2 Accent 2"/>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1">
    <w:name w:val="Medium Grid 2 Accent 1"/>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fff0">
    <w:name w:val="Medium Grid 2"/>
    <w:basedOn w:val="af9"/>
    <w:uiPriority w:val="68"/>
    <w:rsid w:val="00ED0C06"/>
    <w:rPr>
      <w:rFonts w:ascii="Cambria" w:hAnsi="Cambria"/>
      <w:color w:val="000000"/>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6">
    <w:name w:val="Medium Grid 1 Accent 6"/>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0">
    <w:name w:val="Medium Grid 1 Accent 1"/>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fffa">
    <w:name w:val="Medium Grid 1"/>
    <w:basedOn w:val="af9"/>
    <w:uiPriority w:val="67"/>
    <w:rsid w:val="00ED0C06"/>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0">
    <w:name w:val="Medium Shading 2 Accent 6"/>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fff1">
    <w:name w:val="Medium Shading 2"/>
    <w:basedOn w:val="af9"/>
    <w:uiPriority w:val="64"/>
    <w:rsid w:val="00ED0C06"/>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50">
    <w:name w:val="Medium Shading 1 Accent 5"/>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40">
    <w:name w:val="Medium Shading 1 Accent 4"/>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30">
    <w:name w:val="Medium Shading 1 Accent 3"/>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20">
    <w:name w:val="Medium Shading 1 Accent 2"/>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11">
    <w:name w:val="Medium Shading 1 Accent 1"/>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ffffb">
    <w:name w:val="Medium Shading 1"/>
    <w:basedOn w:val="af9"/>
    <w:uiPriority w:val="63"/>
    <w:rsid w:val="00ED0C06"/>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61">
    <w:name w:val="Medium List 2 Accent 6"/>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51">
    <w:name w:val="Medium List 2 Accent 5"/>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41">
    <w:name w:val="Medium List 2 Accent 4"/>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31">
    <w:name w:val="Medium List 2 Accent 3"/>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21">
    <w:name w:val="Medium List 2 Accent 2"/>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11">
    <w:name w:val="Medium List 2 Accent 1"/>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fff2">
    <w:name w:val="Medium List 2"/>
    <w:basedOn w:val="af9"/>
    <w:uiPriority w:val="66"/>
    <w:rsid w:val="00ED0C06"/>
    <w:rPr>
      <w:rFonts w:ascii="Cambria" w:hAnsi="Cambria"/>
      <w:color w:val="000000"/>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61">
    <w:name w:val="Medium List 1 Accent 6"/>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1-51">
    <w:name w:val="Medium List 1 Accent 5"/>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41">
    <w:name w:val="Medium List 1 Accent 4"/>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31">
    <w:name w:val="Medium List 1 Accent 3"/>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21">
    <w:name w:val="Medium List 1 Accent 2"/>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12">
    <w:name w:val="Medium List 1 Accent 1"/>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ffffc">
    <w:name w:val="Medium List 1"/>
    <w:basedOn w:val="af9"/>
    <w:uiPriority w:val="65"/>
    <w:rsid w:val="00ED0C06"/>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affffffffffffffffe">
    <w:name w:val="Bibliography"/>
    <w:basedOn w:val="af7"/>
    <w:next w:val="af7"/>
    <w:uiPriority w:val="37"/>
    <w:semiHidden/>
    <w:unhideWhenUsed/>
    <w:rsid w:val="00ED0C06"/>
    <w:pPr>
      <w:spacing w:line="360" w:lineRule="auto"/>
      <w:ind w:firstLine="709"/>
      <w:contextualSpacing/>
      <w:jc w:val="both"/>
    </w:pPr>
    <w:rPr>
      <w:rFonts w:eastAsia="Calibri"/>
      <w:sz w:val="24"/>
      <w:szCs w:val="22"/>
      <w:lang w:eastAsia="en-US"/>
    </w:rPr>
  </w:style>
  <w:style w:type="paragraph" w:styleId="3fc">
    <w:name w:val="List 3"/>
    <w:basedOn w:val="af7"/>
    <w:uiPriority w:val="99"/>
    <w:unhideWhenUsed/>
    <w:rsid w:val="00ED0C06"/>
    <w:pPr>
      <w:spacing w:line="360" w:lineRule="auto"/>
      <w:ind w:left="849" w:hanging="283"/>
      <w:contextualSpacing/>
      <w:jc w:val="both"/>
    </w:pPr>
    <w:rPr>
      <w:rFonts w:eastAsia="Calibri"/>
      <w:sz w:val="24"/>
      <w:szCs w:val="22"/>
      <w:lang w:eastAsia="en-US"/>
    </w:rPr>
  </w:style>
  <w:style w:type="table" w:styleId="afffffffffffffffff">
    <w:name w:val="Table Contemporary"/>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a">
    <w:name w:val="Table Grid 8"/>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7">
    <w:name w:val="Table Grid 7"/>
    <w:basedOn w:val="af9"/>
    <w:uiPriority w:val="99"/>
    <w:unhideWhenUsed/>
    <w:rsid w:val="00ED0C06"/>
    <w:pPr>
      <w:spacing w:after="200" w:line="276" w:lineRule="auto"/>
    </w:pPr>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0">
    <w:name w:val="Table Grid 5"/>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2">
    <w:name w:val="Table Grid 4"/>
    <w:basedOn w:val="af9"/>
    <w:uiPriority w:val="99"/>
    <w:unhideWhenUsed/>
    <w:rsid w:val="00ED0C06"/>
    <w:pPr>
      <w:spacing w:after="200" w:line="276" w:lineRule="auto"/>
    </w:pPr>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d">
    <w:name w:val="Table Grid 3"/>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f3">
    <w:name w:val="Table Grid 2"/>
    <w:basedOn w:val="af9"/>
    <w:uiPriority w:val="99"/>
    <w:unhideWhenUsed/>
    <w:rsid w:val="00ED0C06"/>
    <w:pPr>
      <w:spacing w:after="200" w:line="276" w:lineRule="auto"/>
    </w:pPr>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d">
    <w:name w:val="Table Grid 1"/>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56">
    <w:name w:val="Light List Accent 5"/>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4">
    <w:name w:val="Light List Accent 4"/>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6">
    <w:name w:val="Light List Accent 3"/>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f3">
    <w:name w:val="Light List Accent 2"/>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ffc">
    <w:name w:val="Light List Accent 1"/>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ffffffffffffffff0">
    <w:name w:val="Light List"/>
    <w:basedOn w:val="af9"/>
    <w:uiPriority w:val="61"/>
    <w:rsid w:val="00ED0C0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6">
    <w:name w:val="Light Grid Accent 6"/>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57">
    <w:name w:val="Light Grid Accent 5"/>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5">
    <w:name w:val="Light Grid Accent 4"/>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7">
    <w:name w:val="Light Grid Accent 3"/>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f4">
    <w:name w:val="Light Grid Accent 2"/>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ffd">
    <w:name w:val="Light Grid Accent 1"/>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ffffffffffff1">
    <w:name w:val="Light Grid"/>
    <w:basedOn w:val="af9"/>
    <w:uiPriority w:val="62"/>
    <w:rsid w:val="00ED0C0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7">
    <w:name w:val="Light Shading Accent 6"/>
    <w:basedOn w:val="af9"/>
    <w:uiPriority w:val="60"/>
    <w:rsid w:val="00ED0C06"/>
    <w:rPr>
      <w:rFonts w:ascii="Calibri" w:eastAsia="Calibri" w:hAnsi="Calibr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8">
    <w:name w:val="Light Shading Accent 5"/>
    <w:basedOn w:val="af9"/>
    <w:uiPriority w:val="60"/>
    <w:rsid w:val="00ED0C06"/>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6">
    <w:name w:val="Light Shading Accent 4"/>
    <w:basedOn w:val="af9"/>
    <w:uiPriority w:val="60"/>
    <w:rsid w:val="00ED0C06"/>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8">
    <w:name w:val="Light Shading Accent 3"/>
    <w:basedOn w:val="af9"/>
    <w:uiPriority w:val="60"/>
    <w:rsid w:val="00ED0C06"/>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f5">
    <w:name w:val="Light Shading Accent 2"/>
    <w:basedOn w:val="af9"/>
    <w:uiPriority w:val="60"/>
    <w:rsid w:val="00ED0C06"/>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ffe">
    <w:name w:val="Light Shading Accent 1"/>
    <w:basedOn w:val="af9"/>
    <w:uiPriority w:val="60"/>
    <w:rsid w:val="00ED0C06"/>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ffffffffffff2">
    <w:name w:val="Light Shading"/>
    <w:basedOn w:val="af9"/>
    <w:uiPriority w:val="60"/>
    <w:rsid w:val="00ED0C06"/>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fffffff3">
    <w:name w:val="Closing"/>
    <w:basedOn w:val="af7"/>
    <w:link w:val="afffffffffffffffff4"/>
    <w:uiPriority w:val="99"/>
    <w:unhideWhenUsed/>
    <w:rsid w:val="00ED0C06"/>
    <w:pPr>
      <w:ind w:left="4252" w:firstLine="709"/>
      <w:contextualSpacing/>
      <w:jc w:val="both"/>
    </w:pPr>
    <w:rPr>
      <w:rFonts w:eastAsia="Calibri"/>
      <w:sz w:val="24"/>
      <w:szCs w:val="22"/>
      <w:lang w:eastAsia="en-US"/>
    </w:rPr>
  </w:style>
  <w:style w:type="character" w:customStyle="1" w:styleId="afffffffffffffffff4">
    <w:name w:val="Прощание Знак"/>
    <w:link w:val="afffffffffffffffff3"/>
    <w:uiPriority w:val="99"/>
    <w:rsid w:val="00ED0C06"/>
    <w:rPr>
      <w:rFonts w:eastAsia="Calibri"/>
      <w:sz w:val="24"/>
      <w:szCs w:val="22"/>
      <w:lang w:eastAsia="en-US"/>
    </w:rPr>
  </w:style>
  <w:style w:type="table" w:styleId="3fe">
    <w:name w:val="Table Simple 3"/>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e">
    <w:name w:val="Table Simple 1"/>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1">
    <w:name w:val="List Continue 5"/>
    <w:basedOn w:val="af7"/>
    <w:uiPriority w:val="99"/>
    <w:unhideWhenUsed/>
    <w:rsid w:val="00ED0C06"/>
    <w:pPr>
      <w:spacing w:after="120" w:line="360" w:lineRule="auto"/>
      <w:ind w:left="1415" w:firstLine="709"/>
      <w:contextualSpacing/>
      <w:jc w:val="both"/>
    </w:pPr>
    <w:rPr>
      <w:rFonts w:eastAsia="Calibri"/>
      <w:sz w:val="24"/>
      <w:szCs w:val="22"/>
      <w:lang w:eastAsia="en-US"/>
    </w:rPr>
  </w:style>
  <w:style w:type="paragraph" w:styleId="4f3">
    <w:name w:val="List Continue 4"/>
    <w:basedOn w:val="af7"/>
    <w:uiPriority w:val="99"/>
    <w:unhideWhenUsed/>
    <w:rsid w:val="00ED0C06"/>
    <w:pPr>
      <w:spacing w:after="120" w:line="360" w:lineRule="auto"/>
      <w:ind w:left="1132" w:firstLine="709"/>
      <w:contextualSpacing/>
      <w:jc w:val="both"/>
    </w:pPr>
    <w:rPr>
      <w:rFonts w:eastAsia="Calibri"/>
      <w:sz w:val="24"/>
      <w:szCs w:val="22"/>
      <w:lang w:eastAsia="en-US"/>
    </w:rPr>
  </w:style>
  <w:style w:type="paragraph" w:styleId="3ff">
    <w:name w:val="List Continue 3"/>
    <w:basedOn w:val="af7"/>
    <w:unhideWhenUsed/>
    <w:rsid w:val="00ED0C06"/>
    <w:pPr>
      <w:spacing w:after="120" w:line="360" w:lineRule="auto"/>
      <w:ind w:left="849" w:firstLine="709"/>
      <w:contextualSpacing/>
      <w:jc w:val="both"/>
    </w:pPr>
    <w:rPr>
      <w:rFonts w:eastAsia="Calibri"/>
      <w:sz w:val="24"/>
      <w:szCs w:val="22"/>
      <w:lang w:eastAsia="en-US"/>
    </w:rPr>
  </w:style>
  <w:style w:type="paragraph" w:styleId="afffffffffffffffff5">
    <w:name w:val="List Continue"/>
    <w:basedOn w:val="af7"/>
    <w:uiPriority w:val="99"/>
    <w:unhideWhenUsed/>
    <w:rsid w:val="00ED0C06"/>
    <w:pPr>
      <w:spacing w:after="120" w:line="360" w:lineRule="auto"/>
      <w:ind w:left="283" w:firstLine="709"/>
      <w:contextualSpacing/>
      <w:jc w:val="both"/>
    </w:pPr>
    <w:rPr>
      <w:rFonts w:eastAsia="Calibri"/>
      <w:sz w:val="24"/>
      <w:szCs w:val="22"/>
      <w:lang w:eastAsia="en-US"/>
    </w:rPr>
  </w:style>
  <w:style w:type="paragraph" w:styleId="afffffffffffffffff6">
    <w:name w:val="Salutation"/>
    <w:basedOn w:val="af7"/>
    <w:next w:val="af7"/>
    <w:link w:val="afffffffffffffffff7"/>
    <w:uiPriority w:val="99"/>
    <w:unhideWhenUsed/>
    <w:rsid w:val="00ED0C06"/>
    <w:pPr>
      <w:spacing w:line="360" w:lineRule="auto"/>
      <w:ind w:firstLine="709"/>
      <w:contextualSpacing/>
      <w:jc w:val="both"/>
    </w:pPr>
    <w:rPr>
      <w:rFonts w:eastAsia="Calibri"/>
      <w:sz w:val="24"/>
      <w:szCs w:val="22"/>
      <w:lang w:eastAsia="en-US"/>
    </w:rPr>
  </w:style>
  <w:style w:type="character" w:customStyle="1" w:styleId="afffffffffffffffff7">
    <w:name w:val="Приветствие Знак"/>
    <w:link w:val="afffffffffffffffff6"/>
    <w:uiPriority w:val="99"/>
    <w:rsid w:val="00ED0C06"/>
    <w:rPr>
      <w:rFonts w:eastAsia="Calibri"/>
      <w:sz w:val="24"/>
      <w:szCs w:val="22"/>
      <w:lang w:eastAsia="en-US"/>
    </w:rPr>
  </w:style>
  <w:style w:type="paragraph" w:styleId="afffffffffffffffff8">
    <w:name w:val="Signature"/>
    <w:basedOn w:val="af7"/>
    <w:link w:val="afffffffffffffffff9"/>
    <w:uiPriority w:val="99"/>
    <w:unhideWhenUsed/>
    <w:rsid w:val="00ED0C06"/>
    <w:pPr>
      <w:ind w:left="4252" w:firstLine="709"/>
      <w:contextualSpacing/>
      <w:jc w:val="both"/>
    </w:pPr>
    <w:rPr>
      <w:rFonts w:eastAsia="Calibri"/>
      <w:sz w:val="24"/>
      <w:szCs w:val="22"/>
      <w:lang w:eastAsia="en-US"/>
    </w:rPr>
  </w:style>
  <w:style w:type="character" w:customStyle="1" w:styleId="afffffffffffffffff9">
    <w:name w:val="Подпись Знак"/>
    <w:link w:val="afffffffffffffffff8"/>
    <w:uiPriority w:val="99"/>
    <w:rsid w:val="00ED0C06"/>
    <w:rPr>
      <w:rFonts w:eastAsia="Calibri"/>
      <w:sz w:val="24"/>
      <w:szCs w:val="22"/>
      <w:lang w:eastAsia="en-US"/>
    </w:rPr>
  </w:style>
  <w:style w:type="character" w:styleId="HTML2">
    <w:name w:val="HTML Typewriter"/>
    <w:uiPriority w:val="99"/>
    <w:unhideWhenUsed/>
    <w:rsid w:val="00ED0C06"/>
    <w:rPr>
      <w:rFonts w:ascii="Consolas" w:hAnsi="Consolas"/>
      <w:sz w:val="20"/>
      <w:szCs w:val="20"/>
    </w:rPr>
  </w:style>
  <w:style w:type="character" w:styleId="HTML3">
    <w:name w:val="HTML Variable"/>
    <w:uiPriority w:val="99"/>
    <w:unhideWhenUsed/>
    <w:rsid w:val="00ED0C06"/>
    <w:rPr>
      <w:i/>
      <w:iCs/>
    </w:rPr>
  </w:style>
  <w:style w:type="character" w:styleId="HTML4">
    <w:name w:val="HTML Definition"/>
    <w:uiPriority w:val="99"/>
    <w:unhideWhenUsed/>
    <w:rsid w:val="00ED0C06"/>
    <w:rPr>
      <w:i/>
      <w:iCs/>
    </w:rPr>
  </w:style>
  <w:style w:type="table" w:styleId="3ff0">
    <w:name w:val="Table 3D effects 3"/>
    <w:basedOn w:val="af9"/>
    <w:uiPriority w:val="99"/>
    <w:unhideWhenUsed/>
    <w:rsid w:val="00ED0C06"/>
    <w:pPr>
      <w:spacing w:after="200" w:line="276" w:lineRule="auto"/>
    </w:pPr>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4">
    <w:name w:val="Table 3D effects 2"/>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
    <w:name w:val="Table 3D effects 1"/>
    <w:basedOn w:val="af9"/>
    <w:uiPriority w:val="99"/>
    <w:unhideWhenUsed/>
    <w:rsid w:val="00ED0C06"/>
    <w:pPr>
      <w:spacing w:after="200" w:line="276" w:lineRule="auto"/>
    </w:pPr>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f5">
    <w:name w:val="envelope return"/>
    <w:basedOn w:val="af7"/>
    <w:uiPriority w:val="99"/>
    <w:unhideWhenUsed/>
    <w:rsid w:val="00ED0C06"/>
    <w:pPr>
      <w:ind w:firstLine="709"/>
      <w:contextualSpacing/>
      <w:jc w:val="both"/>
    </w:pPr>
    <w:rPr>
      <w:rFonts w:ascii="Cambria" w:hAnsi="Cambria"/>
      <w:lang w:eastAsia="en-US"/>
    </w:rPr>
  </w:style>
  <w:style w:type="character" w:styleId="HTML5">
    <w:name w:val="HTML Sample"/>
    <w:uiPriority w:val="99"/>
    <w:unhideWhenUsed/>
    <w:rsid w:val="00ED0C06"/>
    <w:rPr>
      <w:rFonts w:ascii="Consolas" w:hAnsi="Consolas"/>
      <w:sz w:val="24"/>
      <w:szCs w:val="24"/>
    </w:rPr>
  </w:style>
  <w:style w:type="paragraph" w:styleId="2fff6">
    <w:name w:val="Body Text First Indent 2"/>
    <w:basedOn w:val="afff"/>
    <w:link w:val="2fff7"/>
    <w:uiPriority w:val="99"/>
    <w:unhideWhenUsed/>
    <w:rsid w:val="00ED0C06"/>
    <w:pPr>
      <w:spacing w:after="200" w:line="360" w:lineRule="auto"/>
      <w:ind w:left="360" w:firstLine="360"/>
      <w:contextualSpacing/>
    </w:pPr>
    <w:rPr>
      <w:rFonts w:eastAsia="Calibri"/>
      <w:szCs w:val="22"/>
      <w:lang w:eastAsia="en-US"/>
    </w:rPr>
  </w:style>
  <w:style w:type="character" w:customStyle="1" w:styleId="2a">
    <w:name w:val="Основной текст с отступом Знак2"/>
    <w:aliases w:val="Основной текст лево Знак2,Основной текст с отступом1 Знак Знак Знак2,Основной текст с отступом1 Знак Знак Знак Знак Знак Знак3,Основной текст с отступом1 Знак Знак Знак Знак Знак Знак Знак2,Body Text Indent Знак2"/>
    <w:link w:val="afff"/>
    <w:uiPriority w:val="99"/>
    <w:rsid w:val="00ED0C06"/>
    <w:rPr>
      <w:sz w:val="24"/>
      <w:szCs w:val="24"/>
      <w:lang w:eastAsia="zh-CN"/>
    </w:rPr>
  </w:style>
  <w:style w:type="character" w:customStyle="1" w:styleId="2fff7">
    <w:name w:val="Красная строка 2 Знак"/>
    <w:link w:val="2fff6"/>
    <w:uiPriority w:val="99"/>
    <w:rsid w:val="00ED0C06"/>
    <w:rPr>
      <w:rFonts w:eastAsia="Calibri"/>
      <w:sz w:val="24"/>
      <w:szCs w:val="22"/>
      <w:lang w:eastAsia="en-US"/>
    </w:rPr>
  </w:style>
  <w:style w:type="paragraph" w:styleId="afffffffffffffffffa">
    <w:name w:val="Body Text First Indent"/>
    <w:basedOn w:val="aff5"/>
    <w:link w:val="afffffffffffffffffb"/>
    <w:uiPriority w:val="99"/>
    <w:unhideWhenUsed/>
    <w:rsid w:val="00ED0C06"/>
    <w:pPr>
      <w:spacing w:after="200" w:line="360" w:lineRule="auto"/>
      <w:ind w:firstLine="360"/>
      <w:contextualSpacing/>
    </w:pPr>
    <w:rPr>
      <w:rFonts w:eastAsia="Calibri"/>
      <w:sz w:val="24"/>
      <w:szCs w:val="22"/>
      <w:lang w:eastAsia="en-US"/>
    </w:rPr>
  </w:style>
  <w:style w:type="character" w:customStyle="1" w:styleId="33">
    <w:name w:val="Основной текст Знак3"/>
    <w:aliases w:val="Табличный Знак2,Табличный1 Знак2,Табличный2 Знак2,Табличный3 Знак2,Табличный4 Знак2,Табличный5 Знак2,Табличный11 Знак2,Табличный21 Знак2,Табличный31 Знак2,Табличный41 Знак2,Òàáëè÷íûé Знак2,Òàáëè÷íûé1 Знак2,Òàáëè÷íûé2 Знак2"/>
    <w:link w:val="aff5"/>
    <w:rsid w:val="00ED0C06"/>
    <w:rPr>
      <w:sz w:val="28"/>
      <w:lang w:eastAsia="zh-CN"/>
    </w:rPr>
  </w:style>
  <w:style w:type="character" w:customStyle="1" w:styleId="afffffffffffffffffb">
    <w:name w:val="Красная строка Знак"/>
    <w:link w:val="afffffffffffffffffa"/>
    <w:uiPriority w:val="99"/>
    <w:rsid w:val="00ED0C06"/>
    <w:rPr>
      <w:rFonts w:eastAsia="Calibri"/>
      <w:sz w:val="24"/>
      <w:szCs w:val="22"/>
      <w:lang w:eastAsia="en-US"/>
    </w:rPr>
  </w:style>
  <w:style w:type="character" w:styleId="HTML6">
    <w:name w:val="HTML Code"/>
    <w:uiPriority w:val="99"/>
    <w:unhideWhenUsed/>
    <w:rsid w:val="00ED0C06"/>
    <w:rPr>
      <w:rFonts w:ascii="Consolas" w:hAnsi="Consolas"/>
      <w:sz w:val="20"/>
      <w:szCs w:val="20"/>
    </w:rPr>
  </w:style>
  <w:style w:type="table" w:styleId="4f4">
    <w:name w:val="Table Classic 4"/>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f1">
    <w:name w:val="Table Classic 3"/>
    <w:basedOn w:val="af9"/>
    <w:uiPriority w:val="99"/>
    <w:unhideWhenUsed/>
    <w:rsid w:val="00ED0C06"/>
    <w:pPr>
      <w:spacing w:after="200" w:line="276" w:lineRule="auto"/>
    </w:pPr>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8">
    <w:name w:val="Table Classic 2"/>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f0">
    <w:name w:val="Table Classic 1"/>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uiPriority w:val="99"/>
    <w:unhideWhenUsed/>
    <w:rsid w:val="00ED0C06"/>
    <w:rPr>
      <w:rFonts w:ascii="Consolas" w:hAnsi="Consolas"/>
      <w:sz w:val="20"/>
      <w:szCs w:val="20"/>
    </w:rPr>
  </w:style>
  <w:style w:type="table" w:styleId="2fff9">
    <w:name w:val="Table Subtle 2"/>
    <w:basedOn w:val="af9"/>
    <w:uiPriority w:val="99"/>
    <w:unhideWhenUsed/>
    <w:rsid w:val="00ED0C06"/>
    <w:pPr>
      <w:spacing w:after="200" w:line="276" w:lineRule="auto"/>
    </w:pPr>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1">
    <w:name w:val="Table Subtle 1"/>
    <w:basedOn w:val="af9"/>
    <w:uiPriority w:val="99"/>
    <w:unhideWhenUsed/>
    <w:rsid w:val="00ED0C06"/>
    <w:pPr>
      <w:spacing w:after="200" w:line="276" w:lineRule="auto"/>
    </w:pPr>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c">
    <w:name w:val="Table Elegant"/>
    <w:basedOn w:val="af9"/>
    <w:uiPriority w:val="99"/>
    <w:unhideWhenUsed/>
    <w:rsid w:val="00ED0C06"/>
    <w:pPr>
      <w:spacing w:after="200" w:line="276" w:lineRule="auto"/>
    </w:pPr>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d">
    <w:name w:val="Placeholder Text"/>
    <w:uiPriority w:val="99"/>
    <w:semiHidden/>
    <w:rsid w:val="00ED0C06"/>
    <w:rPr>
      <w:color w:val="808080"/>
    </w:rPr>
  </w:style>
  <w:style w:type="paragraph" w:styleId="afffffffffffffffffe">
    <w:name w:val="toa heading"/>
    <w:basedOn w:val="af7"/>
    <w:next w:val="af7"/>
    <w:uiPriority w:val="99"/>
    <w:unhideWhenUsed/>
    <w:rsid w:val="00ED0C06"/>
    <w:pPr>
      <w:spacing w:before="120" w:line="360" w:lineRule="auto"/>
      <w:ind w:firstLine="709"/>
      <w:contextualSpacing/>
      <w:jc w:val="both"/>
    </w:pPr>
    <w:rPr>
      <w:rFonts w:ascii="Cambria" w:hAnsi="Cambria"/>
      <w:b/>
      <w:bCs/>
      <w:sz w:val="24"/>
      <w:szCs w:val="24"/>
      <w:lang w:eastAsia="en-US"/>
    </w:rPr>
  </w:style>
  <w:style w:type="paragraph" w:styleId="affffffffffffffffff">
    <w:name w:val="Date"/>
    <w:basedOn w:val="af7"/>
    <w:next w:val="af7"/>
    <w:link w:val="affffffffffffffffff0"/>
    <w:uiPriority w:val="99"/>
    <w:unhideWhenUsed/>
    <w:rsid w:val="00ED0C06"/>
    <w:pPr>
      <w:spacing w:line="360" w:lineRule="auto"/>
      <w:ind w:firstLine="709"/>
      <w:contextualSpacing/>
      <w:jc w:val="both"/>
    </w:pPr>
    <w:rPr>
      <w:rFonts w:eastAsia="Calibri"/>
      <w:sz w:val="24"/>
      <w:szCs w:val="22"/>
      <w:lang w:eastAsia="en-US"/>
    </w:rPr>
  </w:style>
  <w:style w:type="character" w:customStyle="1" w:styleId="affffffffffffffffff0">
    <w:name w:val="Дата Знак"/>
    <w:link w:val="affffffffffffffffff"/>
    <w:uiPriority w:val="99"/>
    <w:rsid w:val="00ED0C06"/>
    <w:rPr>
      <w:rFonts w:eastAsia="Calibri"/>
      <w:sz w:val="24"/>
      <w:szCs w:val="22"/>
      <w:lang w:eastAsia="en-US"/>
    </w:rPr>
  </w:style>
  <w:style w:type="table" w:styleId="-39">
    <w:name w:val="Table Web 3"/>
    <w:basedOn w:val="af9"/>
    <w:uiPriority w:val="99"/>
    <w:unhideWhenUsed/>
    <w:rsid w:val="00ED0C06"/>
    <w:pPr>
      <w:spacing w:after="200" w:line="276" w:lineRule="auto"/>
    </w:pPr>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ED0C06"/>
    <w:pPr>
      <w:spacing w:after="200" w:line="276" w:lineRule="auto"/>
    </w:pPr>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ED0C06"/>
    <w:pPr>
      <w:spacing w:after="200" w:line="276" w:lineRule="auto"/>
    </w:pPr>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uiPriority w:val="99"/>
    <w:unhideWhenUsed/>
    <w:rsid w:val="00ED0C06"/>
  </w:style>
  <w:style w:type="paragraph" w:styleId="affffffffffffffffff1">
    <w:name w:val="envelope address"/>
    <w:basedOn w:val="af7"/>
    <w:uiPriority w:val="99"/>
    <w:unhideWhenUsed/>
    <w:rsid w:val="00ED0C06"/>
    <w:pPr>
      <w:framePr w:w="7920" w:h="1980" w:hRule="exact" w:hSpace="180" w:wrap="auto" w:hAnchor="page" w:xAlign="center" w:yAlign="bottom"/>
      <w:ind w:left="2880" w:firstLine="709"/>
      <w:contextualSpacing/>
      <w:jc w:val="both"/>
    </w:pPr>
    <w:rPr>
      <w:rFonts w:ascii="Cambria" w:hAnsi="Cambria"/>
      <w:sz w:val="24"/>
      <w:szCs w:val="24"/>
      <w:lang w:eastAsia="en-US"/>
    </w:rPr>
  </w:style>
  <w:style w:type="paragraph" w:styleId="HTML9">
    <w:name w:val="HTML Address"/>
    <w:basedOn w:val="af7"/>
    <w:link w:val="HTMLa"/>
    <w:unhideWhenUsed/>
    <w:rsid w:val="00ED0C06"/>
    <w:pPr>
      <w:ind w:firstLine="709"/>
      <w:contextualSpacing/>
      <w:jc w:val="both"/>
    </w:pPr>
    <w:rPr>
      <w:rFonts w:eastAsia="Calibri"/>
      <w:i/>
      <w:iCs/>
      <w:sz w:val="24"/>
      <w:szCs w:val="22"/>
      <w:lang w:eastAsia="en-US"/>
    </w:rPr>
  </w:style>
  <w:style w:type="character" w:customStyle="1" w:styleId="HTMLa">
    <w:name w:val="Адрес HTML Знак"/>
    <w:link w:val="HTML9"/>
    <w:rsid w:val="00ED0C06"/>
    <w:rPr>
      <w:rFonts w:eastAsia="Calibri"/>
      <w:i/>
      <w:iCs/>
      <w:sz w:val="24"/>
      <w:szCs w:val="22"/>
      <w:lang w:eastAsia="en-US"/>
    </w:rPr>
  </w:style>
  <w:style w:type="numbering" w:styleId="1ai">
    <w:name w:val="Outline List 1"/>
    <w:basedOn w:val="afa"/>
    <w:uiPriority w:val="99"/>
    <w:unhideWhenUsed/>
    <w:rsid w:val="00ED0C06"/>
    <w:pPr>
      <w:numPr>
        <w:numId w:val="74"/>
      </w:numPr>
    </w:pPr>
  </w:style>
  <w:style w:type="paragraph" w:styleId="5f2">
    <w:name w:val="List 5"/>
    <w:basedOn w:val="af7"/>
    <w:uiPriority w:val="99"/>
    <w:unhideWhenUsed/>
    <w:rsid w:val="00ED0C06"/>
    <w:pPr>
      <w:spacing w:line="360" w:lineRule="auto"/>
      <w:ind w:left="1415" w:hanging="283"/>
      <w:contextualSpacing/>
      <w:jc w:val="both"/>
    </w:pPr>
    <w:rPr>
      <w:rFonts w:eastAsia="Calibri"/>
      <w:sz w:val="24"/>
      <w:szCs w:val="22"/>
      <w:lang w:eastAsia="en-US"/>
    </w:rPr>
  </w:style>
  <w:style w:type="paragraph" w:customStyle="1" w:styleId="ngp10">
    <w:name w:val="ИнвШап_ngp1"/>
    <w:link w:val="ngp11"/>
    <w:semiHidden/>
    <w:locked/>
    <w:rsid w:val="00ED0C06"/>
    <w:pPr>
      <w:jc w:val="center"/>
    </w:pPr>
    <w:rPr>
      <w:rFonts w:eastAsia="Calibri"/>
      <w:b/>
      <w:sz w:val="16"/>
      <w:szCs w:val="22"/>
      <w:lang w:eastAsia="en-US"/>
    </w:rPr>
  </w:style>
  <w:style w:type="character" w:customStyle="1" w:styleId="ngp11">
    <w:name w:val="ИнвШап_ngp1 Знак"/>
    <w:link w:val="ngp10"/>
    <w:semiHidden/>
    <w:rsid w:val="00ED0C06"/>
    <w:rPr>
      <w:rFonts w:eastAsia="Calibri"/>
      <w:b/>
      <w:sz w:val="16"/>
      <w:szCs w:val="22"/>
      <w:lang w:eastAsia="en-US"/>
    </w:rPr>
  </w:style>
  <w:style w:type="paragraph" w:customStyle="1" w:styleId="ngp20">
    <w:name w:val="Инв_ngp2"/>
    <w:link w:val="ngp21"/>
    <w:semiHidden/>
    <w:qFormat/>
    <w:locked/>
    <w:rsid w:val="00ED0C06"/>
    <w:pPr>
      <w:jc w:val="center"/>
    </w:pPr>
    <w:rPr>
      <w:rFonts w:eastAsia="Calibri"/>
      <w:szCs w:val="22"/>
      <w:lang w:eastAsia="en-US"/>
    </w:rPr>
  </w:style>
  <w:style w:type="character" w:customStyle="1" w:styleId="ngp21">
    <w:name w:val="Инв_ngp2 Знак"/>
    <w:link w:val="ngp20"/>
    <w:semiHidden/>
    <w:rsid w:val="00ED0C06"/>
    <w:rPr>
      <w:rFonts w:eastAsia="Calibri"/>
      <w:szCs w:val="22"/>
      <w:lang w:eastAsia="en-US"/>
    </w:rPr>
  </w:style>
  <w:style w:type="paragraph" w:customStyle="1" w:styleId="ngp50">
    <w:name w:val="ИспШт_ngp5"/>
    <w:link w:val="ngp51"/>
    <w:semiHidden/>
    <w:locked/>
    <w:rsid w:val="00ED0C06"/>
    <w:rPr>
      <w:rFonts w:eastAsia="Calibri"/>
      <w:szCs w:val="22"/>
      <w:lang w:eastAsia="en-US"/>
    </w:rPr>
  </w:style>
  <w:style w:type="character" w:customStyle="1" w:styleId="ngp51">
    <w:name w:val="ИспШт_ngp5 Знак"/>
    <w:link w:val="ngp50"/>
    <w:semiHidden/>
    <w:rsid w:val="00ED0C06"/>
    <w:rPr>
      <w:rFonts w:eastAsia="Calibri"/>
      <w:szCs w:val="22"/>
      <w:lang w:eastAsia="en-US"/>
    </w:rPr>
  </w:style>
  <w:style w:type="paragraph" w:customStyle="1" w:styleId="ngp80">
    <w:name w:val="НаимШт_ngp8"/>
    <w:link w:val="ngp81"/>
    <w:semiHidden/>
    <w:locked/>
    <w:rsid w:val="00ED0C06"/>
    <w:pPr>
      <w:suppressAutoHyphens/>
      <w:jc w:val="center"/>
    </w:pPr>
    <w:rPr>
      <w:rFonts w:eastAsia="Calibri"/>
      <w:b/>
      <w:sz w:val="28"/>
      <w:szCs w:val="22"/>
      <w:lang w:eastAsia="en-US"/>
    </w:rPr>
  </w:style>
  <w:style w:type="character" w:customStyle="1" w:styleId="ngp81">
    <w:name w:val="НаимШт_ngp8 Знак"/>
    <w:link w:val="ngp80"/>
    <w:semiHidden/>
    <w:rsid w:val="00ED0C06"/>
    <w:rPr>
      <w:rFonts w:eastAsia="Calibri"/>
      <w:b/>
      <w:sz w:val="28"/>
      <w:szCs w:val="22"/>
      <w:lang w:eastAsia="en-US"/>
    </w:rPr>
  </w:style>
  <w:style w:type="paragraph" w:customStyle="1" w:styleId="ngp9">
    <w:name w:val="СтадЛистШтШап_ngp9"/>
    <w:link w:val="ngp90"/>
    <w:semiHidden/>
    <w:locked/>
    <w:rsid w:val="00ED0C06"/>
    <w:pPr>
      <w:jc w:val="center"/>
    </w:pPr>
    <w:rPr>
      <w:rFonts w:eastAsia="Calibri"/>
      <w:b/>
      <w:sz w:val="16"/>
      <w:szCs w:val="22"/>
      <w:lang w:eastAsia="en-US"/>
    </w:rPr>
  </w:style>
  <w:style w:type="character" w:customStyle="1" w:styleId="ngp90">
    <w:name w:val="СтадЛистШтШап_ngp9 Знак"/>
    <w:link w:val="ngp9"/>
    <w:semiHidden/>
    <w:rsid w:val="00ED0C06"/>
    <w:rPr>
      <w:rFonts w:eastAsia="Calibri"/>
      <w:b/>
      <w:sz w:val="16"/>
      <w:szCs w:val="22"/>
      <w:lang w:eastAsia="en-US"/>
    </w:rPr>
  </w:style>
  <w:style w:type="paragraph" w:customStyle="1" w:styleId="ngp100">
    <w:name w:val="СтадЛистШтТек_ngp10"/>
    <w:link w:val="ngp101"/>
    <w:semiHidden/>
    <w:locked/>
    <w:rsid w:val="00ED0C06"/>
    <w:pPr>
      <w:jc w:val="center"/>
    </w:pPr>
    <w:rPr>
      <w:rFonts w:eastAsia="Calibri"/>
      <w:szCs w:val="22"/>
      <w:lang w:eastAsia="en-US"/>
    </w:rPr>
  </w:style>
  <w:style w:type="character" w:customStyle="1" w:styleId="ngp101">
    <w:name w:val="СтадЛистШтТек_ngp10 Знак"/>
    <w:link w:val="ngp100"/>
    <w:semiHidden/>
    <w:rsid w:val="00ED0C06"/>
    <w:rPr>
      <w:rFonts w:eastAsia="Calibri"/>
      <w:szCs w:val="22"/>
      <w:lang w:eastAsia="en-US"/>
    </w:rPr>
  </w:style>
  <w:style w:type="paragraph" w:customStyle="1" w:styleId="ngp110">
    <w:name w:val="ОргШт_ngp11"/>
    <w:link w:val="ngp111"/>
    <w:semiHidden/>
    <w:locked/>
    <w:rsid w:val="00ED0C06"/>
    <w:pPr>
      <w:suppressAutoHyphens/>
      <w:jc w:val="center"/>
    </w:pPr>
    <w:rPr>
      <w:rFonts w:eastAsia="Calibri"/>
      <w:sz w:val="24"/>
      <w:szCs w:val="22"/>
      <w:lang w:eastAsia="en-US"/>
    </w:rPr>
  </w:style>
  <w:style w:type="character" w:customStyle="1" w:styleId="ngp111">
    <w:name w:val="ОргШт_ngp11 Знак"/>
    <w:link w:val="ngp110"/>
    <w:semiHidden/>
    <w:rsid w:val="00ED0C06"/>
    <w:rPr>
      <w:rFonts w:eastAsia="Calibri"/>
      <w:sz w:val="24"/>
      <w:szCs w:val="22"/>
      <w:lang w:eastAsia="en-US"/>
    </w:rPr>
  </w:style>
  <w:style w:type="paragraph" w:customStyle="1" w:styleId="ngp12">
    <w:name w:val="Стр_ngp12"/>
    <w:link w:val="ngp120"/>
    <w:semiHidden/>
    <w:locked/>
    <w:rsid w:val="00ED0C06"/>
    <w:pPr>
      <w:jc w:val="center"/>
    </w:pPr>
    <w:rPr>
      <w:rFonts w:eastAsia="Calibri"/>
      <w:sz w:val="24"/>
      <w:szCs w:val="22"/>
      <w:lang w:eastAsia="en-US"/>
    </w:rPr>
  </w:style>
  <w:style w:type="character" w:customStyle="1" w:styleId="ngp120">
    <w:name w:val="Стр_ngp12 Знак"/>
    <w:link w:val="ngp12"/>
    <w:semiHidden/>
    <w:rsid w:val="00ED0C06"/>
    <w:rPr>
      <w:rFonts w:eastAsia="Calibri"/>
      <w:sz w:val="24"/>
      <w:szCs w:val="22"/>
      <w:lang w:eastAsia="en-US"/>
    </w:rPr>
  </w:style>
  <w:style w:type="paragraph" w:customStyle="1" w:styleId="ngp14">
    <w:name w:val="ОргОбл_ngp14"/>
    <w:link w:val="ngp140"/>
    <w:semiHidden/>
    <w:locked/>
    <w:rsid w:val="00ED0C06"/>
    <w:pPr>
      <w:suppressAutoHyphens/>
      <w:jc w:val="center"/>
    </w:pPr>
    <w:rPr>
      <w:rFonts w:eastAsia="Calibri"/>
      <w:b/>
      <w:sz w:val="28"/>
      <w:szCs w:val="22"/>
      <w:lang w:eastAsia="en-US"/>
    </w:rPr>
  </w:style>
  <w:style w:type="character" w:customStyle="1" w:styleId="ngp140">
    <w:name w:val="ОргОбл_ngp14 Знак"/>
    <w:link w:val="ngp14"/>
    <w:semiHidden/>
    <w:rsid w:val="00ED0C06"/>
    <w:rPr>
      <w:rFonts w:eastAsia="Calibri"/>
      <w:b/>
      <w:sz w:val="28"/>
      <w:szCs w:val="22"/>
      <w:lang w:eastAsia="en-US"/>
    </w:rPr>
  </w:style>
  <w:style w:type="paragraph" w:customStyle="1" w:styleId="ngp15">
    <w:name w:val="Обл_ngp15"/>
    <w:link w:val="ngp150"/>
    <w:semiHidden/>
    <w:locked/>
    <w:rsid w:val="00ED0C06"/>
    <w:pPr>
      <w:suppressAutoHyphens/>
      <w:jc w:val="center"/>
    </w:pPr>
    <w:rPr>
      <w:rFonts w:eastAsia="Calibri"/>
      <w:b/>
      <w:sz w:val="28"/>
      <w:szCs w:val="22"/>
      <w:lang w:eastAsia="en-US"/>
    </w:rPr>
  </w:style>
  <w:style w:type="character" w:customStyle="1" w:styleId="ngp150">
    <w:name w:val="Обл_ngp15 Знак"/>
    <w:link w:val="ngp15"/>
    <w:semiHidden/>
    <w:rsid w:val="00ED0C06"/>
    <w:rPr>
      <w:rFonts w:eastAsia="Calibri"/>
      <w:b/>
      <w:sz w:val="28"/>
      <w:szCs w:val="22"/>
      <w:lang w:eastAsia="en-US"/>
    </w:rPr>
  </w:style>
  <w:style w:type="paragraph" w:customStyle="1" w:styleId="ngp16">
    <w:name w:val="ОблЗаг_ngp16"/>
    <w:link w:val="ngp160"/>
    <w:semiHidden/>
    <w:locked/>
    <w:rsid w:val="00ED0C06"/>
    <w:pPr>
      <w:suppressAutoHyphens/>
      <w:jc w:val="center"/>
    </w:pPr>
    <w:rPr>
      <w:rFonts w:eastAsia="Calibri"/>
      <w:b/>
      <w:caps/>
      <w:sz w:val="28"/>
      <w:szCs w:val="22"/>
      <w:lang w:eastAsia="en-US"/>
    </w:rPr>
  </w:style>
  <w:style w:type="character" w:customStyle="1" w:styleId="ngp160">
    <w:name w:val="ОблЗаг_ngp16 Знак"/>
    <w:link w:val="ngp16"/>
    <w:semiHidden/>
    <w:rsid w:val="00ED0C06"/>
    <w:rPr>
      <w:rFonts w:eastAsia="Calibri"/>
      <w:b/>
      <w:caps/>
      <w:sz w:val="28"/>
      <w:szCs w:val="22"/>
      <w:lang w:eastAsia="en-US"/>
    </w:rPr>
  </w:style>
  <w:style w:type="paragraph" w:customStyle="1" w:styleId="ngp17">
    <w:name w:val="РазрШап_ngp17"/>
    <w:link w:val="ngp170"/>
    <w:semiHidden/>
    <w:locked/>
    <w:rsid w:val="00ED0C06"/>
    <w:pPr>
      <w:jc w:val="center"/>
    </w:pPr>
    <w:rPr>
      <w:rFonts w:eastAsia="Calibri"/>
      <w:b/>
      <w:sz w:val="24"/>
      <w:szCs w:val="22"/>
      <w:lang w:eastAsia="en-US"/>
    </w:rPr>
  </w:style>
  <w:style w:type="character" w:customStyle="1" w:styleId="ngp170">
    <w:name w:val="РазрШап_ngp17 Знак"/>
    <w:link w:val="ngp17"/>
    <w:semiHidden/>
    <w:rsid w:val="00ED0C06"/>
    <w:rPr>
      <w:rFonts w:eastAsia="Calibri"/>
      <w:b/>
      <w:sz w:val="24"/>
      <w:szCs w:val="22"/>
      <w:lang w:eastAsia="en-US"/>
    </w:rPr>
  </w:style>
  <w:style w:type="paragraph" w:customStyle="1" w:styleId="ngp18">
    <w:name w:val="ОбозРазр_ngp18"/>
    <w:link w:val="ngp180"/>
    <w:semiHidden/>
    <w:locked/>
    <w:rsid w:val="00ED0C06"/>
    <w:pPr>
      <w:jc w:val="center"/>
    </w:pPr>
    <w:rPr>
      <w:rFonts w:eastAsia="Calibri"/>
      <w:b/>
      <w:sz w:val="28"/>
      <w:szCs w:val="22"/>
      <w:lang w:eastAsia="en-US"/>
    </w:rPr>
  </w:style>
  <w:style w:type="character" w:customStyle="1" w:styleId="ngp180">
    <w:name w:val="ОбозРазр_ngp18 Знак"/>
    <w:link w:val="ngp18"/>
    <w:semiHidden/>
    <w:rsid w:val="00ED0C06"/>
    <w:rPr>
      <w:rFonts w:eastAsia="Calibri"/>
      <w:b/>
      <w:sz w:val="28"/>
      <w:szCs w:val="22"/>
      <w:lang w:eastAsia="en-US"/>
    </w:rPr>
  </w:style>
  <w:style w:type="paragraph" w:customStyle="1" w:styleId="ngp19">
    <w:name w:val="НаимРазр_ngp19"/>
    <w:link w:val="ngp190"/>
    <w:semiHidden/>
    <w:locked/>
    <w:rsid w:val="00ED0C06"/>
    <w:pPr>
      <w:suppressAutoHyphens/>
      <w:jc w:val="center"/>
    </w:pPr>
    <w:rPr>
      <w:rFonts w:eastAsia="Calibri"/>
      <w:b/>
      <w:sz w:val="24"/>
      <w:szCs w:val="22"/>
      <w:lang w:eastAsia="en-US"/>
    </w:rPr>
  </w:style>
  <w:style w:type="character" w:customStyle="1" w:styleId="ngp190">
    <w:name w:val="НаимРазр_ngp19 Знак"/>
    <w:link w:val="ngp19"/>
    <w:semiHidden/>
    <w:rsid w:val="00ED0C06"/>
    <w:rPr>
      <w:rFonts w:eastAsia="Calibri"/>
      <w:b/>
      <w:sz w:val="24"/>
      <w:szCs w:val="22"/>
      <w:lang w:eastAsia="en-US"/>
    </w:rPr>
  </w:style>
  <w:style w:type="paragraph" w:customStyle="1" w:styleId="ngp200">
    <w:name w:val="РазрТек_ngp20"/>
    <w:link w:val="ngp201"/>
    <w:semiHidden/>
    <w:locked/>
    <w:rsid w:val="00ED0C06"/>
    <w:pPr>
      <w:suppressAutoHyphens/>
    </w:pPr>
    <w:rPr>
      <w:rFonts w:eastAsia="Calibri"/>
      <w:sz w:val="24"/>
      <w:szCs w:val="22"/>
      <w:lang w:eastAsia="en-US"/>
    </w:rPr>
  </w:style>
  <w:style w:type="character" w:customStyle="1" w:styleId="ngp201">
    <w:name w:val="РазрТек_ngp20 Знак"/>
    <w:link w:val="ngp200"/>
    <w:semiHidden/>
    <w:rsid w:val="00ED0C06"/>
    <w:rPr>
      <w:rFonts w:eastAsia="Calibri"/>
      <w:sz w:val="24"/>
      <w:szCs w:val="22"/>
      <w:lang w:eastAsia="en-US"/>
    </w:rPr>
  </w:style>
  <w:style w:type="paragraph" w:customStyle="1" w:styleId="ngp210">
    <w:name w:val="ОргРазр_ngp21"/>
    <w:link w:val="ngp211"/>
    <w:semiHidden/>
    <w:locked/>
    <w:rsid w:val="00ED0C06"/>
    <w:pPr>
      <w:suppressAutoHyphens/>
      <w:jc w:val="center"/>
    </w:pPr>
    <w:rPr>
      <w:rFonts w:eastAsia="Calibri"/>
      <w:sz w:val="24"/>
      <w:szCs w:val="22"/>
      <w:lang w:eastAsia="en-US"/>
    </w:rPr>
  </w:style>
  <w:style w:type="character" w:customStyle="1" w:styleId="ngp211">
    <w:name w:val="ОргРазр_ngp21 Знак"/>
    <w:link w:val="ngp210"/>
    <w:semiHidden/>
    <w:rsid w:val="00ED0C06"/>
    <w:rPr>
      <w:rFonts w:eastAsia="Calibri"/>
      <w:sz w:val="24"/>
      <w:szCs w:val="22"/>
      <w:lang w:eastAsia="en-US"/>
    </w:rPr>
  </w:style>
  <w:style w:type="paragraph" w:customStyle="1" w:styleId="ngp22">
    <w:name w:val="ЛистРазрШап_ngp22"/>
    <w:link w:val="ngp220"/>
    <w:semiHidden/>
    <w:locked/>
    <w:rsid w:val="00ED0C06"/>
    <w:pPr>
      <w:jc w:val="center"/>
    </w:pPr>
    <w:rPr>
      <w:rFonts w:eastAsia="Calibri"/>
      <w:szCs w:val="22"/>
      <w:lang w:eastAsia="en-US"/>
    </w:rPr>
  </w:style>
  <w:style w:type="character" w:customStyle="1" w:styleId="ngp220">
    <w:name w:val="ЛистРазрШап_ngp22 Знак"/>
    <w:link w:val="ngp22"/>
    <w:semiHidden/>
    <w:rsid w:val="00ED0C06"/>
    <w:rPr>
      <w:rFonts w:eastAsia="Calibri"/>
      <w:szCs w:val="22"/>
      <w:lang w:eastAsia="en-US"/>
    </w:rPr>
  </w:style>
  <w:style w:type="paragraph" w:customStyle="1" w:styleId="ngp23">
    <w:name w:val="ЛистРазр_ngp23"/>
    <w:link w:val="ngp230"/>
    <w:semiHidden/>
    <w:locked/>
    <w:rsid w:val="00ED0C06"/>
    <w:pPr>
      <w:jc w:val="center"/>
    </w:pPr>
    <w:rPr>
      <w:rFonts w:eastAsia="Calibri"/>
      <w:sz w:val="24"/>
      <w:szCs w:val="22"/>
      <w:lang w:eastAsia="en-US"/>
    </w:rPr>
  </w:style>
  <w:style w:type="character" w:customStyle="1" w:styleId="ngp230">
    <w:name w:val="ЛистРазр_ngp23 Знак"/>
    <w:link w:val="ngp23"/>
    <w:semiHidden/>
    <w:rsid w:val="00ED0C06"/>
    <w:rPr>
      <w:rFonts w:eastAsia="Calibri"/>
      <w:sz w:val="24"/>
      <w:szCs w:val="22"/>
      <w:lang w:eastAsia="en-US"/>
    </w:rPr>
  </w:style>
  <w:style w:type="paragraph" w:customStyle="1" w:styleId="ngp26">
    <w:name w:val="Формат_ngp26"/>
    <w:link w:val="ngp260"/>
    <w:semiHidden/>
    <w:locked/>
    <w:rsid w:val="00ED0C06"/>
    <w:pPr>
      <w:jc w:val="right"/>
    </w:pPr>
    <w:rPr>
      <w:rFonts w:eastAsia="Calibri"/>
      <w:sz w:val="16"/>
      <w:szCs w:val="22"/>
      <w:lang w:eastAsia="en-US"/>
    </w:rPr>
  </w:style>
  <w:style w:type="character" w:customStyle="1" w:styleId="ngp260">
    <w:name w:val="Формат_ngp26 Знак"/>
    <w:link w:val="ngp26"/>
    <w:semiHidden/>
    <w:rsid w:val="00ED0C06"/>
    <w:rPr>
      <w:rFonts w:eastAsia="Calibri"/>
      <w:sz w:val="16"/>
      <w:szCs w:val="22"/>
      <w:lang w:eastAsia="en-US"/>
    </w:rPr>
  </w:style>
  <w:style w:type="paragraph" w:customStyle="1" w:styleId="ngpa">
    <w:name w:val="Обычн. текст_ngp"/>
    <w:link w:val="ngpb"/>
    <w:semiHidden/>
    <w:qFormat/>
    <w:locked/>
    <w:rsid w:val="00ED0C06"/>
    <w:pPr>
      <w:spacing w:line="360" w:lineRule="auto"/>
      <w:ind w:firstLine="709"/>
      <w:jc w:val="both"/>
    </w:pPr>
    <w:rPr>
      <w:rFonts w:eastAsia="Calibri"/>
      <w:sz w:val="24"/>
      <w:szCs w:val="22"/>
      <w:lang w:eastAsia="en-US"/>
    </w:rPr>
  </w:style>
  <w:style w:type="character" w:customStyle="1" w:styleId="ngpb">
    <w:name w:val="Обычн. текст_ngp Знак"/>
    <w:link w:val="ngpa"/>
    <w:semiHidden/>
    <w:rsid w:val="00ED0C06"/>
    <w:rPr>
      <w:rFonts w:eastAsia="Calibri"/>
      <w:sz w:val="24"/>
      <w:szCs w:val="22"/>
      <w:lang w:eastAsia="en-US"/>
    </w:rPr>
  </w:style>
  <w:style w:type="paragraph" w:customStyle="1" w:styleId="ngpc">
    <w:name w:val="Маркиров. список_ngp"/>
    <w:link w:val="ngpd"/>
    <w:semiHidden/>
    <w:qFormat/>
    <w:locked/>
    <w:rsid w:val="00ED0C06"/>
    <w:pPr>
      <w:tabs>
        <w:tab w:val="left" w:pos="709"/>
        <w:tab w:val="left" w:pos="1021"/>
      </w:tabs>
      <w:spacing w:line="360" w:lineRule="auto"/>
      <w:ind w:right="170" w:firstLine="709"/>
      <w:jc w:val="both"/>
    </w:pPr>
    <w:rPr>
      <w:rFonts w:eastAsia="Calibri"/>
      <w:sz w:val="24"/>
      <w:szCs w:val="22"/>
      <w:lang w:eastAsia="en-US"/>
    </w:rPr>
  </w:style>
  <w:style w:type="character" w:customStyle="1" w:styleId="ngpd">
    <w:name w:val="Маркиров. список_ngp Знак"/>
    <w:link w:val="ngpc"/>
    <w:semiHidden/>
    <w:rsid w:val="00ED0C06"/>
    <w:rPr>
      <w:rFonts w:eastAsia="Calibri"/>
      <w:sz w:val="24"/>
      <w:szCs w:val="22"/>
      <w:lang w:eastAsia="en-US"/>
    </w:rPr>
  </w:style>
  <w:style w:type="paragraph" w:customStyle="1" w:styleId="ngpe">
    <w:name w:val="Заг. таблиц_ngp"/>
    <w:next w:val="ngpa"/>
    <w:link w:val="ngpf"/>
    <w:semiHidden/>
    <w:qFormat/>
    <w:locked/>
    <w:rsid w:val="00ED0C06"/>
    <w:pPr>
      <w:spacing w:after="120"/>
      <w:jc w:val="center"/>
    </w:pPr>
    <w:rPr>
      <w:rFonts w:eastAsia="Calibri"/>
      <w:szCs w:val="22"/>
      <w:lang w:eastAsia="en-US"/>
    </w:rPr>
  </w:style>
  <w:style w:type="character" w:customStyle="1" w:styleId="ngpf">
    <w:name w:val="Заг. таблиц_ngp Знак"/>
    <w:link w:val="ngpe"/>
    <w:semiHidden/>
    <w:rsid w:val="00ED0C06"/>
    <w:rPr>
      <w:rFonts w:eastAsia="Calibri"/>
      <w:szCs w:val="22"/>
      <w:lang w:eastAsia="en-US"/>
    </w:rPr>
  </w:style>
  <w:style w:type="paragraph" w:customStyle="1" w:styleId="1ngp1">
    <w:name w:val="Заг 1_ngp"/>
    <w:next w:val="ngpa"/>
    <w:link w:val="1ngp2"/>
    <w:semiHidden/>
    <w:qFormat/>
    <w:locked/>
    <w:rsid w:val="00ED0C06"/>
    <w:pPr>
      <w:keepNext/>
      <w:keepLines/>
      <w:pageBreakBefore/>
      <w:spacing w:before="360" w:after="240"/>
      <w:ind w:right="170" w:firstLine="709"/>
      <w:outlineLvl w:val="0"/>
    </w:pPr>
    <w:rPr>
      <w:b/>
      <w:bCs/>
      <w:sz w:val="28"/>
      <w:szCs w:val="28"/>
      <w:lang w:val="en-US" w:eastAsia="en-US"/>
    </w:rPr>
  </w:style>
  <w:style w:type="character" w:customStyle="1" w:styleId="1ngp2">
    <w:name w:val="Заг 1_ngp Знак"/>
    <w:link w:val="1ngp1"/>
    <w:semiHidden/>
    <w:rsid w:val="00ED0C06"/>
    <w:rPr>
      <w:b/>
      <w:bCs/>
      <w:sz w:val="28"/>
      <w:szCs w:val="28"/>
      <w:lang w:val="en-US" w:eastAsia="en-US"/>
    </w:rPr>
  </w:style>
  <w:style w:type="paragraph" w:customStyle="1" w:styleId="2ngp1">
    <w:name w:val="Заг 2_ngp"/>
    <w:next w:val="ngpa"/>
    <w:link w:val="2ngp2"/>
    <w:semiHidden/>
    <w:qFormat/>
    <w:locked/>
    <w:rsid w:val="00ED0C06"/>
    <w:pPr>
      <w:keepNext/>
      <w:keepLines/>
      <w:spacing w:before="240" w:after="120"/>
      <w:ind w:right="170" w:firstLine="709"/>
      <w:outlineLvl w:val="1"/>
    </w:pPr>
    <w:rPr>
      <w:b/>
      <w:bCs/>
      <w:sz w:val="24"/>
      <w:szCs w:val="26"/>
      <w:lang w:val="en-US" w:eastAsia="en-US"/>
    </w:rPr>
  </w:style>
  <w:style w:type="character" w:customStyle="1" w:styleId="2ngp2">
    <w:name w:val="Заг 2_ngp Знак"/>
    <w:link w:val="2ngp1"/>
    <w:semiHidden/>
    <w:rsid w:val="00ED0C06"/>
    <w:rPr>
      <w:b/>
      <w:bCs/>
      <w:sz w:val="24"/>
      <w:szCs w:val="26"/>
      <w:lang w:val="en-US" w:eastAsia="en-US"/>
    </w:rPr>
  </w:style>
  <w:style w:type="paragraph" w:customStyle="1" w:styleId="3ngp1">
    <w:name w:val="Заг 3_ngp"/>
    <w:next w:val="ngpa"/>
    <w:link w:val="3ngp2"/>
    <w:semiHidden/>
    <w:qFormat/>
    <w:locked/>
    <w:rsid w:val="00ED0C06"/>
    <w:pPr>
      <w:keepNext/>
      <w:keepLines/>
      <w:spacing w:before="120" w:after="120"/>
      <w:ind w:right="170" w:firstLine="709"/>
      <w:outlineLvl w:val="2"/>
    </w:pPr>
    <w:rPr>
      <w:bCs/>
      <w:sz w:val="24"/>
      <w:szCs w:val="22"/>
      <w:lang w:val="en-US" w:eastAsia="en-US"/>
    </w:rPr>
  </w:style>
  <w:style w:type="character" w:customStyle="1" w:styleId="3ngp2">
    <w:name w:val="Заг 3_ngp Знак"/>
    <w:link w:val="3ngp1"/>
    <w:semiHidden/>
    <w:rsid w:val="00ED0C06"/>
    <w:rPr>
      <w:bCs/>
      <w:sz w:val="24"/>
      <w:szCs w:val="22"/>
      <w:lang w:val="en-US" w:eastAsia="en-US"/>
    </w:rPr>
  </w:style>
  <w:style w:type="paragraph" w:customStyle="1" w:styleId="ngp27">
    <w:name w:val="СП_ngp27"/>
    <w:link w:val="ngp270"/>
    <w:semiHidden/>
    <w:qFormat/>
    <w:locked/>
    <w:rsid w:val="00ED0C06"/>
    <w:pPr>
      <w:suppressAutoHyphens/>
      <w:spacing w:before="120" w:after="120"/>
    </w:pPr>
    <w:rPr>
      <w:rFonts w:eastAsia="Calibri"/>
      <w:sz w:val="24"/>
      <w:szCs w:val="22"/>
      <w:lang w:eastAsia="en-US"/>
    </w:rPr>
  </w:style>
  <w:style w:type="character" w:customStyle="1" w:styleId="ngp270">
    <w:name w:val="СП_ngp27 Знак"/>
    <w:link w:val="ngp27"/>
    <w:semiHidden/>
    <w:rsid w:val="00ED0C06"/>
    <w:rPr>
      <w:rFonts w:eastAsia="Calibri"/>
      <w:sz w:val="24"/>
      <w:szCs w:val="22"/>
      <w:lang w:eastAsia="en-US"/>
    </w:rPr>
  </w:style>
  <w:style w:type="paragraph" w:customStyle="1" w:styleId="ngp28">
    <w:name w:val="СПШап_ngp28"/>
    <w:link w:val="ngp280"/>
    <w:semiHidden/>
    <w:qFormat/>
    <w:locked/>
    <w:rsid w:val="00ED0C06"/>
    <w:pPr>
      <w:spacing w:before="120" w:after="120"/>
      <w:jc w:val="center"/>
    </w:pPr>
    <w:rPr>
      <w:rFonts w:eastAsia="Calibri"/>
      <w:b/>
      <w:sz w:val="24"/>
      <w:szCs w:val="22"/>
      <w:lang w:eastAsia="en-US"/>
    </w:rPr>
  </w:style>
  <w:style w:type="character" w:customStyle="1" w:styleId="ngp280">
    <w:name w:val="СПШап_ngp28 Знак"/>
    <w:link w:val="ngp28"/>
    <w:semiHidden/>
    <w:rsid w:val="00ED0C06"/>
    <w:rPr>
      <w:rFonts w:eastAsia="Calibri"/>
      <w:b/>
      <w:sz w:val="24"/>
      <w:szCs w:val="22"/>
      <w:lang w:eastAsia="en-US"/>
    </w:rPr>
  </w:style>
  <w:style w:type="paragraph" w:customStyle="1" w:styleId="ngp29">
    <w:name w:val="СПТом_ngp29"/>
    <w:link w:val="ngp290"/>
    <w:semiHidden/>
    <w:qFormat/>
    <w:locked/>
    <w:rsid w:val="00ED0C06"/>
    <w:pPr>
      <w:spacing w:before="120" w:after="120"/>
      <w:jc w:val="center"/>
    </w:pPr>
    <w:rPr>
      <w:rFonts w:eastAsia="Calibri"/>
      <w:spacing w:val="-10"/>
      <w:sz w:val="24"/>
      <w:szCs w:val="22"/>
      <w:lang w:eastAsia="en-US"/>
    </w:rPr>
  </w:style>
  <w:style w:type="character" w:customStyle="1" w:styleId="ngp290">
    <w:name w:val="СПТом_ngp29 Знак"/>
    <w:link w:val="ngp29"/>
    <w:semiHidden/>
    <w:rsid w:val="00ED0C06"/>
    <w:rPr>
      <w:rFonts w:eastAsia="Calibri"/>
      <w:spacing w:val="-10"/>
      <w:sz w:val="24"/>
      <w:szCs w:val="22"/>
      <w:lang w:eastAsia="en-US"/>
    </w:rPr>
  </w:style>
  <w:style w:type="paragraph" w:customStyle="1" w:styleId="ngp300">
    <w:name w:val="Прост_ngp30"/>
    <w:link w:val="ngp301"/>
    <w:semiHidden/>
    <w:qFormat/>
    <w:locked/>
    <w:rsid w:val="00ED0C06"/>
    <w:rPr>
      <w:rFonts w:eastAsia="Calibri"/>
      <w:szCs w:val="22"/>
      <w:lang w:eastAsia="en-US"/>
    </w:rPr>
  </w:style>
  <w:style w:type="character" w:customStyle="1" w:styleId="ngp301">
    <w:name w:val="Прост_ngp30 Знак"/>
    <w:link w:val="ngp300"/>
    <w:semiHidden/>
    <w:rsid w:val="00ED0C06"/>
    <w:rPr>
      <w:rFonts w:eastAsia="Calibri"/>
      <w:szCs w:val="22"/>
      <w:lang w:eastAsia="en-US"/>
    </w:rPr>
  </w:style>
  <w:style w:type="paragraph" w:customStyle="1" w:styleId="1ngp3">
    <w:name w:val="Незаг 1_ngp"/>
    <w:next w:val="ngpa"/>
    <w:link w:val="1ngp4"/>
    <w:qFormat/>
    <w:rsid w:val="00ED0C06"/>
    <w:pPr>
      <w:spacing w:before="360" w:after="240"/>
      <w:ind w:firstLine="709"/>
      <w:jc w:val="center"/>
    </w:pPr>
    <w:rPr>
      <w:b/>
      <w:bCs/>
      <w:sz w:val="28"/>
      <w:szCs w:val="28"/>
      <w:lang w:val="en-US" w:eastAsia="en-US"/>
    </w:rPr>
  </w:style>
  <w:style w:type="paragraph" w:customStyle="1" w:styleId="ngpf0">
    <w:name w:val="Прил_ngp"/>
    <w:next w:val="ngpa"/>
    <w:link w:val="ngpf1"/>
    <w:qFormat/>
    <w:rsid w:val="00ED0C06"/>
    <w:pPr>
      <w:spacing w:before="360" w:after="240"/>
      <w:ind w:firstLine="709"/>
      <w:outlineLvl w:val="0"/>
    </w:pPr>
    <w:rPr>
      <w:b/>
      <w:bCs/>
      <w:sz w:val="28"/>
      <w:szCs w:val="28"/>
      <w:lang w:val="en-US" w:eastAsia="en-US"/>
    </w:rPr>
  </w:style>
  <w:style w:type="paragraph" w:customStyle="1" w:styleId="ngpf2">
    <w:name w:val="ТитДолж_ngp"/>
    <w:qFormat/>
    <w:rsid w:val="00ED0C06"/>
    <w:pPr>
      <w:suppressAutoHyphens/>
    </w:pPr>
    <w:rPr>
      <w:rFonts w:eastAsia="Calibri"/>
      <w:b/>
      <w:sz w:val="28"/>
      <w:szCs w:val="22"/>
      <w:lang w:eastAsia="en-US"/>
    </w:rPr>
  </w:style>
  <w:style w:type="paragraph" w:customStyle="1" w:styleId="Ngpf3">
    <w:name w:val="ТитИОФ_Ngp"/>
    <w:hidden/>
    <w:rsid w:val="00ED0C06"/>
    <w:pPr>
      <w:jc w:val="right"/>
    </w:pPr>
    <w:rPr>
      <w:rFonts w:eastAsia="Calibri"/>
      <w:b/>
      <w:sz w:val="28"/>
      <w:szCs w:val="22"/>
      <w:lang w:eastAsia="en-US"/>
    </w:rPr>
  </w:style>
  <w:style w:type="paragraph" w:customStyle="1" w:styleId="ngpf4">
    <w:name w:val="ТитПодп_ngp"/>
    <w:qFormat/>
    <w:rsid w:val="00ED0C06"/>
    <w:pPr>
      <w:jc w:val="center"/>
    </w:pPr>
    <w:rPr>
      <w:rFonts w:eastAsia="Calibri"/>
      <w:b/>
      <w:sz w:val="28"/>
      <w:szCs w:val="22"/>
      <w:lang w:eastAsia="en-US"/>
    </w:rPr>
  </w:style>
  <w:style w:type="character" w:customStyle="1" w:styleId="1ngp4">
    <w:name w:val="Незаг 1_ngp Знак"/>
    <w:link w:val="1ngp3"/>
    <w:rsid w:val="00ED0C06"/>
    <w:rPr>
      <w:b/>
      <w:bCs/>
      <w:sz w:val="28"/>
      <w:szCs w:val="28"/>
      <w:lang w:val="en-US" w:eastAsia="en-US"/>
    </w:rPr>
  </w:style>
  <w:style w:type="character" w:customStyle="1" w:styleId="ngpf1">
    <w:name w:val="Прил_ngp Знак"/>
    <w:link w:val="ngpf0"/>
    <w:rsid w:val="00ED0C06"/>
    <w:rPr>
      <w:b/>
      <w:bCs/>
      <w:sz w:val="28"/>
      <w:szCs w:val="28"/>
      <w:lang w:val="en-US" w:eastAsia="en-US"/>
    </w:rPr>
  </w:style>
  <w:style w:type="paragraph" w:customStyle="1" w:styleId="ngpf5">
    <w:name w:val="СПРазд_ngp"/>
    <w:link w:val="ngpf6"/>
    <w:qFormat/>
    <w:rsid w:val="00ED0C06"/>
    <w:pPr>
      <w:suppressAutoHyphens/>
      <w:spacing w:before="120" w:after="120"/>
    </w:pPr>
    <w:rPr>
      <w:rFonts w:eastAsia="Calibri"/>
      <w:sz w:val="24"/>
      <w:szCs w:val="22"/>
      <w:lang w:eastAsia="en-US"/>
    </w:rPr>
  </w:style>
  <w:style w:type="paragraph" w:customStyle="1" w:styleId="ngpf7">
    <w:name w:val="СПТомРазд_ngp"/>
    <w:link w:val="ngpf8"/>
    <w:qFormat/>
    <w:rsid w:val="00ED0C06"/>
    <w:pPr>
      <w:spacing w:before="120" w:after="120"/>
      <w:jc w:val="center"/>
    </w:pPr>
    <w:rPr>
      <w:rFonts w:eastAsia="Calibri"/>
      <w:spacing w:val="-10"/>
      <w:sz w:val="24"/>
      <w:szCs w:val="22"/>
      <w:lang w:eastAsia="en-US"/>
    </w:rPr>
  </w:style>
  <w:style w:type="character" w:customStyle="1" w:styleId="ngpf6">
    <w:name w:val="СПРазд_ngp Знак"/>
    <w:link w:val="ngpf5"/>
    <w:rsid w:val="00ED0C06"/>
    <w:rPr>
      <w:rFonts w:eastAsia="Calibri"/>
      <w:sz w:val="24"/>
      <w:szCs w:val="22"/>
      <w:lang w:eastAsia="en-US"/>
    </w:rPr>
  </w:style>
  <w:style w:type="character" w:customStyle="1" w:styleId="ngpf8">
    <w:name w:val="СПТомРазд_ngp Знак"/>
    <w:link w:val="ngpf7"/>
    <w:rsid w:val="00ED0C06"/>
    <w:rPr>
      <w:rFonts w:eastAsia="Calibri"/>
      <w:spacing w:val="-10"/>
      <w:sz w:val="24"/>
      <w:szCs w:val="22"/>
      <w:lang w:eastAsia="en-US"/>
    </w:rPr>
  </w:style>
  <w:style w:type="paragraph" w:customStyle="1" w:styleId="1NGP5">
    <w:name w:val="Незаг 1_NGP"/>
    <w:next w:val="NGP2"/>
    <w:link w:val="1NGP6"/>
    <w:qFormat/>
    <w:rsid w:val="00ED0C06"/>
    <w:pPr>
      <w:suppressAutoHyphens/>
      <w:spacing w:before="360" w:after="240"/>
      <w:jc w:val="center"/>
    </w:pPr>
    <w:rPr>
      <w:b/>
      <w:bCs/>
      <w:sz w:val="28"/>
      <w:szCs w:val="28"/>
      <w:lang w:val="en-US" w:eastAsia="en-US"/>
    </w:rPr>
  </w:style>
  <w:style w:type="paragraph" w:customStyle="1" w:styleId="ngpf9">
    <w:name w:val="ТитИОФ_ngp"/>
    <w:qFormat/>
    <w:rsid w:val="00ED0C06"/>
    <w:pPr>
      <w:suppressAutoHyphens/>
      <w:jc w:val="right"/>
    </w:pPr>
    <w:rPr>
      <w:rFonts w:eastAsia="Calibri"/>
      <w:b/>
      <w:sz w:val="28"/>
      <w:szCs w:val="22"/>
      <w:lang w:eastAsia="en-US"/>
    </w:rPr>
  </w:style>
  <w:style w:type="character" w:customStyle="1" w:styleId="1NGP6">
    <w:name w:val="Незаг 1_NGP Знак"/>
    <w:link w:val="1NGP5"/>
    <w:rsid w:val="00ED0C06"/>
    <w:rPr>
      <w:b/>
      <w:bCs/>
      <w:sz w:val="28"/>
      <w:szCs w:val="28"/>
      <w:lang w:val="en-US" w:eastAsia="en-US"/>
    </w:rPr>
  </w:style>
  <w:style w:type="paragraph" w:customStyle="1" w:styleId="1290NGP">
    <w:name w:val="Табл12_90%_NGP"/>
    <w:link w:val="1290NGP0"/>
    <w:qFormat/>
    <w:rsid w:val="00ED0C06"/>
    <w:rPr>
      <w:rFonts w:eastAsia="Calibri"/>
      <w:w w:val="90"/>
      <w:sz w:val="24"/>
      <w:szCs w:val="22"/>
      <w:lang w:eastAsia="en-US"/>
    </w:rPr>
  </w:style>
  <w:style w:type="character" w:customStyle="1" w:styleId="1290NGP0">
    <w:name w:val="Табл12_90%_NGP Знак"/>
    <w:link w:val="1290NGP"/>
    <w:rsid w:val="00ED0C06"/>
    <w:rPr>
      <w:rFonts w:eastAsia="Calibri"/>
      <w:w w:val="90"/>
      <w:sz w:val="24"/>
      <w:szCs w:val="22"/>
      <w:lang w:eastAsia="en-US"/>
    </w:rPr>
  </w:style>
  <w:style w:type="paragraph" w:customStyle="1" w:styleId="1090NGP">
    <w:name w:val="Табл10_90%_NGP"/>
    <w:link w:val="1090NGP0"/>
    <w:qFormat/>
    <w:rsid w:val="00ED0C06"/>
    <w:rPr>
      <w:rFonts w:eastAsia="Calibri"/>
      <w:szCs w:val="22"/>
      <w:lang w:eastAsia="en-US"/>
    </w:rPr>
  </w:style>
  <w:style w:type="paragraph" w:customStyle="1" w:styleId="1080NGP">
    <w:name w:val="Табл10_80%_NGP"/>
    <w:link w:val="1080NGP0"/>
    <w:qFormat/>
    <w:rsid w:val="00ED0C06"/>
    <w:rPr>
      <w:rFonts w:eastAsia="Calibri"/>
      <w:w w:val="80"/>
      <w:szCs w:val="22"/>
      <w:lang w:eastAsia="en-US"/>
    </w:rPr>
  </w:style>
  <w:style w:type="character" w:customStyle="1" w:styleId="1090NGP0">
    <w:name w:val="Табл10_90%_NGP Знак"/>
    <w:link w:val="1090NGP"/>
    <w:rsid w:val="00ED0C06"/>
    <w:rPr>
      <w:rFonts w:eastAsia="Calibri"/>
      <w:szCs w:val="22"/>
      <w:lang w:eastAsia="en-US"/>
    </w:rPr>
  </w:style>
  <w:style w:type="character" w:customStyle="1" w:styleId="1080NGP0">
    <w:name w:val="Табл10_80%_NGP Знак"/>
    <w:link w:val="1080NGP"/>
    <w:rsid w:val="00ED0C06"/>
    <w:rPr>
      <w:rFonts w:eastAsia="Calibri"/>
      <w:w w:val="80"/>
      <w:szCs w:val="22"/>
      <w:lang w:eastAsia="en-US"/>
    </w:rPr>
  </w:style>
  <w:style w:type="paragraph" w:customStyle="1" w:styleId="1080NGP1">
    <w:name w:val="Табл10_80%_центр_NGP"/>
    <w:link w:val="1080NGP2"/>
    <w:qFormat/>
    <w:rsid w:val="00ED0C06"/>
    <w:pPr>
      <w:jc w:val="center"/>
    </w:pPr>
    <w:rPr>
      <w:bCs/>
      <w:w w:val="80"/>
      <w:szCs w:val="28"/>
      <w:lang w:val="en-US" w:eastAsia="en-US"/>
    </w:rPr>
  </w:style>
  <w:style w:type="paragraph" w:customStyle="1" w:styleId="1080NGP3">
    <w:name w:val="Табл10_80%_право_NGP"/>
    <w:link w:val="1080NGP4"/>
    <w:qFormat/>
    <w:rsid w:val="00ED0C06"/>
    <w:pPr>
      <w:jc w:val="right"/>
    </w:pPr>
    <w:rPr>
      <w:bCs/>
      <w:w w:val="80"/>
      <w:szCs w:val="28"/>
      <w:lang w:val="en-US" w:eastAsia="en-US"/>
    </w:rPr>
  </w:style>
  <w:style w:type="character" w:customStyle="1" w:styleId="1080NGP2">
    <w:name w:val="Табл10_80%_центр_NGP Знак"/>
    <w:link w:val="1080NGP1"/>
    <w:rsid w:val="00ED0C06"/>
    <w:rPr>
      <w:bCs/>
      <w:w w:val="80"/>
      <w:szCs w:val="28"/>
      <w:lang w:val="en-US" w:eastAsia="en-US"/>
    </w:rPr>
  </w:style>
  <w:style w:type="paragraph" w:customStyle="1" w:styleId="1090NGP1">
    <w:name w:val="Табл10_90%_право_NGP"/>
    <w:link w:val="1090NGP2"/>
    <w:qFormat/>
    <w:rsid w:val="00ED0C06"/>
    <w:pPr>
      <w:jc w:val="right"/>
    </w:pPr>
    <w:rPr>
      <w:rFonts w:eastAsia="Calibri"/>
      <w:w w:val="90"/>
      <w:szCs w:val="22"/>
      <w:lang w:eastAsia="en-US"/>
    </w:rPr>
  </w:style>
  <w:style w:type="character" w:customStyle="1" w:styleId="1080NGP4">
    <w:name w:val="Табл10_80%_право_NGP Знак"/>
    <w:link w:val="1080NGP3"/>
    <w:rsid w:val="00ED0C06"/>
    <w:rPr>
      <w:bCs/>
      <w:w w:val="80"/>
      <w:szCs w:val="28"/>
      <w:lang w:val="en-US" w:eastAsia="en-US"/>
    </w:rPr>
  </w:style>
  <w:style w:type="paragraph" w:customStyle="1" w:styleId="1090NGP3">
    <w:name w:val="Табл10_90%_центр_NGP"/>
    <w:link w:val="1090NGP4"/>
    <w:qFormat/>
    <w:rsid w:val="00ED0C06"/>
    <w:pPr>
      <w:jc w:val="center"/>
    </w:pPr>
    <w:rPr>
      <w:rFonts w:eastAsia="Calibri"/>
      <w:w w:val="90"/>
      <w:szCs w:val="22"/>
      <w:lang w:eastAsia="en-US"/>
    </w:rPr>
  </w:style>
  <w:style w:type="character" w:customStyle="1" w:styleId="1090NGP2">
    <w:name w:val="Табл10_90%_право_NGP Знак"/>
    <w:link w:val="1090NGP1"/>
    <w:rsid w:val="00ED0C06"/>
    <w:rPr>
      <w:rFonts w:eastAsia="Calibri"/>
      <w:w w:val="90"/>
      <w:szCs w:val="22"/>
      <w:lang w:eastAsia="en-US"/>
    </w:rPr>
  </w:style>
  <w:style w:type="character" w:customStyle="1" w:styleId="1090NGP4">
    <w:name w:val="Табл10_90%_центр_NGP Знак"/>
    <w:link w:val="1090NGP3"/>
    <w:rsid w:val="00ED0C06"/>
    <w:rPr>
      <w:rFonts w:eastAsia="Calibri"/>
      <w:w w:val="90"/>
      <w:szCs w:val="22"/>
      <w:lang w:eastAsia="en-US"/>
    </w:rPr>
  </w:style>
  <w:style w:type="paragraph" w:customStyle="1" w:styleId="10NGP5">
    <w:name w:val="Табл10_право_NGP"/>
    <w:link w:val="10NGP6"/>
    <w:qFormat/>
    <w:rsid w:val="00ED0C06"/>
    <w:pPr>
      <w:jc w:val="right"/>
    </w:pPr>
    <w:rPr>
      <w:rFonts w:eastAsia="Calibri"/>
      <w:szCs w:val="22"/>
      <w:lang w:eastAsia="en-US"/>
    </w:rPr>
  </w:style>
  <w:style w:type="paragraph" w:customStyle="1" w:styleId="1290NGP1">
    <w:name w:val="Табл12_90%_центр_NGP"/>
    <w:link w:val="1290NGP2"/>
    <w:qFormat/>
    <w:rsid w:val="00ED0C06"/>
    <w:pPr>
      <w:jc w:val="center"/>
    </w:pPr>
    <w:rPr>
      <w:rFonts w:eastAsia="Calibri"/>
      <w:w w:val="90"/>
      <w:sz w:val="24"/>
      <w:szCs w:val="22"/>
      <w:lang w:eastAsia="en-US"/>
    </w:rPr>
  </w:style>
  <w:style w:type="character" w:customStyle="1" w:styleId="10NGP6">
    <w:name w:val="Табл10_право_NGP Знак"/>
    <w:link w:val="10NGP5"/>
    <w:rsid w:val="00ED0C06"/>
    <w:rPr>
      <w:rFonts w:eastAsia="Calibri"/>
      <w:szCs w:val="22"/>
      <w:lang w:eastAsia="en-US"/>
    </w:rPr>
  </w:style>
  <w:style w:type="paragraph" w:customStyle="1" w:styleId="1290NGP3">
    <w:name w:val="Табл12_90%_право_NGP"/>
    <w:link w:val="1290NGP4"/>
    <w:qFormat/>
    <w:rsid w:val="00ED0C06"/>
    <w:pPr>
      <w:jc w:val="right"/>
    </w:pPr>
    <w:rPr>
      <w:rFonts w:eastAsia="Calibri"/>
      <w:w w:val="90"/>
      <w:sz w:val="24"/>
      <w:szCs w:val="22"/>
      <w:lang w:eastAsia="en-US"/>
    </w:rPr>
  </w:style>
  <w:style w:type="character" w:customStyle="1" w:styleId="1290NGP2">
    <w:name w:val="Табл12_90%_центр_NGP Знак"/>
    <w:link w:val="1290NGP1"/>
    <w:rsid w:val="00ED0C06"/>
    <w:rPr>
      <w:rFonts w:eastAsia="Calibri"/>
      <w:w w:val="90"/>
      <w:sz w:val="24"/>
      <w:szCs w:val="22"/>
      <w:lang w:eastAsia="en-US"/>
    </w:rPr>
  </w:style>
  <w:style w:type="character" w:customStyle="1" w:styleId="1290NGP4">
    <w:name w:val="Табл12_90%_право_NGP Знак"/>
    <w:link w:val="1290NGP3"/>
    <w:rsid w:val="00ED0C06"/>
    <w:rPr>
      <w:rFonts w:eastAsia="Calibri"/>
      <w:w w:val="90"/>
      <w:sz w:val="24"/>
      <w:szCs w:val="22"/>
      <w:lang w:eastAsia="en-US"/>
    </w:rPr>
  </w:style>
  <w:style w:type="paragraph" w:customStyle="1" w:styleId="12NGP5">
    <w:name w:val="Табл12_право_NGP"/>
    <w:link w:val="12NGP6"/>
    <w:qFormat/>
    <w:rsid w:val="00ED0C06"/>
    <w:pPr>
      <w:jc w:val="right"/>
    </w:pPr>
    <w:rPr>
      <w:rFonts w:eastAsia="Calibri"/>
      <w:sz w:val="24"/>
      <w:szCs w:val="22"/>
      <w:lang w:eastAsia="en-US"/>
    </w:rPr>
  </w:style>
  <w:style w:type="character" w:customStyle="1" w:styleId="12NGP6">
    <w:name w:val="Табл12_право_NGP Знак"/>
    <w:link w:val="12NGP5"/>
    <w:rsid w:val="00ED0C06"/>
    <w:rPr>
      <w:rFonts w:eastAsia="Calibri"/>
      <w:sz w:val="24"/>
      <w:szCs w:val="22"/>
      <w:lang w:eastAsia="en-US"/>
    </w:rPr>
  </w:style>
  <w:style w:type="character" w:customStyle="1" w:styleId="NameOfFileStyle">
    <w:name w:val="NameOfFile Style"/>
    <w:hidden/>
    <w:uiPriority w:val="1"/>
    <w:rsid w:val="00ED0C06"/>
    <w:rPr>
      <w:rFonts w:ascii="Times New Roman" w:hAnsi="Times New Roman"/>
      <w:sz w:val="18"/>
    </w:rPr>
  </w:style>
  <w:style w:type="numbering" w:customStyle="1" w:styleId="11">
    <w:name w:val="Текущий список1"/>
    <w:rsid w:val="00ED0C06"/>
    <w:pPr>
      <w:numPr>
        <w:numId w:val="75"/>
      </w:numPr>
    </w:pPr>
  </w:style>
  <w:style w:type="paragraph" w:customStyle="1" w:styleId="1fffff2">
    <w:name w:val="Марк 1"/>
    <w:basedOn w:val="af7"/>
    <w:link w:val="1fffff3"/>
    <w:hidden/>
    <w:rsid w:val="00ED0C06"/>
    <w:pPr>
      <w:tabs>
        <w:tab w:val="left" w:pos="1134"/>
      </w:tabs>
      <w:suppressAutoHyphens w:val="0"/>
      <w:spacing w:line="360" w:lineRule="auto"/>
      <w:ind w:left="928" w:right="170" w:hanging="360"/>
      <w:jc w:val="both"/>
    </w:pPr>
    <w:rPr>
      <w:color w:val="000000"/>
      <w:sz w:val="24"/>
      <w:szCs w:val="24"/>
      <w:lang w:eastAsia="ru-RU"/>
    </w:rPr>
  </w:style>
  <w:style w:type="numbering" w:customStyle="1" w:styleId="110">
    <w:name w:val="Текущий список11"/>
    <w:rsid w:val="00ED0C06"/>
    <w:pPr>
      <w:numPr>
        <w:numId w:val="76"/>
      </w:numPr>
    </w:pPr>
  </w:style>
  <w:style w:type="paragraph" w:customStyle="1" w:styleId="affffffffffffffffff2">
    <w:name w:val="ППО"/>
    <w:basedOn w:val="af7"/>
    <w:qFormat/>
    <w:rsid w:val="00ED0C06"/>
    <w:pPr>
      <w:suppressAutoHyphens w:val="0"/>
      <w:spacing w:line="276" w:lineRule="auto"/>
      <w:ind w:left="113" w:firstLine="851"/>
      <w:jc w:val="both"/>
    </w:pPr>
    <w:rPr>
      <w:sz w:val="28"/>
      <w:lang w:eastAsia="ru-RU"/>
    </w:rPr>
  </w:style>
  <w:style w:type="paragraph" w:customStyle="1" w:styleId="xl2437">
    <w:name w:val="xl2437"/>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7"/>
    <w:rsid w:val="00ED0C06"/>
    <w:pPr>
      <w:suppressAutoHyphens w:val="0"/>
      <w:spacing w:before="100" w:beforeAutospacing="1" w:after="100" w:afterAutospacing="1"/>
      <w:textAlignment w:val="center"/>
    </w:pPr>
    <w:rPr>
      <w:sz w:val="24"/>
      <w:szCs w:val="24"/>
      <w:lang w:eastAsia="ru-RU"/>
    </w:rPr>
  </w:style>
  <w:style w:type="paragraph" w:customStyle="1" w:styleId="xl2439">
    <w:name w:val="xl2439"/>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7"/>
    <w:rsid w:val="00ED0C06"/>
    <w:pPr>
      <w:suppressAutoHyphens w:val="0"/>
      <w:spacing w:before="100" w:beforeAutospacing="1" w:after="100" w:afterAutospacing="1"/>
      <w:textAlignment w:val="center"/>
    </w:pPr>
    <w:rPr>
      <w:sz w:val="24"/>
      <w:szCs w:val="24"/>
      <w:lang w:eastAsia="ru-RU"/>
    </w:rPr>
  </w:style>
  <w:style w:type="paragraph" w:customStyle="1" w:styleId="xl2445">
    <w:name w:val="xl2445"/>
    <w:basedOn w:val="af7"/>
    <w:rsid w:val="00ED0C06"/>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7"/>
    <w:rsid w:val="00ED0C0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7"/>
    <w:rsid w:val="00ED0C06"/>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7"/>
    <w:rsid w:val="00ED0C06"/>
    <w:pPr>
      <w:suppressAutoHyphens w:val="0"/>
      <w:spacing w:before="100" w:beforeAutospacing="1" w:after="100" w:afterAutospacing="1"/>
      <w:textAlignment w:val="center"/>
    </w:pPr>
    <w:rPr>
      <w:sz w:val="24"/>
      <w:szCs w:val="24"/>
      <w:lang w:eastAsia="ru-RU"/>
    </w:rPr>
  </w:style>
  <w:style w:type="paragraph" w:customStyle="1" w:styleId="xl2462">
    <w:name w:val="xl2462"/>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7"/>
    <w:rsid w:val="00ED0C06"/>
    <w:pPr>
      <w:suppressAutoHyphens w:val="0"/>
      <w:spacing w:before="100" w:beforeAutospacing="1" w:after="100" w:afterAutospacing="1"/>
      <w:textAlignment w:val="center"/>
    </w:pPr>
    <w:rPr>
      <w:sz w:val="16"/>
      <w:szCs w:val="16"/>
      <w:lang w:eastAsia="ru-RU"/>
    </w:rPr>
  </w:style>
  <w:style w:type="paragraph" w:customStyle="1" w:styleId="xl2468">
    <w:name w:val="xl2468"/>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7"/>
    <w:rsid w:val="00ED0C06"/>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7"/>
    <w:rsid w:val="00ED0C06"/>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7"/>
    <w:rsid w:val="00ED0C06"/>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7"/>
    <w:rsid w:val="00ED0C06"/>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7"/>
    <w:rsid w:val="00ED0C06"/>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7"/>
    <w:rsid w:val="00ED0C0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7"/>
    <w:rsid w:val="00ED0C06"/>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7"/>
    <w:rsid w:val="00ED0C06"/>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7"/>
    <w:rsid w:val="00ED0C06"/>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7"/>
    <w:rsid w:val="00ED0C06"/>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7"/>
    <w:rsid w:val="00ED0C06"/>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7"/>
    <w:rsid w:val="00ED0C06"/>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7"/>
    <w:rsid w:val="00ED0C06"/>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7"/>
    <w:rsid w:val="00ED0C06"/>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7"/>
    <w:rsid w:val="00ED0C06"/>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7"/>
    <w:rsid w:val="00ED0C06"/>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ED0C06"/>
  </w:style>
  <w:style w:type="numbering" w:customStyle="1" w:styleId="181">
    <w:name w:val="Стиль списка18"/>
    <w:uiPriority w:val="99"/>
    <w:rsid w:val="00ED0C06"/>
  </w:style>
  <w:style w:type="table" w:customStyle="1" w:styleId="1100">
    <w:name w:val="Сетка таблицы110"/>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ED0C06"/>
  </w:style>
  <w:style w:type="numbering" w:customStyle="1" w:styleId="1140">
    <w:name w:val="Стиль списка114"/>
    <w:uiPriority w:val="99"/>
    <w:rsid w:val="00ED0C06"/>
  </w:style>
  <w:style w:type="table" w:customStyle="1" w:styleId="3ff2">
    <w:name w:val="Цветная заливка3"/>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30">
    <w:name w:val="Цветная заливка - Акцент 53"/>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3">
    <w:name w:val="1 / 1.1 / 1.1.122133"/>
    <w:basedOn w:val="afa"/>
    <w:next w:val="111111"/>
    <w:rsid w:val="00ED0C06"/>
  </w:style>
  <w:style w:type="numbering" w:customStyle="1" w:styleId="1111113">
    <w:name w:val="1 / 1.1 / 1.1.13"/>
    <w:basedOn w:val="afa"/>
    <w:next w:val="111111"/>
    <w:rsid w:val="00ED0C06"/>
  </w:style>
  <w:style w:type="table" w:customStyle="1" w:styleId="4110">
    <w:name w:val="Сетка таблицы411"/>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ED0C06"/>
  </w:style>
  <w:style w:type="numbering" w:customStyle="1" w:styleId="152113">
    <w:name w:val="Текущий список152113"/>
    <w:rsid w:val="00ED0C06"/>
  </w:style>
  <w:style w:type="numbering" w:customStyle="1" w:styleId="1141">
    <w:name w:val="Нет списка114"/>
    <w:next w:val="afa"/>
    <w:uiPriority w:val="99"/>
    <w:semiHidden/>
    <w:unhideWhenUsed/>
    <w:rsid w:val="00ED0C06"/>
  </w:style>
  <w:style w:type="numbering" w:customStyle="1" w:styleId="333">
    <w:name w:val="Стиль списка33"/>
    <w:uiPriority w:val="99"/>
    <w:rsid w:val="00ED0C06"/>
  </w:style>
  <w:style w:type="numbering" w:customStyle="1" w:styleId="11110">
    <w:name w:val="Стиль списка1111"/>
    <w:uiPriority w:val="99"/>
    <w:rsid w:val="00ED0C06"/>
  </w:style>
  <w:style w:type="table" w:customStyle="1" w:styleId="1124">
    <w:name w:val="Сетка таблицы1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ED0C06"/>
  </w:style>
  <w:style w:type="table" w:customStyle="1" w:styleId="2120">
    <w:name w:val="Сетка таблицы21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ED0C06"/>
  </w:style>
  <w:style w:type="numbering" w:customStyle="1" w:styleId="1220">
    <w:name w:val="Стиль списка122"/>
    <w:uiPriority w:val="99"/>
    <w:rsid w:val="00ED0C06"/>
  </w:style>
  <w:style w:type="table" w:customStyle="1" w:styleId="11c">
    <w:name w:val="Цветная заливка11"/>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1">
    <w:name w:val="Цветная заливка - Акцент 511"/>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1">
    <w:name w:val="1 / 1.1 / 1.1.1221311"/>
    <w:basedOn w:val="afa"/>
    <w:next w:val="111111"/>
    <w:rsid w:val="00ED0C06"/>
  </w:style>
  <w:style w:type="numbering" w:customStyle="1" w:styleId="11111111">
    <w:name w:val="1 / 1.1 / 1.1.111"/>
    <w:basedOn w:val="afa"/>
    <w:next w:val="111111"/>
    <w:rsid w:val="00ED0C06"/>
  </w:style>
  <w:style w:type="table" w:customStyle="1" w:styleId="4210">
    <w:name w:val="Сетка таблицы421"/>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ED0C06"/>
  </w:style>
  <w:style w:type="numbering" w:customStyle="1" w:styleId="1521111">
    <w:name w:val="Текущий список1521111"/>
    <w:rsid w:val="00ED0C06"/>
  </w:style>
  <w:style w:type="numbering" w:customStyle="1" w:styleId="1222">
    <w:name w:val="Нет списка122"/>
    <w:next w:val="afa"/>
    <w:uiPriority w:val="99"/>
    <w:semiHidden/>
    <w:unhideWhenUsed/>
    <w:rsid w:val="00ED0C06"/>
  </w:style>
  <w:style w:type="numbering" w:customStyle="1" w:styleId="3111">
    <w:name w:val="Стиль списка311"/>
    <w:uiPriority w:val="99"/>
    <w:rsid w:val="00ED0C06"/>
  </w:style>
  <w:style w:type="numbering" w:customStyle="1" w:styleId="11210">
    <w:name w:val="Стиль списка1121"/>
    <w:uiPriority w:val="99"/>
    <w:rsid w:val="00ED0C06"/>
  </w:style>
  <w:style w:type="table" w:customStyle="1" w:styleId="1223">
    <w:name w:val="Сетка таблицы12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ED0C06"/>
  </w:style>
  <w:style w:type="table" w:customStyle="1" w:styleId="2211">
    <w:name w:val="Сетка таблицы22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3">
    <w:name w:val="Нет списка41"/>
    <w:next w:val="afa"/>
    <w:uiPriority w:val="99"/>
    <w:semiHidden/>
    <w:unhideWhenUsed/>
    <w:rsid w:val="00ED0C06"/>
  </w:style>
  <w:style w:type="table" w:customStyle="1" w:styleId="611">
    <w:name w:val="Сетка таблицы61"/>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ED0C06"/>
  </w:style>
  <w:style w:type="numbering" w:customStyle="1" w:styleId="1312">
    <w:name w:val="Стиль списка131"/>
    <w:uiPriority w:val="99"/>
    <w:rsid w:val="00ED0C06"/>
  </w:style>
  <w:style w:type="table" w:customStyle="1" w:styleId="21a">
    <w:name w:val="Цветная заливка21"/>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1">
    <w:name w:val="Цветная заливка - Акцент 521"/>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1">
    <w:name w:val="1 / 1.1 / 1.1.1221321"/>
    <w:basedOn w:val="afa"/>
    <w:next w:val="111111"/>
    <w:rsid w:val="00ED0C06"/>
  </w:style>
  <w:style w:type="numbering" w:customStyle="1" w:styleId="11111121">
    <w:name w:val="1 / 1.1 / 1.1.121"/>
    <w:basedOn w:val="afa"/>
    <w:next w:val="111111"/>
    <w:rsid w:val="00ED0C06"/>
  </w:style>
  <w:style w:type="table" w:customStyle="1" w:styleId="431">
    <w:name w:val="Сетка таблицы431"/>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ED0C06"/>
  </w:style>
  <w:style w:type="numbering" w:customStyle="1" w:styleId="1521121">
    <w:name w:val="Текущий список1521121"/>
    <w:rsid w:val="00ED0C06"/>
  </w:style>
  <w:style w:type="numbering" w:customStyle="1" w:styleId="11111141">
    <w:name w:val="1 / 1.1 / 1.1.141"/>
    <w:basedOn w:val="afa"/>
    <w:next w:val="111111"/>
    <w:rsid w:val="00ED0C06"/>
  </w:style>
  <w:style w:type="numbering" w:customStyle="1" w:styleId="612">
    <w:name w:val="Статья / Раздел61"/>
    <w:basedOn w:val="afa"/>
    <w:next w:val="a4"/>
    <w:uiPriority w:val="99"/>
    <w:semiHidden/>
    <w:unhideWhenUsed/>
    <w:rsid w:val="00ED0C06"/>
  </w:style>
  <w:style w:type="numbering" w:customStyle="1" w:styleId="1fffff4">
    <w:name w:val="Статья / Раздел1"/>
    <w:basedOn w:val="afa"/>
    <w:next w:val="a4"/>
    <w:rsid w:val="00ED0C06"/>
  </w:style>
  <w:style w:type="table" w:customStyle="1" w:styleId="5111">
    <w:name w:val="Сетка таблицы511"/>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ED0C06"/>
  </w:style>
  <w:style w:type="table" w:customStyle="1" w:styleId="1320">
    <w:name w:val="Сетка таблицы132"/>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ED0C06"/>
  </w:style>
  <w:style w:type="numbering" w:customStyle="1" w:styleId="11310">
    <w:name w:val="Стиль списка1131"/>
    <w:uiPriority w:val="99"/>
    <w:rsid w:val="00ED0C06"/>
  </w:style>
  <w:style w:type="table" w:customStyle="1" w:styleId="11112">
    <w:name w:val="Сетка таблицы11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ED0C06"/>
  </w:style>
  <w:style w:type="table" w:customStyle="1" w:styleId="2311">
    <w:name w:val="Сетка таблицы23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ED0C06"/>
  </w:style>
  <w:style w:type="numbering" w:customStyle="1" w:styleId="4111">
    <w:name w:val="Стиль списка411"/>
    <w:uiPriority w:val="99"/>
    <w:rsid w:val="00ED0C06"/>
  </w:style>
  <w:style w:type="numbering" w:customStyle="1" w:styleId="12111">
    <w:name w:val="Стиль списка1211"/>
    <w:uiPriority w:val="99"/>
    <w:rsid w:val="00ED0C06"/>
  </w:style>
  <w:style w:type="table" w:customStyle="1" w:styleId="12112">
    <w:name w:val="Сетка таблицы12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ED0C06"/>
  </w:style>
  <w:style w:type="table" w:customStyle="1" w:styleId="21110">
    <w:name w:val="Сетка таблицы2111"/>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ED0C06"/>
  </w:style>
  <w:style w:type="table" w:customStyle="1" w:styleId="13120">
    <w:name w:val="Сетка таблицы13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Нет списка51"/>
    <w:next w:val="afa"/>
    <w:uiPriority w:val="99"/>
    <w:semiHidden/>
    <w:unhideWhenUsed/>
    <w:rsid w:val="00ED0C06"/>
  </w:style>
  <w:style w:type="paragraph" w:customStyle="1" w:styleId="1fffff5">
    <w:name w:val="Тит1"/>
    <w:basedOn w:val="af7"/>
    <w:next w:val="2fffa"/>
    <w:link w:val="1fffff6"/>
    <w:autoRedefine/>
    <w:qFormat/>
    <w:rsid w:val="00ED0C06"/>
    <w:pPr>
      <w:suppressAutoHyphens w:val="0"/>
      <w:ind w:right="170" w:firstLine="3119"/>
      <w:jc w:val="center"/>
    </w:pPr>
    <w:rPr>
      <w:rFonts w:eastAsia="Calibri"/>
      <w:b/>
      <w:noProof/>
      <w:sz w:val="28"/>
      <w:szCs w:val="28"/>
      <w:lang w:eastAsia="ru-RU"/>
    </w:rPr>
  </w:style>
  <w:style w:type="table" w:customStyle="1" w:styleId="711">
    <w:name w:val="Сетка таблицы71"/>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ED0C06"/>
    <w:pPr>
      <w:suppressAutoHyphens w:val="0"/>
      <w:jc w:val="center"/>
    </w:pPr>
    <w:rPr>
      <w:rFonts w:ascii="ISOCPEUR" w:hAnsi="ISOCPEUR" w:cs="Arial"/>
      <w:b/>
      <w:i/>
      <w:sz w:val="28"/>
      <w:lang w:eastAsia="ru-RU"/>
    </w:rPr>
  </w:style>
  <w:style w:type="paragraph" w:customStyle="1" w:styleId="Tworddate">
    <w:name w:val="Tword_date"/>
    <w:basedOn w:val="af7"/>
    <w:link w:val="TworddateChar"/>
    <w:rsid w:val="00ED0C06"/>
    <w:pPr>
      <w:suppressAutoHyphens w:val="0"/>
      <w:jc w:val="center"/>
    </w:pPr>
    <w:rPr>
      <w:rFonts w:ascii="ISOCPEUR" w:hAnsi="ISOCPEUR"/>
      <w:b/>
      <w:i/>
      <w:sz w:val="16"/>
      <w:szCs w:val="24"/>
      <w:lang w:eastAsia="ru-RU"/>
    </w:rPr>
  </w:style>
  <w:style w:type="character" w:customStyle="1" w:styleId="TworddateChar">
    <w:name w:val="Tword_date Char"/>
    <w:link w:val="Tworddate"/>
    <w:rsid w:val="00ED0C06"/>
    <w:rPr>
      <w:rFonts w:ascii="ISOCPEUR" w:hAnsi="ISOCPEUR"/>
      <w:b/>
      <w:i/>
      <w:sz w:val="16"/>
      <w:szCs w:val="24"/>
    </w:rPr>
  </w:style>
  <w:style w:type="table" w:customStyle="1" w:styleId="1410">
    <w:name w:val="Сетка таблицы141"/>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3">
    <w:name w:val="Таблица шапка"/>
    <w:basedOn w:val="af7"/>
    <w:uiPriority w:val="99"/>
    <w:qFormat/>
    <w:rsid w:val="00ED0C06"/>
    <w:pPr>
      <w:suppressAutoHyphens w:val="0"/>
      <w:jc w:val="center"/>
    </w:pPr>
    <w:rPr>
      <w:bCs/>
      <w:sz w:val="28"/>
      <w:lang w:eastAsia="ru-RU"/>
    </w:rPr>
  </w:style>
  <w:style w:type="paragraph" w:customStyle="1" w:styleId="affffffffffffffffff4">
    <w:name w:val="Таблица по левому краю"/>
    <w:basedOn w:val="af7"/>
    <w:link w:val="affffffffffffffffff5"/>
    <w:uiPriority w:val="99"/>
    <w:rsid w:val="00ED0C06"/>
    <w:pPr>
      <w:suppressAutoHyphens w:val="0"/>
      <w:jc w:val="center"/>
    </w:pPr>
    <w:rPr>
      <w:b/>
      <w:color w:val="000000"/>
      <w:sz w:val="28"/>
      <w:lang w:eastAsia="en-US"/>
    </w:rPr>
  </w:style>
  <w:style w:type="character" w:customStyle="1" w:styleId="affffffffffffffffff5">
    <w:name w:val="Таблица по левому краю Знак"/>
    <w:link w:val="affffffffffffffffff4"/>
    <w:uiPriority w:val="99"/>
    <w:rsid w:val="00ED0C06"/>
    <w:rPr>
      <w:b/>
      <w:color w:val="000000"/>
      <w:sz w:val="28"/>
      <w:lang w:eastAsia="en-US"/>
    </w:rPr>
  </w:style>
  <w:style w:type="paragraph" w:customStyle="1" w:styleId="2fffb">
    <w:name w:val="Титул 2"/>
    <w:basedOn w:val="af7"/>
    <w:next w:val="3ff3"/>
    <w:link w:val="2fffc"/>
    <w:autoRedefine/>
    <w:rsid w:val="00ED0C06"/>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3">
    <w:name w:val="Тит3"/>
    <w:basedOn w:val="af7"/>
    <w:link w:val="3ff4"/>
    <w:autoRedefine/>
    <w:qFormat/>
    <w:rsid w:val="00ED0C06"/>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c">
    <w:name w:val="Титул 2 Знак"/>
    <w:link w:val="2fffb"/>
    <w:rsid w:val="00ED0C06"/>
    <w:rPr>
      <w:rFonts w:eastAsia="Calibri"/>
      <w:b/>
      <w:caps/>
      <w:noProof/>
      <w:color w:val="000000"/>
      <w:sz w:val="28"/>
      <w:szCs w:val="28"/>
      <w:lang w:eastAsia="en-US"/>
    </w:rPr>
  </w:style>
  <w:style w:type="character" w:customStyle="1" w:styleId="3ff4">
    <w:name w:val="Тит3 Знак"/>
    <w:link w:val="3ff3"/>
    <w:rsid w:val="00ED0C06"/>
    <w:rPr>
      <w:rFonts w:eastAsia="Calibri"/>
      <w:b/>
      <w:sz w:val="28"/>
      <w:szCs w:val="24"/>
      <w:lang w:eastAsia="en-US"/>
    </w:rPr>
  </w:style>
  <w:style w:type="character" w:customStyle="1" w:styleId="1fffff6">
    <w:name w:val="Тит1 Знак"/>
    <w:link w:val="1fffff5"/>
    <w:rsid w:val="00ED0C06"/>
    <w:rPr>
      <w:rFonts w:eastAsia="Calibri"/>
      <w:b/>
      <w:noProof/>
      <w:sz w:val="28"/>
      <w:szCs w:val="28"/>
    </w:rPr>
  </w:style>
  <w:style w:type="paragraph" w:customStyle="1" w:styleId="affffffffffffffffff6">
    <w:name w:val="название"/>
    <w:basedOn w:val="af7"/>
    <w:next w:val="af7"/>
    <w:link w:val="affffffffffffffffff7"/>
    <w:rsid w:val="00ED0C06"/>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f7">
    <w:name w:val="название Знак"/>
    <w:link w:val="affffffffffffffffff6"/>
    <w:rsid w:val="00ED0C06"/>
    <w:rPr>
      <w:rFonts w:ascii="Arial" w:hAnsi="Arial"/>
      <w:caps/>
      <w:sz w:val="28"/>
      <w:szCs w:val="28"/>
      <w:lang w:eastAsia="en-US"/>
    </w:rPr>
  </w:style>
  <w:style w:type="paragraph" w:customStyle="1" w:styleId="2fffa">
    <w:name w:val="Тит2"/>
    <w:basedOn w:val="af7"/>
    <w:next w:val="3ff3"/>
    <w:link w:val="2fffd"/>
    <w:qFormat/>
    <w:rsid w:val="00ED0C06"/>
    <w:pPr>
      <w:suppressAutoHyphens w:val="0"/>
      <w:ind w:left="2835"/>
      <w:jc w:val="center"/>
    </w:pPr>
    <w:rPr>
      <w:rFonts w:eastAsia="Calibri"/>
      <w:b/>
      <w:sz w:val="28"/>
      <w:szCs w:val="22"/>
      <w:lang w:eastAsia="en-US"/>
    </w:rPr>
  </w:style>
  <w:style w:type="paragraph" w:customStyle="1" w:styleId="4f5">
    <w:name w:val="Тит4"/>
    <w:basedOn w:val="af7"/>
    <w:next w:val="3ff3"/>
    <w:link w:val="4f6"/>
    <w:autoRedefine/>
    <w:qFormat/>
    <w:rsid w:val="00ED0C06"/>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d">
    <w:name w:val="Тит2 Знак"/>
    <w:link w:val="2fffa"/>
    <w:rsid w:val="00ED0C06"/>
    <w:rPr>
      <w:rFonts w:eastAsia="Calibri"/>
      <w:b/>
      <w:sz w:val="28"/>
      <w:szCs w:val="22"/>
      <w:lang w:eastAsia="en-US"/>
    </w:rPr>
  </w:style>
  <w:style w:type="paragraph" w:customStyle="1" w:styleId="affffffffffffffffff8">
    <w:name w:val="Текст Титул Строчные"/>
    <w:next w:val="af7"/>
    <w:link w:val="affffffffffffffffff9"/>
    <w:semiHidden/>
    <w:rsid w:val="00ED0C06"/>
    <w:pPr>
      <w:jc w:val="center"/>
    </w:pPr>
    <w:rPr>
      <w:rFonts w:ascii="Arial" w:eastAsia="Andale Sans UI" w:hAnsi="Arial" w:cs="Arial"/>
      <w:b/>
      <w:kern w:val="24"/>
      <w:sz w:val="28"/>
      <w:szCs w:val="24"/>
      <w:lang w:eastAsia="en-US"/>
    </w:rPr>
  </w:style>
  <w:style w:type="character" w:customStyle="1" w:styleId="4f6">
    <w:name w:val="Тит4 Знак"/>
    <w:link w:val="4f5"/>
    <w:rsid w:val="00ED0C06"/>
    <w:rPr>
      <w:rFonts w:eastAsia="Calibri"/>
      <w:b/>
      <w:caps/>
      <w:sz w:val="28"/>
      <w:szCs w:val="22"/>
      <w:lang w:eastAsia="en-US"/>
    </w:rPr>
  </w:style>
  <w:style w:type="character" w:customStyle="1" w:styleId="affffffffffffffffff9">
    <w:name w:val="Текст Титул Строчные Знак"/>
    <w:link w:val="affffffffffffffffff8"/>
    <w:semiHidden/>
    <w:rsid w:val="00ED0C06"/>
    <w:rPr>
      <w:rFonts w:ascii="Arial" w:eastAsia="Andale Sans UI" w:hAnsi="Arial" w:cs="Arial"/>
      <w:b/>
      <w:kern w:val="24"/>
      <w:sz w:val="28"/>
      <w:szCs w:val="24"/>
      <w:lang w:eastAsia="en-US"/>
    </w:rPr>
  </w:style>
  <w:style w:type="paragraph" w:customStyle="1" w:styleId="1fffff7">
    <w:name w:val="Титул 1"/>
    <w:basedOn w:val="af7"/>
    <w:link w:val="1fffff8"/>
    <w:autoRedefine/>
    <w:rsid w:val="00ED0C06"/>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8">
    <w:name w:val="Титул 1 Знак"/>
    <w:link w:val="1fffff7"/>
    <w:rsid w:val="00ED0C06"/>
    <w:rPr>
      <w:rFonts w:eastAsia="Calibri"/>
      <w:b/>
      <w:sz w:val="28"/>
      <w:szCs w:val="22"/>
      <w:lang w:eastAsia="en-US"/>
    </w:rPr>
  </w:style>
  <w:style w:type="character" w:customStyle="1" w:styleId="2195pt">
    <w:name w:val="Основной текст (21) + 9;5 pt"/>
    <w:rsid w:val="00ED0C06"/>
    <w:rPr>
      <w:rFonts w:ascii="Arial" w:eastAsia="Arial" w:hAnsi="Arial" w:cs="Arial"/>
      <w:b w:val="0"/>
      <w:bCs w:val="0"/>
      <w:i w:val="0"/>
      <w:iCs w:val="0"/>
      <w:smallCaps w:val="0"/>
      <w:strike w:val="0"/>
      <w:spacing w:val="0"/>
      <w:sz w:val="19"/>
      <w:szCs w:val="19"/>
    </w:rPr>
  </w:style>
  <w:style w:type="character" w:customStyle="1" w:styleId="21b">
    <w:name w:val="Основной текст (21)_"/>
    <w:link w:val="21c"/>
    <w:rsid w:val="00ED0C06"/>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ED0C06"/>
    <w:rPr>
      <w:rFonts w:ascii="Book Antiqua" w:eastAsia="Book Antiqua" w:hAnsi="Book Antiqua" w:cs="Book Antiqua"/>
      <w:b/>
      <w:bCs/>
      <w:sz w:val="17"/>
      <w:szCs w:val="17"/>
      <w:shd w:val="clear" w:color="auto" w:fill="FFFFFF"/>
    </w:rPr>
  </w:style>
  <w:style w:type="paragraph" w:customStyle="1" w:styleId="21c">
    <w:name w:val="Основной текст (21)"/>
    <w:basedOn w:val="af7"/>
    <w:link w:val="21b"/>
    <w:rsid w:val="00ED0C06"/>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0">
    <w:name w:val="Абзац списка 2"/>
    <w:basedOn w:val="af7"/>
    <w:qFormat/>
    <w:rsid w:val="00ED0C06"/>
    <w:pPr>
      <w:keepNext/>
      <w:numPr>
        <w:numId w:val="82"/>
      </w:numPr>
      <w:tabs>
        <w:tab w:val="left" w:pos="1134"/>
      </w:tabs>
      <w:suppressAutoHyphens w:val="0"/>
      <w:spacing w:line="360" w:lineRule="auto"/>
      <w:ind w:right="170"/>
      <w:jc w:val="both"/>
    </w:pPr>
    <w:rPr>
      <w:rFonts w:eastAsia="Calibri"/>
      <w:sz w:val="24"/>
      <w:szCs w:val="22"/>
      <w:lang w:eastAsia="en-US"/>
    </w:rPr>
  </w:style>
  <w:style w:type="character" w:customStyle="1" w:styleId="2fffe">
    <w:name w:val="Название Знак2"/>
    <w:aliases w:val="Приложения Знак"/>
    <w:uiPriority w:val="10"/>
    <w:rsid w:val="00ED0C06"/>
    <w:rPr>
      <w:rFonts w:ascii="Times New Roman" w:eastAsia="Times New Roman" w:hAnsi="Times New Roman" w:cs="Times New Roman"/>
      <w:b/>
      <w:spacing w:val="5"/>
      <w:kern w:val="28"/>
      <w:sz w:val="28"/>
      <w:szCs w:val="52"/>
    </w:rPr>
  </w:style>
  <w:style w:type="paragraph" w:customStyle="1" w:styleId="22">
    <w:name w:val="Абзац 2 уровень"/>
    <w:basedOn w:val="af7"/>
    <w:rsid w:val="00ED0C06"/>
    <w:pPr>
      <w:numPr>
        <w:numId w:val="83"/>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7"/>
    <w:rsid w:val="00ED0C06"/>
    <w:pPr>
      <w:suppressAutoHyphens w:val="0"/>
      <w:ind w:left="1993" w:hanging="1065"/>
      <w:jc w:val="center"/>
    </w:pPr>
    <w:rPr>
      <w:rFonts w:eastAsia="Calibri"/>
      <w:b/>
      <w:sz w:val="28"/>
      <w:szCs w:val="22"/>
      <w:lang w:eastAsia="en-US"/>
    </w:rPr>
  </w:style>
  <w:style w:type="paragraph" w:customStyle="1" w:styleId="affffffffffffffffffa">
    <w:name w:val="Стиль Название"/>
    <w:aliases w:val="Приложения + снизу: (одинарная Акцент 1  1 пт лини..."/>
    <w:basedOn w:val="affff6"/>
    <w:rsid w:val="00ED0C06"/>
    <w:pPr>
      <w:spacing w:after="240"/>
      <w:contextualSpacing/>
    </w:pPr>
    <w:rPr>
      <w:rFonts w:eastAsia="Times New Roman"/>
      <w:bCs/>
      <w:spacing w:val="5"/>
      <w:kern w:val="28"/>
      <w:sz w:val="28"/>
      <w:lang w:eastAsia="en-US"/>
    </w:rPr>
  </w:style>
  <w:style w:type="character" w:customStyle="1" w:styleId="1fffff3">
    <w:name w:val="Марк 1 Знак"/>
    <w:link w:val="1fffff2"/>
    <w:rsid w:val="00ED0C06"/>
    <w:rPr>
      <w:color w:val="000000"/>
      <w:sz w:val="24"/>
      <w:szCs w:val="24"/>
    </w:rPr>
  </w:style>
  <w:style w:type="numbering" w:customStyle="1" w:styleId="613">
    <w:name w:val="Стиль списка61"/>
    <w:uiPriority w:val="99"/>
    <w:rsid w:val="00ED0C06"/>
  </w:style>
  <w:style w:type="paragraph" w:customStyle="1" w:styleId="affffffffffffffffffb">
    <w:name w:val="ТаблТекст"/>
    <w:basedOn w:val="afffff4"/>
    <w:link w:val="affffffffffffffffffc"/>
    <w:rsid w:val="00ED0C06"/>
    <w:pPr>
      <w:tabs>
        <w:tab w:val="clear" w:pos="1276"/>
      </w:tabs>
      <w:suppressAutoHyphens/>
      <w:spacing w:line="240" w:lineRule="auto"/>
      <w:ind w:firstLine="0"/>
      <w:contextualSpacing w:val="0"/>
      <w:jc w:val="left"/>
    </w:pPr>
    <w:rPr>
      <w:kern w:val="32"/>
      <w:szCs w:val="26"/>
    </w:rPr>
  </w:style>
  <w:style w:type="character" w:customStyle="1" w:styleId="affffffffffffffffffc">
    <w:name w:val="ТаблТекст Знак"/>
    <w:link w:val="affffffffffffffffffb"/>
    <w:rsid w:val="00ED0C06"/>
    <w:rPr>
      <w:kern w:val="32"/>
      <w:sz w:val="24"/>
      <w:szCs w:val="26"/>
    </w:rPr>
  </w:style>
  <w:style w:type="character" w:customStyle="1" w:styleId="wmi-callto">
    <w:name w:val="wmi-callto"/>
    <w:rsid w:val="00ED0C06"/>
  </w:style>
  <w:style w:type="paragraph" w:customStyle="1" w:styleId="affffffffffffffffffd">
    <w:name w:val="ТаблНазвание"/>
    <w:basedOn w:val="afffff6"/>
    <w:qFormat/>
    <w:rsid w:val="00ED0C06"/>
    <w:pPr>
      <w:spacing w:after="0" w:line="240" w:lineRule="auto"/>
    </w:pPr>
    <w:rPr>
      <w:rFonts w:ascii="Calibri" w:hAnsi="Calibri"/>
      <w:b/>
    </w:rPr>
  </w:style>
  <w:style w:type="paragraph" w:customStyle="1" w:styleId="affffffffffffffffffe">
    <w:name w:val="Формула"/>
    <w:basedOn w:val="af7"/>
    <w:next w:val="af7"/>
    <w:qFormat/>
    <w:rsid w:val="00ED0C06"/>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f">
    <w:name w:val="Формула номер"/>
    <w:basedOn w:val="affffffffffffffffffe"/>
    <w:qFormat/>
    <w:rsid w:val="00ED0C06"/>
    <w:pPr>
      <w:tabs>
        <w:tab w:val="clear" w:pos="4678"/>
        <w:tab w:val="clear" w:pos="9072"/>
      </w:tabs>
    </w:pPr>
    <w:rPr>
      <w:rFonts w:ascii="Times New Roman" w:hAnsi="Times New Roman"/>
      <w:bCs w:val="0"/>
      <w:iCs w:val="0"/>
      <w:kern w:val="0"/>
      <w:lang w:val="en-US"/>
    </w:rPr>
  </w:style>
  <w:style w:type="paragraph" w:customStyle="1" w:styleId="afffffffffffffffffff0">
    <w:name w:val="РисНазвание"/>
    <w:basedOn w:val="af7"/>
    <w:qFormat/>
    <w:rsid w:val="00ED0C06"/>
    <w:pPr>
      <w:suppressAutoHyphens w:val="0"/>
      <w:spacing w:before="120" w:after="240" w:line="360" w:lineRule="auto"/>
      <w:jc w:val="center"/>
    </w:pPr>
    <w:rPr>
      <w:sz w:val="24"/>
      <w:lang w:eastAsia="ru-RU"/>
    </w:rPr>
  </w:style>
  <w:style w:type="paragraph" w:customStyle="1" w:styleId="afffffffffffffffffff1">
    <w:name w:val="Рисунок"/>
    <w:basedOn w:val="afffff6"/>
    <w:next w:val="afffff6"/>
    <w:rsid w:val="00ED0C06"/>
    <w:pPr>
      <w:keepLines/>
      <w:spacing w:before="0" w:after="0"/>
      <w:ind w:firstLine="0"/>
      <w:jc w:val="center"/>
    </w:pPr>
    <w:rPr>
      <w:rFonts w:ascii="Calibri" w:hAnsi="Calibri"/>
    </w:rPr>
  </w:style>
  <w:style w:type="paragraph" w:customStyle="1" w:styleId="afffffffffffffffffff2">
    <w:name w:val="ТаблТекст влево"/>
    <w:basedOn w:val="afffff6"/>
    <w:link w:val="afffffffffffffffffff3"/>
    <w:rsid w:val="00ED0C06"/>
    <w:pPr>
      <w:spacing w:before="0" w:after="0" w:line="240" w:lineRule="auto"/>
      <w:ind w:firstLine="0"/>
      <w:jc w:val="left"/>
    </w:pPr>
    <w:rPr>
      <w:rFonts w:ascii="Calibri" w:hAnsi="Calibri"/>
      <w:sz w:val="22"/>
    </w:rPr>
  </w:style>
  <w:style w:type="character" w:customStyle="1" w:styleId="afffffffffffffffffff3">
    <w:name w:val="ТаблТекст влево Знак"/>
    <w:link w:val="afffffffffffffffffff2"/>
    <w:rsid w:val="00ED0C06"/>
    <w:rPr>
      <w:rFonts w:ascii="Calibri" w:hAnsi="Calibri"/>
      <w:kern w:val="32"/>
      <w:sz w:val="22"/>
      <w:szCs w:val="26"/>
    </w:rPr>
  </w:style>
  <w:style w:type="paragraph" w:customStyle="1" w:styleId="-ffa">
    <w:name w:val="Верхний колонтитул - раздел"/>
    <w:basedOn w:val="aff9"/>
    <w:rsid w:val="00ED0C06"/>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f4">
    <w:name w:val="Абзац жирный"/>
    <w:basedOn w:val="afffff6"/>
    <w:qFormat/>
    <w:rsid w:val="00ED0C06"/>
    <w:pPr>
      <w:spacing w:before="0" w:after="0"/>
    </w:pPr>
    <w:rPr>
      <w:rFonts w:ascii="Calibri" w:hAnsi="Calibri"/>
      <w:b/>
    </w:rPr>
  </w:style>
  <w:style w:type="paragraph" w:customStyle="1" w:styleId="afffffffffffffffffff5">
    <w:name w:val="Абзац курсив"/>
    <w:basedOn w:val="afffff6"/>
    <w:qFormat/>
    <w:rsid w:val="00ED0C06"/>
    <w:pPr>
      <w:spacing w:before="0" w:after="0"/>
    </w:pPr>
    <w:rPr>
      <w:rFonts w:ascii="Calibri" w:hAnsi="Calibri"/>
      <w:i/>
    </w:rPr>
  </w:style>
  <w:style w:type="paragraph" w:customStyle="1" w:styleId="8b">
    <w:name w:val="ТаблТекст8"/>
    <w:basedOn w:val="afffffffffffffffffff2"/>
    <w:qFormat/>
    <w:rsid w:val="00ED0C06"/>
    <w:rPr>
      <w:sz w:val="16"/>
    </w:rPr>
  </w:style>
  <w:style w:type="paragraph" w:customStyle="1" w:styleId="afffffffffffffffffff6">
    <w:name w:val="ТаблШапка слева"/>
    <w:basedOn w:val="af7"/>
    <w:qFormat/>
    <w:rsid w:val="00ED0C06"/>
    <w:pPr>
      <w:suppressAutoHyphens w:val="0"/>
      <w:spacing w:before="120" w:after="120"/>
      <w:ind w:right="-284"/>
      <w:contextualSpacing/>
    </w:pPr>
    <w:rPr>
      <w:b/>
      <w:sz w:val="22"/>
      <w:szCs w:val="24"/>
      <w:lang w:eastAsia="ru-RU"/>
    </w:rPr>
  </w:style>
  <w:style w:type="paragraph" w:customStyle="1" w:styleId="afffffffffffffffffff7">
    <w:name w:val="ТаблГидро"/>
    <w:basedOn w:val="afffffffffffffffffff2"/>
    <w:qFormat/>
    <w:rsid w:val="00ED0C06"/>
    <w:pPr>
      <w:spacing w:before="80" w:after="80"/>
    </w:pPr>
    <w:rPr>
      <w:rFonts w:ascii="Courier New" w:hAnsi="Courier New"/>
      <w:sz w:val="16"/>
    </w:rPr>
  </w:style>
  <w:style w:type="paragraph" w:customStyle="1" w:styleId="B">
    <w:name w:val="ТаблГидроB_"/>
    <w:basedOn w:val="afffffffffffffffffff7"/>
    <w:qFormat/>
    <w:rsid w:val="00ED0C06"/>
    <w:rPr>
      <w:b/>
      <w:u w:val="single"/>
    </w:rPr>
  </w:style>
  <w:style w:type="paragraph" w:styleId="afffffffffffffffffff8">
    <w:name w:val="Revision"/>
    <w:hidden/>
    <w:uiPriority w:val="99"/>
    <w:semiHidden/>
    <w:rsid w:val="00ED0C06"/>
    <w:pPr>
      <w:spacing w:before="120" w:after="120" w:line="360" w:lineRule="auto"/>
      <w:ind w:left="283" w:right="-284" w:hanging="425"/>
      <w:jc w:val="both"/>
    </w:pPr>
    <w:rPr>
      <w:sz w:val="24"/>
      <w:szCs w:val="24"/>
    </w:rPr>
  </w:style>
  <w:style w:type="character" w:customStyle="1" w:styleId="afffffffffffffffffff9">
    <w:name w:val="Абзац Знак"/>
    <w:aliases w:val="b Знак1,Знак1 Знак,b Знак Знак,Àáçàö Знак"/>
    <w:rsid w:val="00ED0C06"/>
    <w:rPr>
      <w:rFonts w:cs="Arial"/>
      <w:kern w:val="32"/>
      <w:sz w:val="24"/>
      <w:szCs w:val="26"/>
    </w:rPr>
  </w:style>
  <w:style w:type="character" w:customStyle="1" w:styleId="afffffffffc">
    <w:name w:val="таблица Знак"/>
    <w:link w:val="afffffffffb"/>
    <w:rsid w:val="00ED0C06"/>
    <w:rPr>
      <w:rFonts w:ascii="Calibri" w:hAnsi="Calibri"/>
      <w:sz w:val="22"/>
    </w:rPr>
  </w:style>
  <w:style w:type="paragraph" w:customStyle="1" w:styleId="afffffffffffffffffffa">
    <w:name w:val="Штамп"/>
    <w:link w:val="1fffff9"/>
    <w:rsid w:val="00ED0C06"/>
    <w:pPr>
      <w:spacing w:before="120" w:after="120" w:line="360" w:lineRule="auto"/>
      <w:ind w:left="283" w:right="-284" w:hanging="425"/>
      <w:jc w:val="center"/>
    </w:pPr>
    <w:rPr>
      <w:sz w:val="16"/>
    </w:rPr>
  </w:style>
  <w:style w:type="character" w:customStyle="1" w:styleId="1fffff9">
    <w:name w:val="Штамп Знак1"/>
    <w:link w:val="afffffffffffffffffffa"/>
    <w:rsid w:val="00ED0C06"/>
    <w:rPr>
      <w:sz w:val="16"/>
    </w:rPr>
  </w:style>
  <w:style w:type="paragraph" w:customStyle="1" w:styleId="afffffffffffffffffffb">
    <w:name w:val="Штамп форма"/>
    <w:basedOn w:val="affb"/>
    <w:rsid w:val="00ED0C06"/>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c">
    <w:name w:val="табл"/>
    <w:basedOn w:val="af7"/>
    <w:rsid w:val="00ED0C06"/>
    <w:pPr>
      <w:suppressAutoHyphens w:val="0"/>
      <w:spacing w:before="120" w:after="120"/>
      <w:ind w:right="-284"/>
    </w:pPr>
    <w:rPr>
      <w:color w:val="000000"/>
      <w:szCs w:val="24"/>
      <w:lang w:eastAsia="ru-RU"/>
    </w:rPr>
  </w:style>
  <w:style w:type="paragraph" w:customStyle="1" w:styleId="afffffffffffffffffffd">
    <w:name w:val="Таблица по центру"/>
    <w:basedOn w:val="af7"/>
    <w:qFormat/>
    <w:rsid w:val="00ED0C06"/>
    <w:pPr>
      <w:suppressAutoHyphens w:val="0"/>
      <w:spacing w:before="60" w:after="60" w:line="360" w:lineRule="auto"/>
      <w:ind w:right="-284"/>
      <w:jc w:val="center"/>
    </w:pPr>
    <w:rPr>
      <w:rFonts w:ascii="Arial" w:hAnsi="Arial" w:cs="Arial"/>
      <w:lang w:val="en-US" w:eastAsia="ru-RU"/>
    </w:rPr>
  </w:style>
  <w:style w:type="paragraph" w:customStyle="1" w:styleId="afffffffffffffffffffe">
    <w:name w:val="Таблица слева"/>
    <w:basedOn w:val="afffffffffffffffffffd"/>
    <w:qFormat/>
    <w:rsid w:val="00ED0C06"/>
    <w:pPr>
      <w:jc w:val="left"/>
    </w:pPr>
  </w:style>
  <w:style w:type="paragraph" w:customStyle="1" w:styleId="affffffffffffffffffff">
    <w:name w:val="ОС ПЗ где"/>
    <w:basedOn w:val="af7"/>
    <w:qFormat/>
    <w:rsid w:val="00ED0C06"/>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f0">
    <w:name w:val="ОС ПЗ после где"/>
    <w:basedOn w:val="affffffffffffffffffff"/>
    <w:qFormat/>
    <w:rsid w:val="00ED0C06"/>
    <w:pPr>
      <w:ind w:firstLine="0"/>
    </w:pPr>
  </w:style>
  <w:style w:type="paragraph" w:customStyle="1" w:styleId="affffffffffffffffffff1">
    <w:name w:val="ОС ПЗ в рамке"/>
    <w:basedOn w:val="af7"/>
    <w:qFormat/>
    <w:rsid w:val="00ED0C06"/>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f2">
    <w:name w:val="ОС ПЗ маркированный"/>
    <w:basedOn w:val="af7"/>
    <w:qFormat/>
    <w:rsid w:val="00ED0C06"/>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f3">
    <w:name w:val="Текст таблицы"/>
    <w:basedOn w:val="af7"/>
    <w:link w:val="affffffffffffffffffff4"/>
    <w:rsid w:val="00ED0C06"/>
    <w:pPr>
      <w:suppressAutoHyphens w:val="0"/>
      <w:spacing w:before="60" w:after="60"/>
      <w:ind w:right="-284"/>
      <w:jc w:val="center"/>
    </w:pPr>
    <w:rPr>
      <w:sz w:val="22"/>
      <w:szCs w:val="22"/>
      <w:lang w:eastAsia="ru-RU"/>
    </w:rPr>
  </w:style>
  <w:style w:type="character" w:customStyle="1" w:styleId="affffffffffffffffffff4">
    <w:name w:val="Текст таблицы Знак"/>
    <w:link w:val="affffffffffffffffffff3"/>
    <w:rsid w:val="00ED0C06"/>
    <w:rPr>
      <w:sz w:val="22"/>
      <w:szCs w:val="22"/>
    </w:rPr>
  </w:style>
  <w:style w:type="paragraph" w:customStyle="1" w:styleId="affffffffffffffffffff5">
    <w:name w:val="ОС ПЗ"/>
    <w:qFormat/>
    <w:rsid w:val="00ED0C06"/>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f6">
    <w:name w:val="табл_назв"/>
    <w:basedOn w:val="af7"/>
    <w:rsid w:val="00ED0C06"/>
    <w:pPr>
      <w:suppressAutoHyphens w:val="0"/>
      <w:spacing w:before="120" w:after="240"/>
      <w:ind w:left="284" w:right="-284"/>
      <w:jc w:val="center"/>
    </w:pPr>
    <w:rPr>
      <w:sz w:val="24"/>
      <w:lang w:eastAsia="ru-RU"/>
    </w:rPr>
  </w:style>
  <w:style w:type="paragraph" w:customStyle="1" w:styleId="affffffffffffffffffff7">
    <w:name w:val="Перечень"/>
    <w:basedOn w:val="af7"/>
    <w:rsid w:val="00ED0C06"/>
    <w:pPr>
      <w:tabs>
        <w:tab w:val="num" w:pos="360"/>
      </w:tabs>
      <w:suppressAutoHyphens w:val="0"/>
      <w:spacing w:before="120" w:after="120"/>
      <w:ind w:left="360" w:right="-284" w:hanging="360"/>
      <w:jc w:val="both"/>
    </w:pPr>
    <w:rPr>
      <w:sz w:val="24"/>
      <w:lang w:eastAsia="ru-RU"/>
    </w:rPr>
  </w:style>
  <w:style w:type="paragraph" w:customStyle="1" w:styleId="affffffffffffffffffff8">
    <w:name w:val="Перечень документов"/>
    <w:qFormat/>
    <w:rsid w:val="00ED0C06"/>
    <w:pPr>
      <w:tabs>
        <w:tab w:val="left" w:pos="851"/>
      </w:tabs>
      <w:spacing w:before="120" w:after="120" w:line="360" w:lineRule="auto"/>
      <w:ind w:left="-142" w:right="-284" w:firstLine="425"/>
      <w:jc w:val="both"/>
    </w:pPr>
    <w:rPr>
      <w:rFonts w:cs="Arial"/>
      <w:sz w:val="24"/>
      <w:szCs w:val="24"/>
    </w:rPr>
  </w:style>
  <w:style w:type="paragraph" w:customStyle="1" w:styleId="affffffffffffffffffff9">
    <w:name w:val="НумерованныйЦифры"/>
    <w:basedOn w:val="af7"/>
    <w:rsid w:val="00ED0C06"/>
    <w:pPr>
      <w:tabs>
        <w:tab w:val="num" w:pos="1049"/>
      </w:tabs>
      <w:suppressAutoHyphens w:val="0"/>
      <w:spacing w:line="360" w:lineRule="auto"/>
      <w:ind w:right="-284" w:firstLine="709"/>
      <w:jc w:val="both"/>
    </w:pPr>
    <w:rPr>
      <w:sz w:val="24"/>
      <w:lang w:eastAsia="ru-RU"/>
    </w:rPr>
  </w:style>
  <w:style w:type="paragraph" w:customStyle="1" w:styleId="affffffffffffffffffffa">
    <w:name w:val="Нумерация"/>
    <w:basedOn w:val="afffff6"/>
    <w:qFormat/>
    <w:rsid w:val="00ED0C06"/>
    <w:pPr>
      <w:spacing w:before="0" w:after="0"/>
      <w:ind w:firstLine="0"/>
      <w:jc w:val="center"/>
    </w:pPr>
    <w:rPr>
      <w:rFonts w:ascii="Calibri" w:hAnsi="Calibri"/>
    </w:rPr>
  </w:style>
  <w:style w:type="character" w:customStyle="1" w:styleId="3ff5">
    <w:name w:val="Осн. текст Знак3"/>
    <w:rsid w:val="00ED0C06"/>
    <w:rPr>
      <w:rFonts w:ascii="Times New Roman" w:eastAsia="Times New Roman" w:hAnsi="Times New Roman"/>
      <w:sz w:val="24"/>
    </w:rPr>
  </w:style>
  <w:style w:type="paragraph" w:customStyle="1" w:styleId="affffffffffffffffffffb">
    <w:name w:val="ТаблШапка"/>
    <w:basedOn w:val="affffffffffffffffffb"/>
    <w:uiPriority w:val="99"/>
    <w:qFormat/>
    <w:rsid w:val="00ED0C06"/>
    <w:pPr>
      <w:jc w:val="center"/>
    </w:pPr>
    <w:rPr>
      <w:rFonts w:cs="Arial"/>
    </w:rPr>
  </w:style>
  <w:style w:type="paragraph" w:customStyle="1" w:styleId="225">
    <w:name w:val="Основной текст 22"/>
    <w:basedOn w:val="af7"/>
    <w:rsid w:val="00ED0C06"/>
    <w:pPr>
      <w:suppressAutoHyphens w:val="0"/>
      <w:spacing w:before="120" w:after="120" w:line="360" w:lineRule="auto"/>
      <w:ind w:left="-142" w:right="-284" w:firstLine="709"/>
      <w:jc w:val="both"/>
    </w:pPr>
    <w:rPr>
      <w:sz w:val="24"/>
      <w:lang w:eastAsia="ru-RU"/>
    </w:rPr>
  </w:style>
  <w:style w:type="paragraph" w:customStyle="1" w:styleId="3ff6">
    <w:name w:val="Обычный3"/>
    <w:rsid w:val="00ED0C06"/>
  </w:style>
  <w:style w:type="character" w:customStyle="1" w:styleId="affffffffffffffffffffc">
    <w:name w:val="абзац Знак"/>
    <w:locked/>
    <w:rsid w:val="00ED0C06"/>
    <w:rPr>
      <w:rFonts w:ascii="Times New Roman" w:eastAsia="Times New Roman" w:hAnsi="Times New Roman" w:cs="Times New Roman"/>
      <w:sz w:val="24"/>
      <w:szCs w:val="20"/>
      <w:lang w:eastAsia="ru-RU"/>
    </w:rPr>
  </w:style>
  <w:style w:type="paragraph" w:customStyle="1" w:styleId="affffffffffffffffffffd">
    <w:name w:val="перечень"/>
    <w:basedOn w:val="af7"/>
    <w:link w:val="affffffffffffffffffffe"/>
    <w:qFormat/>
    <w:rsid w:val="00ED0C06"/>
    <w:pPr>
      <w:tabs>
        <w:tab w:val="num" w:pos="360"/>
      </w:tabs>
      <w:suppressAutoHyphens w:val="0"/>
      <w:spacing w:after="120"/>
      <w:ind w:left="284" w:hanging="284"/>
      <w:jc w:val="both"/>
    </w:pPr>
    <w:rPr>
      <w:sz w:val="24"/>
      <w:szCs w:val="24"/>
      <w:lang w:eastAsia="ru-RU"/>
    </w:rPr>
  </w:style>
  <w:style w:type="character" w:customStyle="1" w:styleId="afffffffb">
    <w:name w:val="Цитата Знак"/>
    <w:link w:val="afffffffa"/>
    <w:locked/>
    <w:rsid w:val="00ED0C06"/>
    <w:rPr>
      <w:sz w:val="24"/>
    </w:rPr>
  </w:style>
  <w:style w:type="paragraph" w:customStyle="1" w:styleId="a8">
    <w:name w:val="Абзац с маркером"/>
    <w:basedOn w:val="afffff4"/>
    <w:rsid w:val="00ED0C06"/>
    <w:pPr>
      <w:numPr>
        <w:numId w:val="84"/>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ED0C06"/>
    <w:pPr>
      <w:jc w:val="left"/>
    </w:pPr>
    <w:rPr>
      <w:color w:val="000000"/>
      <w:szCs w:val="20"/>
    </w:rPr>
  </w:style>
  <w:style w:type="paragraph" w:customStyle="1" w:styleId="12e">
    <w:name w:val="Таблица центр 12"/>
    <w:basedOn w:val="af7"/>
    <w:next w:val="af7"/>
    <w:qFormat/>
    <w:rsid w:val="00ED0C06"/>
    <w:pPr>
      <w:suppressAutoHyphens w:val="0"/>
      <w:jc w:val="center"/>
    </w:pPr>
    <w:rPr>
      <w:sz w:val="24"/>
      <w:szCs w:val="24"/>
      <w:lang w:eastAsia="ru-RU"/>
    </w:rPr>
  </w:style>
  <w:style w:type="paragraph" w:customStyle="1" w:styleId="afffffffffffffffffffff">
    <w:name w:val="Краткий обратный адрес"/>
    <w:basedOn w:val="af7"/>
    <w:rsid w:val="00ED0C06"/>
    <w:pPr>
      <w:suppressAutoHyphens w:val="0"/>
    </w:pPr>
    <w:rPr>
      <w:sz w:val="24"/>
      <w:lang w:eastAsia="ru-RU"/>
    </w:rPr>
  </w:style>
  <w:style w:type="paragraph" w:customStyle="1" w:styleId="1fffffa">
    <w:name w:val="Заг1"/>
    <w:basedOn w:val="1"/>
    <w:qFormat/>
    <w:rsid w:val="00ED0C06"/>
    <w:pPr>
      <w:keepNext w:val="0"/>
      <w:pageBreakBefore/>
      <w:numPr>
        <w:numId w:val="0"/>
      </w:numPr>
      <w:tabs>
        <w:tab w:val="left" w:pos="1134"/>
      </w:tabs>
      <w:suppressAutoHyphens w:val="0"/>
      <w:spacing w:before="120" w:after="120"/>
      <w:ind w:right="142" w:firstLine="709"/>
      <w:jc w:val="center"/>
    </w:pPr>
    <w:rPr>
      <w:noProof/>
      <w:sz w:val="28"/>
      <w:lang w:eastAsia="ru-RU"/>
    </w:rPr>
  </w:style>
  <w:style w:type="paragraph" w:customStyle="1" w:styleId="2ffff">
    <w:name w:val="оглавление 2"/>
    <w:basedOn w:val="af7"/>
    <w:next w:val="af7"/>
    <w:autoRedefine/>
    <w:rsid w:val="00ED0C06"/>
    <w:pPr>
      <w:tabs>
        <w:tab w:val="right" w:leader="dot" w:pos="9072"/>
      </w:tabs>
      <w:suppressAutoHyphens w:val="0"/>
      <w:spacing w:before="240"/>
    </w:pPr>
    <w:rPr>
      <w:b/>
      <w:lang w:eastAsia="ru-RU"/>
    </w:rPr>
  </w:style>
  <w:style w:type="paragraph" w:customStyle="1" w:styleId="12f">
    <w:name w:val="Обычный 12 слева"/>
    <w:basedOn w:val="af7"/>
    <w:link w:val="12f0"/>
    <w:rsid w:val="00ED0C06"/>
    <w:pPr>
      <w:suppressAutoHyphens w:val="0"/>
    </w:pPr>
    <w:rPr>
      <w:sz w:val="24"/>
      <w:szCs w:val="24"/>
      <w:lang w:eastAsia="ru-RU"/>
    </w:rPr>
  </w:style>
  <w:style w:type="character" w:customStyle="1" w:styleId="12f0">
    <w:name w:val="Обычный 12 слева Знак"/>
    <w:link w:val="12f"/>
    <w:rsid w:val="00ED0C06"/>
    <w:rPr>
      <w:sz w:val="24"/>
      <w:szCs w:val="24"/>
    </w:rPr>
  </w:style>
  <w:style w:type="character" w:customStyle="1" w:styleId="13pt">
    <w:name w:val="Основной текст + 13 pt"/>
    <w:rsid w:val="00ED0C06"/>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f0">
    <w:name w:val="Листинг программы"/>
    <w:rsid w:val="00ED0C06"/>
    <w:pPr>
      <w:suppressAutoHyphens/>
    </w:pPr>
    <w:rPr>
      <w:noProof/>
    </w:rPr>
  </w:style>
  <w:style w:type="paragraph" w:customStyle="1" w:styleId="bodypipe">
    <w:name w:val="bodypipe"/>
    <w:basedOn w:val="af7"/>
    <w:rsid w:val="00ED0C06"/>
    <w:pPr>
      <w:suppressAutoHyphens w:val="0"/>
      <w:spacing w:before="120"/>
      <w:jc w:val="both"/>
    </w:pPr>
    <w:rPr>
      <w:sz w:val="24"/>
      <w:lang w:eastAsia="ru-RU"/>
    </w:rPr>
  </w:style>
  <w:style w:type="paragraph" w:customStyle="1" w:styleId="92">
    <w:name w:val="Основной текст9"/>
    <w:basedOn w:val="af7"/>
    <w:link w:val="afffff"/>
    <w:rsid w:val="00ED0C06"/>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a"/>
    <w:uiPriority w:val="99"/>
    <w:semiHidden/>
    <w:unhideWhenUsed/>
    <w:rsid w:val="00ED0C06"/>
  </w:style>
  <w:style w:type="paragraph" w:customStyle="1" w:styleId="afffffffffffffffffffff1">
    <w:name w:val="заголовок для приложений"/>
    <w:basedOn w:val="1"/>
    <w:rsid w:val="00ED0C06"/>
    <w:pPr>
      <w:keepNext w:val="0"/>
      <w:pageBreakBefore/>
      <w:widowControl w:val="0"/>
      <w:numPr>
        <w:numId w:val="0"/>
      </w:numPr>
      <w:tabs>
        <w:tab w:val="left" w:pos="1134"/>
      </w:tabs>
      <w:suppressAutoHyphens w:val="0"/>
      <w:spacing w:before="120" w:after="120" w:line="360" w:lineRule="auto"/>
      <w:ind w:right="142"/>
      <w:jc w:val="center"/>
    </w:pPr>
    <w:rPr>
      <w:bCs w:val="0"/>
      <w:lang w:eastAsia="ru-RU"/>
    </w:rPr>
  </w:style>
  <w:style w:type="paragraph" w:customStyle="1" w:styleId="43">
    <w:name w:val="4 Список"/>
    <w:basedOn w:val="af7"/>
    <w:next w:val="af7"/>
    <w:rsid w:val="00ED0C06"/>
    <w:pPr>
      <w:numPr>
        <w:numId w:val="85"/>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ED0C06"/>
    <w:pPr>
      <w:widowControl w:val="0"/>
    </w:pPr>
    <w:rPr>
      <w:rFonts w:ascii="Arial" w:hAnsi="Arial"/>
      <w:snapToGrid w:val="0"/>
    </w:rPr>
  </w:style>
  <w:style w:type="paragraph" w:customStyle="1" w:styleId="1fffffb">
    <w:name w:val="Знак Знак Знак1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afffffffffffffffffffff2">
    <w:name w:val="Знак Знак Знак Знак Знак Знак Знак Знак Знак Знак Знак Знак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1fffffc">
    <w:name w:val="Обычный1 Знак"/>
    <w:link w:val="1fffffd"/>
    <w:rsid w:val="00ED0C06"/>
    <w:pPr>
      <w:widowControl w:val="0"/>
    </w:pPr>
  </w:style>
  <w:style w:type="character" w:customStyle="1" w:styleId="1fffffd">
    <w:name w:val="Обычный1 Знак Знак"/>
    <w:link w:val="1fffffc"/>
    <w:rsid w:val="00ED0C06"/>
  </w:style>
  <w:style w:type="paragraph" w:customStyle="1" w:styleId="afffffffffffffffffffff3">
    <w:name w:val="штамп_"/>
    <w:basedOn w:val="af7"/>
    <w:rsid w:val="00ED0C06"/>
    <w:pPr>
      <w:suppressAutoHyphens w:val="0"/>
      <w:spacing w:line="360" w:lineRule="auto"/>
      <w:ind w:left="-57" w:right="-57"/>
      <w:jc w:val="center"/>
    </w:pPr>
    <w:rPr>
      <w:rFonts w:ascii="Arial" w:hAnsi="Arial"/>
      <w:sz w:val="16"/>
      <w:lang w:eastAsia="ru-RU"/>
    </w:rPr>
  </w:style>
  <w:style w:type="paragraph" w:customStyle="1" w:styleId="afffffffffffffffffffff4">
    <w:name w:val="??????????"/>
    <w:basedOn w:val="af7"/>
    <w:rsid w:val="00ED0C06"/>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7"/>
    <w:link w:val="Body0"/>
    <w:rsid w:val="00ED0C06"/>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ED0C06"/>
    <w:rPr>
      <w:rFonts w:ascii="Pragmatica" w:eastAsia="SimSun" w:hAnsi="Pragmatica"/>
      <w:sz w:val="24"/>
    </w:rPr>
  </w:style>
  <w:style w:type="paragraph" w:customStyle="1" w:styleId="4f7">
    <w:name w:val="Обычный4"/>
    <w:rsid w:val="00ED0C06"/>
    <w:pPr>
      <w:widowControl w:val="0"/>
    </w:pPr>
    <w:rPr>
      <w:rFonts w:ascii="Arial" w:hAnsi="Arial"/>
      <w:snapToGrid w:val="0"/>
    </w:rPr>
  </w:style>
  <w:style w:type="paragraph" w:customStyle="1" w:styleId="afffffffffffffffffffff5">
    <w:name w:val="Табл_заг"/>
    <w:basedOn w:val="af7"/>
    <w:rsid w:val="00ED0C06"/>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ED0C06"/>
    <w:pPr>
      <w:suppressAutoHyphens w:val="0"/>
      <w:ind w:firstLine="720"/>
      <w:jc w:val="right"/>
    </w:pPr>
    <w:rPr>
      <w:rFonts w:ascii="Arial" w:hAnsi="Arial"/>
      <w:b/>
      <w:bCs/>
      <w:sz w:val="28"/>
      <w:lang w:eastAsia="ru-RU"/>
    </w:rPr>
  </w:style>
  <w:style w:type="paragraph" w:customStyle="1" w:styleId="1fffffe">
    <w:name w:val="Обычный 1"/>
    <w:basedOn w:val="affb"/>
    <w:link w:val="1ffffff"/>
    <w:rsid w:val="00ED0C06"/>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f">
    <w:name w:val="Обычный 1 Знак"/>
    <w:link w:val="1fffffe"/>
    <w:rsid w:val="00ED0C06"/>
    <w:rPr>
      <w:rFonts w:ascii="Arial" w:eastAsia="SimSun" w:hAnsi="Arial"/>
      <w:bCs/>
      <w:sz w:val="28"/>
      <w:szCs w:val="24"/>
    </w:rPr>
  </w:style>
  <w:style w:type="paragraph" w:customStyle="1" w:styleId="11d">
    <w:name w:val="Основной текст с отступом.Основной текст 11"/>
    <w:rsid w:val="00ED0C06"/>
    <w:pPr>
      <w:ind w:firstLine="720"/>
      <w:jc w:val="center"/>
    </w:pPr>
    <w:rPr>
      <w:rFonts w:ascii="Arial" w:hAnsi="Arial"/>
      <w:b/>
      <w:caps/>
      <w:sz w:val="28"/>
    </w:rPr>
  </w:style>
  <w:style w:type="paragraph" w:customStyle="1" w:styleId="1ffffff0">
    <w:name w:val="Знак Знак Знак Знак Знак Знак1"/>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1ffffff1">
    <w:name w:val="Знак Знак Знак Знак Знак Знак1 Знак Знак Знак Знак Знак Знак Знак Знак Знак Знак Знак Знак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11e">
    <w:name w:val="Знак Знак Знак Знак Знак Знак1 Знак Знак Знак Знак Знак Знак Знак Знак Знак Знак Знак Знак Знак Знак Знак1"/>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1ffffff2">
    <w:name w:val="Знак Знак Знак Знак Знак Знак1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afffffffffffffffffffff6">
    <w:name w:val="Знак Знак Знак Знак Знак Знак Знак Знак Знак Знак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3ff7">
    <w:name w:val="çàãîëîâîê 3"/>
    <w:basedOn w:val="af7"/>
    <w:next w:val="af7"/>
    <w:rsid w:val="00ED0C06"/>
    <w:pPr>
      <w:keepNext/>
      <w:suppressAutoHyphens w:val="0"/>
      <w:spacing w:before="240" w:after="60"/>
      <w:jc w:val="center"/>
    </w:pPr>
    <w:rPr>
      <w:b/>
      <w:sz w:val="28"/>
      <w:lang w:eastAsia="ru-RU"/>
    </w:rPr>
  </w:style>
  <w:style w:type="paragraph" w:customStyle="1" w:styleId="afffffffffffffffffffff7">
    <w:name w:val="БЕЗ НУМЕРАЦИИ"/>
    <w:basedOn w:val="af7"/>
    <w:rsid w:val="00ED0C06"/>
    <w:pPr>
      <w:widowControl w:val="0"/>
      <w:ind w:firstLine="680"/>
      <w:jc w:val="both"/>
    </w:pPr>
    <w:rPr>
      <w:snapToGrid w:val="0"/>
      <w:sz w:val="24"/>
      <w:lang w:eastAsia="ru-RU"/>
    </w:rPr>
  </w:style>
  <w:style w:type="paragraph" w:customStyle="1" w:styleId="113pt">
    <w:name w:val="Обычный1 + 13 pt"/>
    <w:basedOn w:val="af7"/>
    <w:link w:val="113pt0"/>
    <w:rsid w:val="00ED0C06"/>
    <w:pPr>
      <w:widowControl w:val="0"/>
      <w:suppressAutoHyphens w:val="0"/>
    </w:pPr>
    <w:rPr>
      <w:rFonts w:eastAsia="SimSun"/>
      <w:sz w:val="26"/>
      <w:lang w:eastAsia="ru-RU"/>
    </w:rPr>
  </w:style>
  <w:style w:type="character" w:customStyle="1" w:styleId="113pt0">
    <w:name w:val="Обычный1 + 13 pt Знак"/>
    <w:link w:val="113pt"/>
    <w:rsid w:val="00ED0C06"/>
    <w:rPr>
      <w:rFonts w:eastAsia="SimSun"/>
      <w:sz w:val="26"/>
    </w:rPr>
  </w:style>
  <w:style w:type="paragraph" w:customStyle="1" w:styleId="afffffffffffffffffffff8">
    <w:name w:val="Заголовок таблицы Знак"/>
    <w:basedOn w:val="af7"/>
    <w:link w:val="afffffffffffffffffffff9"/>
    <w:rsid w:val="00ED0C06"/>
    <w:pPr>
      <w:suppressAutoHyphens w:val="0"/>
      <w:jc w:val="center"/>
    </w:pPr>
    <w:rPr>
      <w:rFonts w:ascii="Arial" w:eastAsia="SimSun" w:hAnsi="Arial"/>
      <w:lang w:eastAsia="ru-RU"/>
    </w:rPr>
  </w:style>
  <w:style w:type="character" w:customStyle="1" w:styleId="afffffffffffffffffffff9">
    <w:name w:val="Заголовок таблицы Знак Знак"/>
    <w:link w:val="afffffffffffffffffffff8"/>
    <w:rsid w:val="00ED0C06"/>
    <w:rPr>
      <w:rFonts w:ascii="Arial" w:eastAsia="SimSun" w:hAnsi="Arial"/>
    </w:rPr>
  </w:style>
  <w:style w:type="paragraph" w:customStyle="1" w:styleId="afffffffffffffffffffffa">
    <w:name w:val="Осн. текст Знак Знак Знак"/>
    <w:basedOn w:val="af7"/>
    <w:link w:val="afffffffffffffffffffffb"/>
    <w:rsid w:val="00ED0C06"/>
    <w:pPr>
      <w:suppressAutoHyphens w:val="0"/>
      <w:spacing w:after="120"/>
      <w:ind w:firstLine="709"/>
      <w:jc w:val="both"/>
    </w:pPr>
    <w:rPr>
      <w:rFonts w:eastAsia="SimSun"/>
      <w:sz w:val="24"/>
      <w:lang w:eastAsia="ru-RU"/>
    </w:rPr>
  </w:style>
  <w:style w:type="character" w:customStyle="1" w:styleId="afffffffffffffffffffffb">
    <w:name w:val="Осн. текст Знак Знак Знак Знак"/>
    <w:link w:val="afffffffffffffffffffffa"/>
    <w:rsid w:val="00ED0C06"/>
    <w:rPr>
      <w:rFonts w:eastAsia="SimSun"/>
      <w:sz w:val="24"/>
    </w:rPr>
  </w:style>
  <w:style w:type="character" w:customStyle="1" w:styleId="6d">
    <w:name w:val="Знак Знак6"/>
    <w:rsid w:val="00ED0C06"/>
    <w:rPr>
      <w:rFonts w:ascii="Pragmatica" w:hAnsi="Pragmatica"/>
      <w:b/>
      <w:sz w:val="24"/>
      <w:lang w:val="ru-RU" w:eastAsia="ru-RU" w:bidi="ar-SA"/>
    </w:rPr>
  </w:style>
  <w:style w:type="character" w:customStyle="1" w:styleId="97">
    <w:name w:val="Знак Знак9"/>
    <w:rsid w:val="00ED0C06"/>
    <w:rPr>
      <w:rFonts w:ascii="Arial" w:eastAsia="Times New Roman" w:hAnsi="Arial" w:cs="Times New Roman"/>
      <w:b/>
      <w:kern w:val="28"/>
      <w:sz w:val="32"/>
      <w:szCs w:val="20"/>
      <w:lang w:eastAsia="ru-RU"/>
    </w:rPr>
  </w:style>
  <w:style w:type="character" w:customStyle="1" w:styleId="5f3">
    <w:name w:val="Знак Знак5"/>
    <w:rsid w:val="00ED0C06"/>
    <w:rPr>
      <w:rFonts w:ascii="Arial" w:hAnsi="Arial"/>
      <w:sz w:val="22"/>
      <w:lang w:val="ru-RU" w:eastAsia="ru-RU" w:bidi="ar-SA"/>
    </w:rPr>
  </w:style>
  <w:style w:type="paragraph" w:customStyle="1" w:styleId="afffffffffffffffffffffc">
    <w:name w:val="Огл."/>
    <w:basedOn w:val="af7"/>
    <w:rsid w:val="00ED0C06"/>
    <w:pPr>
      <w:tabs>
        <w:tab w:val="right" w:leader="dot" w:pos="9072"/>
      </w:tabs>
      <w:suppressAutoHyphens w:val="0"/>
      <w:spacing w:after="120"/>
      <w:ind w:left="567"/>
    </w:pPr>
    <w:rPr>
      <w:sz w:val="24"/>
      <w:szCs w:val="24"/>
      <w:lang w:eastAsia="ru-RU"/>
    </w:rPr>
  </w:style>
  <w:style w:type="paragraph" w:customStyle="1" w:styleId="afffffffffffffffffffffd">
    <w:name w:val="Философия"/>
    <w:basedOn w:val="af7"/>
    <w:rsid w:val="00ED0C06"/>
    <w:pPr>
      <w:suppressAutoHyphens w:val="0"/>
      <w:spacing w:after="120"/>
      <w:ind w:firstLine="720"/>
      <w:jc w:val="both"/>
    </w:pPr>
    <w:rPr>
      <w:rFonts w:ascii="Bookman Old Style" w:hAnsi="Bookman Old Style"/>
      <w:sz w:val="24"/>
      <w:lang w:eastAsia="ru-RU"/>
    </w:rPr>
  </w:style>
  <w:style w:type="character" w:customStyle="1" w:styleId="8c">
    <w:name w:val="Знак Знак8"/>
    <w:rsid w:val="00ED0C06"/>
    <w:rPr>
      <w:rFonts w:ascii="Pragmatica" w:hAnsi="Pragmatica"/>
      <w:b/>
      <w:sz w:val="24"/>
      <w:lang w:val="ru-RU" w:eastAsia="ru-RU" w:bidi="ar-SA"/>
    </w:rPr>
  </w:style>
  <w:style w:type="paragraph" w:customStyle="1" w:styleId="font6">
    <w:name w:val="font6"/>
    <w:basedOn w:val="af7"/>
    <w:rsid w:val="00ED0C06"/>
    <w:pPr>
      <w:suppressAutoHyphens w:val="0"/>
      <w:spacing w:before="100" w:beforeAutospacing="1" w:after="100" w:afterAutospacing="1"/>
    </w:pPr>
    <w:rPr>
      <w:rFonts w:ascii="Arial" w:hAnsi="Arial" w:cs="Arial"/>
      <w:sz w:val="16"/>
      <w:szCs w:val="16"/>
      <w:lang w:eastAsia="ru-RU"/>
    </w:rPr>
  </w:style>
  <w:style w:type="character" w:customStyle="1" w:styleId="afffffffffffffffffffffe">
    <w:name w:val="Знак Знак Знак Знак Знак"/>
    <w:locked/>
    <w:rsid w:val="00ED0C06"/>
    <w:rPr>
      <w:rFonts w:ascii="Arial" w:hAnsi="Arial" w:cs="Arial"/>
      <w:sz w:val="24"/>
      <w:szCs w:val="24"/>
    </w:rPr>
  </w:style>
  <w:style w:type="paragraph" w:customStyle="1" w:styleId="xl53">
    <w:name w:val="xl53"/>
    <w:basedOn w:val="af7"/>
    <w:rsid w:val="00ED0C06"/>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7"/>
    <w:rsid w:val="00ED0C06"/>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7"/>
    <w:rsid w:val="00ED0C06"/>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7"/>
    <w:rsid w:val="00ED0C06"/>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7"/>
    <w:rsid w:val="00ED0C06"/>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7"/>
    <w:rsid w:val="00ED0C06"/>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7"/>
    <w:rsid w:val="00ED0C06"/>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7"/>
    <w:rsid w:val="00ED0C06"/>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7"/>
    <w:rsid w:val="00ED0C06"/>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7"/>
    <w:link w:val="12f2"/>
    <w:rsid w:val="00ED0C06"/>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ED0C06"/>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ED0C06"/>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ED0C06"/>
    <w:rPr>
      <w:rFonts w:ascii="Cambria" w:eastAsia="Times New Roman" w:hAnsi="Cambria" w:cs="Times New Roman"/>
      <w:b/>
      <w:bCs/>
      <w:kern w:val="28"/>
      <w:sz w:val="32"/>
      <w:szCs w:val="32"/>
    </w:rPr>
  </w:style>
  <w:style w:type="paragraph" w:customStyle="1" w:styleId="affffffffffffffffffffff">
    <w:name w:val="Знак Знак Знак Знак Знак Знак Знак Знак Знак Знак Знак Знак Знак Знак Знак Знак"/>
    <w:basedOn w:val="af7"/>
    <w:rsid w:val="00ED0C06"/>
    <w:pPr>
      <w:tabs>
        <w:tab w:val="num" w:pos="360"/>
      </w:tabs>
      <w:suppressAutoHyphens w:val="0"/>
      <w:spacing w:after="160" w:line="240" w:lineRule="exact"/>
    </w:pPr>
    <w:rPr>
      <w:rFonts w:ascii="Verdana" w:eastAsia="SimSun" w:hAnsi="Verdana" w:cs="Verdana"/>
      <w:lang w:val="en-US" w:eastAsia="en-US"/>
    </w:rPr>
  </w:style>
  <w:style w:type="character" w:customStyle="1" w:styleId="2ffff0">
    <w:name w:val="Текст Знак2 Знак Знак"/>
    <w:semiHidden/>
    <w:locked/>
    <w:rsid w:val="00ED0C06"/>
    <w:rPr>
      <w:rFonts w:ascii="Courier New" w:hAnsi="Courier New" w:cs="Times New Roman"/>
      <w:lang w:val="ru-RU" w:eastAsia="ru-RU" w:bidi="ar-SA"/>
    </w:rPr>
  </w:style>
  <w:style w:type="character" w:customStyle="1" w:styleId="163">
    <w:name w:val="Знак Знак16"/>
    <w:locked/>
    <w:rsid w:val="00ED0C06"/>
    <w:rPr>
      <w:rFonts w:ascii="Arial" w:hAnsi="Arial" w:cs="Arial"/>
      <w:kern w:val="28"/>
      <w:sz w:val="24"/>
      <w:szCs w:val="24"/>
    </w:rPr>
  </w:style>
  <w:style w:type="character" w:customStyle="1" w:styleId="133">
    <w:name w:val="Знак Знак13"/>
    <w:locked/>
    <w:rsid w:val="00ED0C06"/>
    <w:rPr>
      <w:rFonts w:ascii="Arial" w:hAnsi="Arial" w:cs="Arial"/>
      <w:b/>
      <w:bCs/>
      <w:sz w:val="28"/>
      <w:szCs w:val="28"/>
    </w:rPr>
  </w:style>
  <w:style w:type="paragraph" w:customStyle="1" w:styleId="-131">
    <w:name w:val="п-13"/>
    <w:basedOn w:val="af7"/>
    <w:rsid w:val="00ED0C06"/>
    <w:pPr>
      <w:suppressAutoHyphens w:val="0"/>
      <w:spacing w:before="300" w:after="300"/>
      <w:ind w:firstLine="567"/>
      <w:jc w:val="both"/>
    </w:pPr>
    <w:rPr>
      <w:b/>
      <w:sz w:val="24"/>
      <w:szCs w:val="28"/>
      <w:lang w:eastAsia="ru-RU"/>
    </w:rPr>
  </w:style>
  <w:style w:type="character" w:customStyle="1" w:styleId="3ff8">
    <w:name w:val="Знак Знак Знак Знак3"/>
    <w:aliases w:val="Знак Знак Знак Знак Знак2, Знак Знак Знак Знак3"/>
    <w:rsid w:val="00ED0C06"/>
    <w:rPr>
      <w:sz w:val="24"/>
      <w:szCs w:val="24"/>
      <w:lang w:eastAsia="zh-CN"/>
    </w:rPr>
  </w:style>
  <w:style w:type="character" w:customStyle="1" w:styleId="020">
    <w:name w:val="0 Отчет Знак2"/>
    <w:rsid w:val="00ED0C06"/>
    <w:rPr>
      <w:rFonts w:ascii="Times New Roman" w:eastAsia="MS Mincho" w:hAnsi="Times New Roman" w:cs="Times New Roman"/>
      <w:sz w:val="24"/>
      <w:szCs w:val="24"/>
    </w:rPr>
  </w:style>
  <w:style w:type="paragraph" w:customStyle="1" w:styleId="1ffffff3">
    <w:name w:val="Знак Знак Знак Знак Знак Знак Знак Знак Знак Знак Знак Знак Знак Знак Знак Знак Знак Знак Знак Знак Знак1"/>
    <w:basedOn w:val="af7"/>
    <w:rsid w:val="00ED0C06"/>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ED0C06"/>
    <w:rPr>
      <w:rFonts w:ascii="Pragmatica" w:hAnsi="Pragmatica"/>
      <w:i/>
      <w:sz w:val="24"/>
      <w:lang w:val="ru-RU" w:eastAsia="ru-RU" w:bidi="ar-SA"/>
    </w:rPr>
  </w:style>
  <w:style w:type="character" w:customStyle="1" w:styleId="12f3">
    <w:name w:val="Знак Знак12"/>
    <w:rsid w:val="00ED0C06"/>
    <w:rPr>
      <w:rFonts w:ascii="Arial" w:hAnsi="Arial"/>
      <w:sz w:val="22"/>
      <w:lang w:val="ru-RU" w:eastAsia="ru-RU" w:bidi="ar-SA"/>
    </w:rPr>
  </w:style>
  <w:style w:type="character" w:customStyle="1" w:styleId="21d">
    <w:name w:val="Текст Знак2 Знак Знак1"/>
    <w:locked/>
    <w:rsid w:val="00ED0C06"/>
    <w:rPr>
      <w:rFonts w:ascii="Courier New" w:hAnsi="Courier New"/>
      <w:lang w:val="ru-RU" w:eastAsia="ru-RU" w:bidi="ar-SA"/>
    </w:rPr>
  </w:style>
  <w:style w:type="character" w:customStyle="1" w:styleId="affffffffffff6">
    <w:name w:val="Чертежный Знак"/>
    <w:link w:val="affffffffffff5"/>
    <w:rsid w:val="00ED0C06"/>
    <w:rPr>
      <w:rFonts w:ascii="ISOCPEUR" w:hAnsi="ISOCPEUR" w:cs="ISOCPEUR"/>
      <w:i/>
      <w:iCs/>
      <w:sz w:val="28"/>
      <w:szCs w:val="28"/>
      <w:lang w:val="uk-UA"/>
    </w:rPr>
  </w:style>
  <w:style w:type="paragraph" w:customStyle="1" w:styleId="affffffffffffffffffffff0">
    <w:name w:val="Знак Знак Знак Знак Знак Знак Знак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affffffffffffffffffffff1">
    <w:name w:val="Знак Знак Знак Знак Знак Знак"/>
    <w:basedOn w:val="af7"/>
    <w:rsid w:val="00ED0C06"/>
    <w:pPr>
      <w:tabs>
        <w:tab w:val="num" w:pos="360"/>
      </w:tabs>
      <w:suppressAutoHyphens w:val="0"/>
      <w:spacing w:after="160" w:line="240" w:lineRule="exact"/>
    </w:pPr>
    <w:rPr>
      <w:rFonts w:ascii="Verdana" w:hAnsi="Verdana" w:cs="Verdana"/>
      <w:lang w:val="en-US" w:eastAsia="en-US"/>
    </w:rPr>
  </w:style>
  <w:style w:type="paragraph" w:customStyle="1" w:styleId="affffffffffffffffffffff2">
    <w:name w:val="Основной текст.Табличный"/>
    <w:basedOn w:val="af7"/>
    <w:rsid w:val="00ED0C06"/>
    <w:pPr>
      <w:suppressAutoHyphens w:val="0"/>
      <w:jc w:val="both"/>
    </w:pPr>
    <w:rPr>
      <w:rFonts w:ascii="Arial" w:hAnsi="Arial"/>
      <w:bCs/>
      <w:sz w:val="28"/>
      <w:lang w:eastAsia="ru-RU"/>
    </w:rPr>
  </w:style>
  <w:style w:type="paragraph" w:customStyle="1" w:styleId="2ffff1">
    <w:name w:val="Осн. текст Знак Знак Знак2 Знак"/>
    <w:basedOn w:val="af7"/>
    <w:link w:val="2ffff2"/>
    <w:rsid w:val="00ED0C06"/>
    <w:pPr>
      <w:suppressAutoHyphens w:val="0"/>
      <w:spacing w:after="120"/>
      <w:ind w:firstLine="709"/>
      <w:jc w:val="both"/>
    </w:pPr>
    <w:rPr>
      <w:rFonts w:eastAsia="SimSun"/>
      <w:sz w:val="24"/>
      <w:lang w:eastAsia="ru-RU"/>
    </w:rPr>
  </w:style>
  <w:style w:type="character" w:customStyle="1" w:styleId="2ffff2">
    <w:name w:val="Осн. текст Знак Знак Знак2 Знак Знак"/>
    <w:link w:val="2ffff1"/>
    <w:rsid w:val="00ED0C06"/>
    <w:rPr>
      <w:rFonts w:eastAsia="SimSun"/>
      <w:sz w:val="24"/>
    </w:rPr>
  </w:style>
  <w:style w:type="character" w:customStyle="1" w:styleId="Heading2Char1">
    <w:name w:val="Heading 2 Char1"/>
    <w:locked/>
    <w:rsid w:val="00ED0C06"/>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ED0C06"/>
    <w:rPr>
      <w:rFonts w:ascii="Times New Roman" w:hAnsi="Times New Roman" w:cs="Times New Roman"/>
      <w:sz w:val="20"/>
      <w:szCs w:val="20"/>
    </w:rPr>
  </w:style>
  <w:style w:type="character" w:customStyle="1" w:styleId="192">
    <w:name w:val="Знак Знак19"/>
    <w:rsid w:val="00ED0C06"/>
    <w:rPr>
      <w:sz w:val="22"/>
      <w:szCs w:val="22"/>
      <w:lang w:eastAsia="en-US"/>
    </w:rPr>
  </w:style>
  <w:style w:type="character" w:customStyle="1" w:styleId="301">
    <w:name w:val="Знак Знак30"/>
    <w:rsid w:val="00ED0C06"/>
    <w:rPr>
      <w:lang w:val="ru-RU" w:eastAsia="ru-RU" w:bidi="ar-SA"/>
    </w:rPr>
  </w:style>
  <w:style w:type="character" w:customStyle="1" w:styleId="226">
    <w:name w:val="Знак Знак22"/>
    <w:rsid w:val="00ED0C06"/>
    <w:rPr>
      <w:rFonts w:ascii="Tahoma" w:hAnsi="Tahoma" w:cs="Tahoma"/>
      <w:sz w:val="16"/>
      <w:szCs w:val="16"/>
    </w:rPr>
  </w:style>
  <w:style w:type="paragraph" w:customStyle="1" w:styleId="affffffffffffffffffffff3">
    <w:name w:val="òåêñò ñíîñêè"/>
    <w:basedOn w:val="af7"/>
    <w:rsid w:val="00ED0C06"/>
    <w:pPr>
      <w:suppressAutoHyphens w:val="0"/>
    </w:pPr>
    <w:rPr>
      <w:lang w:eastAsia="ru-RU"/>
    </w:rPr>
  </w:style>
  <w:style w:type="paragraph" w:customStyle="1" w:styleId="5f4">
    <w:name w:val="îãëàâëåíèå 5"/>
    <w:basedOn w:val="af7"/>
    <w:next w:val="af7"/>
    <w:rsid w:val="00ED0C06"/>
    <w:pPr>
      <w:tabs>
        <w:tab w:val="right" w:leader="dot" w:pos="9072"/>
      </w:tabs>
      <w:suppressAutoHyphens w:val="0"/>
      <w:ind w:left="600"/>
    </w:pPr>
    <w:rPr>
      <w:lang w:eastAsia="ru-RU"/>
    </w:rPr>
  </w:style>
  <w:style w:type="character" w:customStyle="1" w:styleId="c1">
    <w:name w:val="c1"/>
    <w:rsid w:val="00ED0C06"/>
  </w:style>
  <w:style w:type="character" w:customStyle="1" w:styleId="c2">
    <w:name w:val="c2"/>
    <w:rsid w:val="00ED0C06"/>
  </w:style>
  <w:style w:type="paragraph" w:customStyle="1" w:styleId="2ffff3">
    <w:name w:val="Название2"/>
    <w:basedOn w:val="af7"/>
    <w:rsid w:val="00ED0C06"/>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ED0C06"/>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link w:val="Arial11pt66"/>
    <w:uiPriority w:val="99"/>
    <w:locked/>
    <w:rsid w:val="00ED0C06"/>
    <w:rPr>
      <w:rFonts w:ascii="Arial" w:hAnsi="Arial"/>
      <w:sz w:val="22"/>
    </w:rPr>
  </w:style>
  <w:style w:type="paragraph" w:customStyle="1" w:styleId="af4">
    <w:name w:val="Нумерованное содержание"/>
    <w:basedOn w:val="af7"/>
    <w:rsid w:val="00ED0C06"/>
    <w:pPr>
      <w:numPr>
        <w:numId w:val="86"/>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f4">
    <w:name w:val="Название табл"/>
    <w:basedOn w:val="af7"/>
    <w:next w:val="affff6"/>
    <w:qFormat/>
    <w:rsid w:val="00ED0C06"/>
    <w:pPr>
      <w:suppressAutoHyphens w:val="0"/>
      <w:spacing w:before="240" w:after="60" w:line="360" w:lineRule="auto"/>
      <w:jc w:val="center"/>
    </w:pPr>
    <w:rPr>
      <w:rFonts w:ascii="Arial" w:eastAsia="SimSun" w:hAnsi="Arial"/>
      <w:b/>
      <w:kern w:val="28"/>
      <w:sz w:val="32"/>
      <w:lang w:eastAsia="ru-RU"/>
    </w:rPr>
  </w:style>
  <w:style w:type="paragraph" w:customStyle="1" w:styleId="5f5">
    <w:name w:val="Обычный5"/>
    <w:rsid w:val="00ED0C06"/>
    <w:pPr>
      <w:widowControl w:val="0"/>
    </w:pPr>
    <w:rPr>
      <w:rFonts w:ascii="Arial" w:hAnsi="Arial"/>
      <w:snapToGrid w:val="0"/>
    </w:rPr>
  </w:style>
  <w:style w:type="paragraph" w:customStyle="1" w:styleId="227">
    <w:name w:val="Основной текст с отступом 22"/>
    <w:basedOn w:val="af7"/>
    <w:rsid w:val="00ED0C06"/>
    <w:pPr>
      <w:suppressAutoHyphens w:val="0"/>
      <w:ind w:firstLine="720"/>
      <w:jc w:val="center"/>
    </w:pPr>
    <w:rPr>
      <w:b/>
      <w:sz w:val="28"/>
      <w:lang w:eastAsia="ru-RU"/>
    </w:rPr>
  </w:style>
  <w:style w:type="paragraph" w:customStyle="1" w:styleId="243">
    <w:name w:val="Основной текст 24"/>
    <w:basedOn w:val="af7"/>
    <w:rsid w:val="00ED0C06"/>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7"/>
    <w:rsid w:val="00ED0C06"/>
    <w:pPr>
      <w:suppressAutoHyphens w:val="0"/>
      <w:jc w:val="center"/>
    </w:pPr>
    <w:rPr>
      <w:sz w:val="28"/>
      <w:lang w:eastAsia="ru-RU"/>
    </w:rPr>
  </w:style>
  <w:style w:type="paragraph" w:customStyle="1" w:styleId="2ffff4">
    <w:name w:val="Абзац списка2"/>
    <w:basedOn w:val="af7"/>
    <w:qFormat/>
    <w:rsid w:val="00ED0C06"/>
    <w:pPr>
      <w:suppressAutoHyphens w:val="0"/>
      <w:ind w:left="720"/>
      <w:contextualSpacing/>
      <w:jc w:val="center"/>
    </w:pPr>
    <w:rPr>
      <w:rFonts w:ascii="Arial" w:hAnsi="Arial"/>
      <w:sz w:val="24"/>
      <w:lang w:eastAsia="ru-RU"/>
    </w:rPr>
  </w:style>
  <w:style w:type="paragraph" w:customStyle="1" w:styleId="2ffff5">
    <w:name w:val="Заголовок2"/>
    <w:basedOn w:val="af7"/>
    <w:rsid w:val="00ED0C06"/>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ED0C06"/>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ED0C06"/>
    <w:pPr>
      <w:suppressAutoHyphens w:val="0"/>
      <w:spacing w:before="100" w:beforeAutospacing="1" w:after="100" w:afterAutospacing="1"/>
    </w:pPr>
    <w:rPr>
      <w:sz w:val="24"/>
      <w:szCs w:val="24"/>
      <w:lang w:eastAsia="ru-RU"/>
    </w:rPr>
  </w:style>
  <w:style w:type="numbering" w:customStyle="1" w:styleId="1125">
    <w:name w:val="Стиль112"/>
    <w:rsid w:val="00ED0C06"/>
  </w:style>
  <w:style w:type="table" w:customStyle="1" w:styleId="102">
    <w:name w:val="Сетка таблицы102"/>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7"/>
    <w:rsid w:val="00ED0C0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7"/>
    <w:rsid w:val="00ED0C06"/>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7"/>
    <w:rsid w:val="00ED0C06"/>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7"/>
    <w:rsid w:val="00ED0C06"/>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7"/>
    <w:rsid w:val="00ED0C06"/>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7"/>
    <w:rsid w:val="00ED0C06"/>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ED0C06"/>
  </w:style>
  <w:style w:type="numbering" w:customStyle="1" w:styleId="1101">
    <w:name w:val="Стиль списка110"/>
    <w:uiPriority w:val="99"/>
    <w:rsid w:val="00ED0C06"/>
  </w:style>
  <w:style w:type="table" w:customStyle="1" w:styleId="1132">
    <w:name w:val="Сетка таблицы1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ED0C06"/>
  </w:style>
  <w:style w:type="numbering" w:customStyle="1" w:styleId="1150">
    <w:name w:val="Стиль списка115"/>
    <w:uiPriority w:val="99"/>
    <w:rsid w:val="00ED0C06"/>
  </w:style>
  <w:style w:type="table" w:customStyle="1" w:styleId="4f8">
    <w:name w:val="Цветная заливка4"/>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40">
    <w:name w:val="Цветная заливка - Акцент 54"/>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4">
    <w:name w:val="1 / 1.1 / 1.1.122134"/>
    <w:basedOn w:val="afa"/>
    <w:next w:val="111111"/>
    <w:rsid w:val="00ED0C06"/>
  </w:style>
  <w:style w:type="numbering" w:customStyle="1" w:styleId="1111115">
    <w:name w:val="1 / 1.1 / 1.1.15"/>
    <w:basedOn w:val="afa"/>
    <w:next w:val="111111"/>
    <w:rsid w:val="00ED0C06"/>
  </w:style>
  <w:style w:type="table" w:customStyle="1" w:styleId="4120">
    <w:name w:val="Сетка таблицы412"/>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ED0C06"/>
  </w:style>
  <w:style w:type="numbering" w:customStyle="1" w:styleId="152114">
    <w:name w:val="Текущий список152114"/>
    <w:rsid w:val="00ED0C06"/>
  </w:style>
  <w:style w:type="numbering" w:customStyle="1" w:styleId="1151">
    <w:name w:val="Нет списка115"/>
    <w:next w:val="afa"/>
    <w:uiPriority w:val="99"/>
    <w:semiHidden/>
    <w:unhideWhenUsed/>
    <w:rsid w:val="00ED0C06"/>
  </w:style>
  <w:style w:type="numbering" w:customStyle="1" w:styleId="342">
    <w:name w:val="Стиль списка34"/>
    <w:uiPriority w:val="99"/>
    <w:rsid w:val="00ED0C06"/>
  </w:style>
  <w:style w:type="numbering" w:customStyle="1" w:styleId="11120">
    <w:name w:val="Стиль списка1112"/>
    <w:uiPriority w:val="99"/>
    <w:rsid w:val="00ED0C06"/>
  </w:style>
  <w:style w:type="table" w:customStyle="1" w:styleId="1142">
    <w:name w:val="Сетка таблицы1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ED0C06"/>
  </w:style>
  <w:style w:type="table" w:customStyle="1" w:styleId="2130">
    <w:name w:val="Сетка таблицы21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ED0C06"/>
  </w:style>
  <w:style w:type="numbering" w:customStyle="1" w:styleId="1230">
    <w:name w:val="Стиль списка123"/>
    <w:uiPriority w:val="99"/>
    <w:rsid w:val="00ED0C06"/>
  </w:style>
  <w:style w:type="table" w:customStyle="1" w:styleId="12f4">
    <w:name w:val="Цветная заливка12"/>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2">
    <w:name w:val="Цветная заливка - Акцент 512"/>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2">
    <w:name w:val="1 / 1.1 / 1.1.1221312"/>
    <w:basedOn w:val="afa"/>
    <w:next w:val="111111"/>
    <w:rsid w:val="00ED0C06"/>
  </w:style>
  <w:style w:type="numbering" w:customStyle="1" w:styleId="11111112">
    <w:name w:val="1 / 1.1 / 1.1.112"/>
    <w:basedOn w:val="afa"/>
    <w:next w:val="111111"/>
    <w:rsid w:val="00ED0C06"/>
  </w:style>
  <w:style w:type="table" w:customStyle="1" w:styleId="422">
    <w:name w:val="Сетка таблицы422"/>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ED0C06"/>
  </w:style>
  <w:style w:type="numbering" w:customStyle="1" w:styleId="1521112">
    <w:name w:val="Текущий список1521112"/>
    <w:rsid w:val="00ED0C06"/>
  </w:style>
  <w:style w:type="numbering" w:customStyle="1" w:styleId="1231">
    <w:name w:val="Нет списка123"/>
    <w:next w:val="afa"/>
    <w:uiPriority w:val="99"/>
    <w:semiHidden/>
    <w:unhideWhenUsed/>
    <w:rsid w:val="00ED0C06"/>
  </w:style>
  <w:style w:type="numbering" w:customStyle="1" w:styleId="3121">
    <w:name w:val="Стиль списка312"/>
    <w:uiPriority w:val="99"/>
    <w:rsid w:val="00ED0C06"/>
  </w:style>
  <w:style w:type="numbering" w:customStyle="1" w:styleId="11220">
    <w:name w:val="Стиль списка1122"/>
    <w:uiPriority w:val="99"/>
    <w:rsid w:val="00ED0C06"/>
  </w:style>
  <w:style w:type="table" w:customStyle="1" w:styleId="1232">
    <w:name w:val="Сетка таблицы12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ED0C06"/>
  </w:style>
  <w:style w:type="table" w:customStyle="1" w:styleId="2221">
    <w:name w:val="Сетка таблицы22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ED0C06"/>
  </w:style>
  <w:style w:type="table" w:customStyle="1" w:styleId="620">
    <w:name w:val="Сетка таблицы62"/>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ED0C06"/>
  </w:style>
  <w:style w:type="numbering" w:customStyle="1" w:styleId="1321">
    <w:name w:val="Стиль списка132"/>
    <w:uiPriority w:val="99"/>
    <w:rsid w:val="00ED0C06"/>
  </w:style>
  <w:style w:type="table" w:customStyle="1" w:styleId="228">
    <w:name w:val="Цветная заливка22"/>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2">
    <w:name w:val="Цветная заливка - Акцент 522"/>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2">
    <w:name w:val="1 / 1.1 / 1.1.1221322"/>
    <w:basedOn w:val="afa"/>
    <w:next w:val="111111"/>
    <w:rsid w:val="00ED0C06"/>
  </w:style>
  <w:style w:type="numbering" w:customStyle="1" w:styleId="11111122">
    <w:name w:val="1 / 1.1 / 1.1.122"/>
    <w:basedOn w:val="afa"/>
    <w:next w:val="111111"/>
    <w:rsid w:val="00ED0C06"/>
  </w:style>
  <w:style w:type="table" w:customStyle="1" w:styleId="4320">
    <w:name w:val="Сетка таблицы432"/>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ED0C06"/>
  </w:style>
  <w:style w:type="numbering" w:customStyle="1" w:styleId="1521122">
    <w:name w:val="Текущий список1521122"/>
    <w:rsid w:val="00ED0C06"/>
  </w:style>
  <w:style w:type="numbering" w:customStyle="1" w:styleId="11111142">
    <w:name w:val="1 / 1.1 / 1.1.142"/>
    <w:basedOn w:val="afa"/>
    <w:next w:val="111111"/>
    <w:rsid w:val="00ED0C06"/>
  </w:style>
  <w:style w:type="numbering" w:customStyle="1" w:styleId="621">
    <w:name w:val="Статья / Раздел62"/>
    <w:basedOn w:val="afa"/>
    <w:next w:val="a4"/>
    <w:uiPriority w:val="99"/>
    <w:semiHidden/>
    <w:unhideWhenUsed/>
    <w:rsid w:val="00ED0C06"/>
  </w:style>
  <w:style w:type="numbering" w:customStyle="1" w:styleId="2ffff6">
    <w:name w:val="Статья / Раздел2"/>
    <w:basedOn w:val="afa"/>
    <w:next w:val="a4"/>
    <w:rsid w:val="00ED0C06"/>
  </w:style>
  <w:style w:type="table" w:customStyle="1" w:styleId="5121">
    <w:name w:val="Сетка таблицы512"/>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ED0C06"/>
  </w:style>
  <w:style w:type="table" w:customStyle="1" w:styleId="1330">
    <w:name w:val="Сетка таблицы133"/>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ED0C06"/>
  </w:style>
  <w:style w:type="numbering" w:customStyle="1" w:styleId="11320">
    <w:name w:val="Стиль списка1132"/>
    <w:uiPriority w:val="99"/>
    <w:rsid w:val="00ED0C06"/>
  </w:style>
  <w:style w:type="table" w:customStyle="1" w:styleId="11122">
    <w:name w:val="Сетка таблицы11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ED0C06"/>
  </w:style>
  <w:style w:type="table" w:customStyle="1" w:styleId="2321">
    <w:name w:val="Сетка таблицы23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ED0C06"/>
  </w:style>
  <w:style w:type="numbering" w:customStyle="1" w:styleId="4121">
    <w:name w:val="Стиль списка412"/>
    <w:uiPriority w:val="99"/>
    <w:rsid w:val="00ED0C06"/>
  </w:style>
  <w:style w:type="numbering" w:customStyle="1" w:styleId="12121">
    <w:name w:val="Стиль списка1212"/>
    <w:uiPriority w:val="99"/>
    <w:rsid w:val="00ED0C06"/>
  </w:style>
  <w:style w:type="table" w:customStyle="1" w:styleId="12122">
    <w:name w:val="Сетка таблицы12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ED0C06"/>
  </w:style>
  <w:style w:type="table" w:customStyle="1" w:styleId="21120">
    <w:name w:val="Сетка таблицы2112"/>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ED0C06"/>
  </w:style>
  <w:style w:type="table" w:customStyle="1" w:styleId="13130">
    <w:name w:val="Сетка таблицы13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ED0C06"/>
  </w:style>
  <w:style w:type="table" w:customStyle="1" w:styleId="720">
    <w:name w:val="Сетка таблицы72"/>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ED0C06"/>
    <w:pPr>
      <w:numPr>
        <w:numId w:val="93"/>
      </w:numPr>
    </w:pPr>
  </w:style>
  <w:style w:type="numbering" w:customStyle="1" w:styleId="622">
    <w:name w:val="Стиль списка62"/>
    <w:uiPriority w:val="99"/>
    <w:rsid w:val="00ED0C06"/>
  </w:style>
  <w:style w:type="table" w:customStyle="1" w:styleId="2420">
    <w:name w:val="Сетка таблицы242"/>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ED0C06"/>
  </w:style>
  <w:style w:type="numbering" w:customStyle="1" w:styleId="1421">
    <w:name w:val="Нет списка142"/>
    <w:next w:val="afa"/>
    <w:uiPriority w:val="99"/>
    <w:semiHidden/>
    <w:unhideWhenUsed/>
    <w:rsid w:val="00ED0C06"/>
  </w:style>
  <w:style w:type="table" w:customStyle="1" w:styleId="830">
    <w:name w:val="Сетка таблицы8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ED0C06"/>
  </w:style>
  <w:style w:type="numbering" w:customStyle="1" w:styleId="1133">
    <w:name w:val="Стиль113"/>
    <w:rsid w:val="00ED0C06"/>
  </w:style>
  <w:style w:type="table" w:customStyle="1" w:styleId="103">
    <w:name w:val="Сетка таблицы103"/>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ffc"/>
    <w:uiPriority w:val="3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ED0C06"/>
  </w:style>
  <w:style w:type="numbering" w:customStyle="1" w:styleId="1160">
    <w:name w:val="Стиль списка116"/>
    <w:uiPriority w:val="99"/>
    <w:rsid w:val="00ED0C06"/>
  </w:style>
  <w:style w:type="table" w:customStyle="1" w:styleId="1152">
    <w:name w:val="Сетка таблицы1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ED0C06"/>
  </w:style>
  <w:style w:type="table" w:customStyle="1" w:styleId="290">
    <w:name w:val="Сетка таблицы29"/>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ED0C06"/>
  </w:style>
  <w:style w:type="numbering" w:customStyle="1" w:styleId="1170">
    <w:name w:val="Стиль списка117"/>
    <w:uiPriority w:val="99"/>
    <w:rsid w:val="00ED0C06"/>
  </w:style>
  <w:style w:type="table" w:customStyle="1" w:styleId="5f6">
    <w:name w:val="Цветная заливка5"/>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50">
    <w:name w:val="Цветная заливка - Акцент 55"/>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5">
    <w:name w:val="1 / 1.1 / 1.1.122135"/>
    <w:basedOn w:val="afa"/>
    <w:next w:val="111111"/>
    <w:rsid w:val="00ED0C06"/>
  </w:style>
  <w:style w:type="numbering" w:customStyle="1" w:styleId="1111116">
    <w:name w:val="1 / 1.1 / 1.1.16"/>
    <w:basedOn w:val="afa"/>
    <w:next w:val="111111"/>
    <w:rsid w:val="00ED0C06"/>
  </w:style>
  <w:style w:type="table" w:customStyle="1" w:styleId="4130">
    <w:name w:val="Сетка таблицы413"/>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ED0C06"/>
  </w:style>
  <w:style w:type="numbering" w:customStyle="1" w:styleId="152115">
    <w:name w:val="Текущий список152115"/>
    <w:rsid w:val="00ED0C06"/>
  </w:style>
  <w:style w:type="numbering" w:customStyle="1" w:styleId="1161">
    <w:name w:val="Нет списка116"/>
    <w:next w:val="afa"/>
    <w:uiPriority w:val="99"/>
    <w:semiHidden/>
    <w:unhideWhenUsed/>
    <w:rsid w:val="00ED0C06"/>
  </w:style>
  <w:style w:type="numbering" w:customStyle="1" w:styleId="351">
    <w:name w:val="Стиль списка35"/>
    <w:uiPriority w:val="99"/>
    <w:rsid w:val="00ED0C06"/>
  </w:style>
  <w:style w:type="numbering" w:customStyle="1" w:styleId="11130">
    <w:name w:val="Стиль списка1113"/>
    <w:uiPriority w:val="99"/>
    <w:rsid w:val="00ED0C06"/>
  </w:style>
  <w:style w:type="table" w:customStyle="1" w:styleId="1162">
    <w:name w:val="Сетка таблицы1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ED0C06"/>
  </w:style>
  <w:style w:type="table" w:customStyle="1" w:styleId="2140">
    <w:name w:val="Сетка таблицы21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ED0C06"/>
  </w:style>
  <w:style w:type="numbering" w:customStyle="1" w:styleId="1240">
    <w:name w:val="Стиль списка124"/>
    <w:uiPriority w:val="99"/>
    <w:rsid w:val="00ED0C06"/>
  </w:style>
  <w:style w:type="table" w:customStyle="1" w:styleId="134">
    <w:name w:val="Цветная заливка13"/>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3">
    <w:name w:val="Цветная заливка - Акцент 513"/>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3">
    <w:name w:val="1 / 1.1 / 1.1.1221313"/>
    <w:basedOn w:val="afa"/>
    <w:next w:val="111111"/>
    <w:rsid w:val="00ED0C06"/>
  </w:style>
  <w:style w:type="numbering" w:customStyle="1" w:styleId="11111113">
    <w:name w:val="1 / 1.1 / 1.1.113"/>
    <w:basedOn w:val="afa"/>
    <w:next w:val="111111"/>
    <w:rsid w:val="00ED0C06"/>
  </w:style>
  <w:style w:type="table" w:customStyle="1" w:styleId="4230">
    <w:name w:val="Сетка таблицы423"/>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ED0C06"/>
  </w:style>
  <w:style w:type="numbering" w:customStyle="1" w:styleId="1521113">
    <w:name w:val="Текущий список1521113"/>
    <w:rsid w:val="00ED0C06"/>
  </w:style>
  <w:style w:type="numbering" w:customStyle="1" w:styleId="1241">
    <w:name w:val="Нет списка124"/>
    <w:next w:val="afa"/>
    <w:uiPriority w:val="99"/>
    <w:semiHidden/>
    <w:unhideWhenUsed/>
    <w:rsid w:val="00ED0C06"/>
  </w:style>
  <w:style w:type="numbering" w:customStyle="1" w:styleId="3131">
    <w:name w:val="Стиль списка313"/>
    <w:uiPriority w:val="99"/>
    <w:rsid w:val="00ED0C06"/>
  </w:style>
  <w:style w:type="numbering" w:customStyle="1" w:styleId="11230">
    <w:name w:val="Стиль списка1123"/>
    <w:uiPriority w:val="99"/>
    <w:rsid w:val="00ED0C06"/>
  </w:style>
  <w:style w:type="table" w:customStyle="1" w:styleId="1242">
    <w:name w:val="Сетка таблицы12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ED0C06"/>
  </w:style>
  <w:style w:type="table" w:customStyle="1" w:styleId="2231">
    <w:name w:val="Сетка таблицы22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ED0C06"/>
  </w:style>
  <w:style w:type="table" w:customStyle="1" w:styleId="630">
    <w:name w:val="Сетка таблицы63"/>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ED0C06"/>
  </w:style>
  <w:style w:type="numbering" w:customStyle="1" w:styleId="1331">
    <w:name w:val="Стиль списка133"/>
    <w:uiPriority w:val="99"/>
    <w:rsid w:val="00ED0C06"/>
  </w:style>
  <w:style w:type="table" w:customStyle="1" w:styleId="234">
    <w:name w:val="Цветная заливка23"/>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3">
    <w:name w:val="Цветная заливка - Акцент 523"/>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3">
    <w:name w:val="1 / 1.1 / 1.1.1221323"/>
    <w:basedOn w:val="afa"/>
    <w:next w:val="111111"/>
    <w:rsid w:val="00ED0C06"/>
  </w:style>
  <w:style w:type="numbering" w:customStyle="1" w:styleId="11111123">
    <w:name w:val="1 / 1.1 / 1.1.123"/>
    <w:basedOn w:val="afa"/>
    <w:next w:val="111111"/>
    <w:rsid w:val="00ED0C06"/>
  </w:style>
  <w:style w:type="table" w:customStyle="1" w:styleId="4330">
    <w:name w:val="Сетка таблицы433"/>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ED0C06"/>
  </w:style>
  <w:style w:type="numbering" w:customStyle="1" w:styleId="1521123">
    <w:name w:val="Текущий список1521123"/>
    <w:rsid w:val="00ED0C06"/>
  </w:style>
  <w:style w:type="numbering" w:customStyle="1" w:styleId="11111143">
    <w:name w:val="1 / 1.1 / 1.1.143"/>
    <w:basedOn w:val="afa"/>
    <w:next w:val="111111"/>
    <w:rsid w:val="00ED0C06"/>
  </w:style>
  <w:style w:type="numbering" w:customStyle="1" w:styleId="631">
    <w:name w:val="Статья / Раздел63"/>
    <w:basedOn w:val="afa"/>
    <w:next w:val="a4"/>
    <w:uiPriority w:val="99"/>
    <w:semiHidden/>
    <w:unhideWhenUsed/>
    <w:rsid w:val="00ED0C06"/>
  </w:style>
  <w:style w:type="numbering" w:customStyle="1" w:styleId="3ff9">
    <w:name w:val="Статья / Раздел3"/>
    <w:basedOn w:val="afa"/>
    <w:next w:val="a4"/>
    <w:rsid w:val="00ED0C06"/>
  </w:style>
  <w:style w:type="table" w:customStyle="1" w:styleId="5131">
    <w:name w:val="Сетка таблицы513"/>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ED0C06"/>
  </w:style>
  <w:style w:type="table" w:customStyle="1" w:styleId="1340">
    <w:name w:val="Сетка таблицы134"/>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ED0C06"/>
  </w:style>
  <w:style w:type="numbering" w:customStyle="1" w:styleId="11330">
    <w:name w:val="Стиль списка1133"/>
    <w:uiPriority w:val="99"/>
    <w:rsid w:val="00ED0C06"/>
  </w:style>
  <w:style w:type="table" w:customStyle="1" w:styleId="11132">
    <w:name w:val="Сетка таблицы11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ED0C06"/>
  </w:style>
  <w:style w:type="table" w:customStyle="1" w:styleId="2331">
    <w:name w:val="Сетка таблицы23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ED0C06"/>
  </w:style>
  <w:style w:type="numbering" w:customStyle="1" w:styleId="4131">
    <w:name w:val="Стиль списка413"/>
    <w:uiPriority w:val="99"/>
    <w:rsid w:val="00ED0C06"/>
  </w:style>
  <w:style w:type="numbering" w:customStyle="1" w:styleId="12130">
    <w:name w:val="Стиль списка1213"/>
    <w:uiPriority w:val="99"/>
    <w:rsid w:val="00ED0C06"/>
  </w:style>
  <w:style w:type="table" w:customStyle="1" w:styleId="12131">
    <w:name w:val="Сетка таблицы12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ED0C06"/>
  </w:style>
  <w:style w:type="table" w:customStyle="1" w:styleId="2113">
    <w:name w:val="Сетка таблицы2113"/>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0">
    <w:name w:val="Стиль списка514"/>
    <w:uiPriority w:val="99"/>
    <w:rsid w:val="00ED0C06"/>
  </w:style>
  <w:style w:type="table" w:customStyle="1" w:styleId="1314">
    <w:name w:val="Сетка таблицы13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ED0C06"/>
  </w:style>
  <w:style w:type="table" w:customStyle="1" w:styleId="730">
    <w:name w:val="Сетка таблицы73"/>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ED0C06"/>
    <w:pPr>
      <w:numPr>
        <w:numId w:val="90"/>
      </w:numPr>
    </w:pPr>
  </w:style>
  <w:style w:type="numbering" w:customStyle="1" w:styleId="632">
    <w:name w:val="Стиль списка63"/>
    <w:uiPriority w:val="99"/>
    <w:rsid w:val="00ED0C06"/>
  </w:style>
  <w:style w:type="table" w:customStyle="1" w:styleId="2430">
    <w:name w:val="Сетка таблицы243"/>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ED0C06"/>
  </w:style>
  <w:style w:type="numbering" w:customStyle="1" w:styleId="1431">
    <w:name w:val="Нет списка143"/>
    <w:next w:val="afa"/>
    <w:uiPriority w:val="99"/>
    <w:semiHidden/>
    <w:unhideWhenUsed/>
    <w:rsid w:val="00ED0C06"/>
  </w:style>
  <w:style w:type="table" w:customStyle="1" w:styleId="840">
    <w:name w:val="Сетка таблицы8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ED0C06"/>
  </w:style>
  <w:style w:type="numbering" w:customStyle="1" w:styleId="1143">
    <w:name w:val="Стиль114"/>
    <w:rsid w:val="00ED0C06"/>
  </w:style>
  <w:style w:type="table" w:customStyle="1" w:styleId="104">
    <w:name w:val="Сетка таблицы104"/>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ED0C06"/>
  </w:style>
  <w:style w:type="numbering" w:customStyle="1" w:styleId="1180">
    <w:name w:val="Стиль списка118"/>
    <w:uiPriority w:val="99"/>
    <w:rsid w:val="00ED0C06"/>
  </w:style>
  <w:style w:type="table" w:customStyle="1" w:styleId="1171">
    <w:name w:val="Сетка таблицы11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ED0C06"/>
  </w:style>
  <w:style w:type="table" w:customStyle="1" w:styleId="2100">
    <w:name w:val="Сетка таблицы210"/>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ED0C06"/>
  </w:style>
  <w:style w:type="numbering" w:customStyle="1" w:styleId="1190">
    <w:name w:val="Стиль списка119"/>
    <w:uiPriority w:val="99"/>
    <w:rsid w:val="00ED0C06"/>
  </w:style>
  <w:style w:type="table" w:customStyle="1" w:styleId="6e">
    <w:name w:val="Цветная заливка6"/>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60">
    <w:name w:val="Цветная заливка - Акцент 56"/>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6">
    <w:name w:val="1 / 1.1 / 1.1.122136"/>
    <w:basedOn w:val="afa"/>
    <w:next w:val="111111"/>
    <w:rsid w:val="00ED0C06"/>
  </w:style>
  <w:style w:type="numbering" w:customStyle="1" w:styleId="1111117">
    <w:name w:val="1 / 1.1 / 1.1.17"/>
    <w:basedOn w:val="afa"/>
    <w:next w:val="111111"/>
    <w:rsid w:val="00ED0C06"/>
  </w:style>
  <w:style w:type="table" w:customStyle="1" w:styleId="414">
    <w:name w:val="Сетка таблицы414"/>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ED0C06"/>
  </w:style>
  <w:style w:type="numbering" w:customStyle="1" w:styleId="152116">
    <w:name w:val="Текущий список152116"/>
    <w:rsid w:val="00ED0C06"/>
  </w:style>
  <w:style w:type="numbering" w:customStyle="1" w:styleId="1172">
    <w:name w:val="Нет списка117"/>
    <w:next w:val="afa"/>
    <w:uiPriority w:val="99"/>
    <w:semiHidden/>
    <w:unhideWhenUsed/>
    <w:rsid w:val="00ED0C06"/>
  </w:style>
  <w:style w:type="numbering" w:customStyle="1" w:styleId="361">
    <w:name w:val="Стиль списка36"/>
    <w:uiPriority w:val="99"/>
    <w:rsid w:val="00ED0C06"/>
  </w:style>
  <w:style w:type="numbering" w:customStyle="1" w:styleId="11140">
    <w:name w:val="Стиль списка1114"/>
    <w:uiPriority w:val="99"/>
    <w:rsid w:val="00ED0C06"/>
  </w:style>
  <w:style w:type="table" w:customStyle="1" w:styleId="1181">
    <w:name w:val="Сетка таблицы11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ED0C06"/>
  </w:style>
  <w:style w:type="table" w:customStyle="1" w:styleId="2150">
    <w:name w:val="Сетка таблицы215"/>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ED0C06"/>
  </w:style>
  <w:style w:type="table" w:customStyle="1" w:styleId="551">
    <w:name w:val="Сетка таблицы55"/>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ED0C06"/>
  </w:style>
  <w:style w:type="numbering" w:customStyle="1" w:styleId="1250">
    <w:name w:val="Стиль списка125"/>
    <w:uiPriority w:val="99"/>
    <w:rsid w:val="00ED0C06"/>
  </w:style>
  <w:style w:type="table" w:customStyle="1" w:styleId="146">
    <w:name w:val="Цветная заливка14"/>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4">
    <w:name w:val="Цветная заливка - Акцент 514"/>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4">
    <w:name w:val="1 / 1.1 / 1.1.1221314"/>
    <w:basedOn w:val="afa"/>
    <w:next w:val="111111"/>
    <w:rsid w:val="00ED0C06"/>
  </w:style>
  <w:style w:type="numbering" w:customStyle="1" w:styleId="11111114">
    <w:name w:val="1 / 1.1 / 1.1.114"/>
    <w:basedOn w:val="afa"/>
    <w:next w:val="111111"/>
    <w:rsid w:val="00ED0C06"/>
  </w:style>
  <w:style w:type="table" w:customStyle="1" w:styleId="424">
    <w:name w:val="Сетка таблицы424"/>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ED0C06"/>
  </w:style>
  <w:style w:type="numbering" w:customStyle="1" w:styleId="1521114">
    <w:name w:val="Текущий список1521114"/>
    <w:rsid w:val="00ED0C06"/>
  </w:style>
  <w:style w:type="numbering" w:customStyle="1" w:styleId="1251">
    <w:name w:val="Нет списка125"/>
    <w:next w:val="afa"/>
    <w:uiPriority w:val="99"/>
    <w:semiHidden/>
    <w:unhideWhenUsed/>
    <w:rsid w:val="00ED0C06"/>
  </w:style>
  <w:style w:type="numbering" w:customStyle="1" w:styleId="3141">
    <w:name w:val="Стиль списка314"/>
    <w:uiPriority w:val="99"/>
    <w:rsid w:val="00ED0C06"/>
  </w:style>
  <w:style w:type="numbering" w:customStyle="1" w:styleId="11240">
    <w:name w:val="Стиль списка1124"/>
    <w:uiPriority w:val="99"/>
    <w:rsid w:val="00ED0C06"/>
  </w:style>
  <w:style w:type="table" w:customStyle="1" w:styleId="1252">
    <w:name w:val="Сетка таблицы12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ED0C06"/>
  </w:style>
  <w:style w:type="table" w:customStyle="1" w:styleId="2241">
    <w:name w:val="Сетка таблицы22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ED0C06"/>
  </w:style>
  <w:style w:type="table" w:customStyle="1" w:styleId="640">
    <w:name w:val="Сетка таблицы64"/>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ED0C06"/>
  </w:style>
  <w:style w:type="numbering" w:customStyle="1" w:styleId="1341">
    <w:name w:val="Стиль списка134"/>
    <w:uiPriority w:val="99"/>
    <w:rsid w:val="00ED0C06"/>
  </w:style>
  <w:style w:type="table" w:customStyle="1" w:styleId="244">
    <w:name w:val="Цветная заливка24"/>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4">
    <w:name w:val="Цветная заливка - Акцент 524"/>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4">
    <w:name w:val="1 / 1.1 / 1.1.1221324"/>
    <w:basedOn w:val="afa"/>
    <w:next w:val="111111"/>
    <w:rsid w:val="00ED0C06"/>
  </w:style>
  <w:style w:type="numbering" w:customStyle="1" w:styleId="11111124">
    <w:name w:val="1 / 1.1 / 1.1.124"/>
    <w:basedOn w:val="afa"/>
    <w:next w:val="111111"/>
    <w:rsid w:val="00ED0C06"/>
  </w:style>
  <w:style w:type="table" w:customStyle="1" w:styleId="434">
    <w:name w:val="Сетка таблицы434"/>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ED0C06"/>
  </w:style>
  <w:style w:type="numbering" w:customStyle="1" w:styleId="1521124">
    <w:name w:val="Текущий список1521124"/>
    <w:rsid w:val="00ED0C06"/>
  </w:style>
  <w:style w:type="numbering" w:customStyle="1" w:styleId="11111144">
    <w:name w:val="1 / 1.1 / 1.1.144"/>
    <w:basedOn w:val="afa"/>
    <w:next w:val="111111"/>
    <w:rsid w:val="00ED0C06"/>
  </w:style>
  <w:style w:type="numbering" w:customStyle="1" w:styleId="641">
    <w:name w:val="Статья / Раздел64"/>
    <w:basedOn w:val="afa"/>
    <w:next w:val="a4"/>
    <w:uiPriority w:val="99"/>
    <w:semiHidden/>
    <w:unhideWhenUsed/>
    <w:rsid w:val="00ED0C06"/>
  </w:style>
  <w:style w:type="numbering" w:customStyle="1" w:styleId="4f9">
    <w:name w:val="Статья / Раздел4"/>
    <w:basedOn w:val="afa"/>
    <w:next w:val="a4"/>
    <w:rsid w:val="00ED0C06"/>
  </w:style>
  <w:style w:type="table" w:customStyle="1" w:styleId="5141">
    <w:name w:val="Сетка таблицы514"/>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ED0C06"/>
  </w:style>
  <w:style w:type="table" w:customStyle="1" w:styleId="135">
    <w:name w:val="Сетка таблицы135"/>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ED0C06"/>
  </w:style>
  <w:style w:type="numbering" w:customStyle="1" w:styleId="1134">
    <w:name w:val="Стиль списка1134"/>
    <w:uiPriority w:val="99"/>
    <w:rsid w:val="00ED0C06"/>
  </w:style>
  <w:style w:type="table" w:customStyle="1" w:styleId="11142">
    <w:name w:val="Сетка таблицы11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ED0C06"/>
  </w:style>
  <w:style w:type="table" w:customStyle="1" w:styleId="2341">
    <w:name w:val="Сетка таблицы23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ED0C06"/>
  </w:style>
  <w:style w:type="numbering" w:customStyle="1" w:styleId="4140">
    <w:name w:val="Стиль списка414"/>
    <w:uiPriority w:val="99"/>
    <w:rsid w:val="00ED0C06"/>
  </w:style>
  <w:style w:type="numbering" w:customStyle="1" w:styleId="12140">
    <w:name w:val="Стиль списка1214"/>
    <w:uiPriority w:val="99"/>
    <w:rsid w:val="00ED0C06"/>
  </w:style>
  <w:style w:type="table" w:customStyle="1" w:styleId="12141">
    <w:name w:val="Сетка таблицы12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ED0C06"/>
  </w:style>
  <w:style w:type="table" w:customStyle="1" w:styleId="2114">
    <w:name w:val="Сетка таблицы2114"/>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ED0C06"/>
  </w:style>
  <w:style w:type="table" w:customStyle="1" w:styleId="1315">
    <w:name w:val="Сетка таблицы13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ED0C06"/>
  </w:style>
  <w:style w:type="table" w:customStyle="1" w:styleId="740">
    <w:name w:val="Сетка таблицы74"/>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ED0C06"/>
  </w:style>
  <w:style w:type="numbering" w:customStyle="1" w:styleId="642">
    <w:name w:val="Стиль списка64"/>
    <w:uiPriority w:val="99"/>
    <w:rsid w:val="00ED0C06"/>
  </w:style>
  <w:style w:type="table" w:customStyle="1" w:styleId="2440">
    <w:name w:val="Сетка таблицы244"/>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ED0C06"/>
  </w:style>
  <w:style w:type="numbering" w:customStyle="1" w:styleId="1441">
    <w:name w:val="Нет списка144"/>
    <w:next w:val="afa"/>
    <w:uiPriority w:val="99"/>
    <w:semiHidden/>
    <w:unhideWhenUsed/>
    <w:rsid w:val="00ED0C06"/>
  </w:style>
  <w:style w:type="table" w:customStyle="1" w:styleId="850">
    <w:name w:val="Сетка таблицы85"/>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ED0C06"/>
  </w:style>
  <w:style w:type="numbering" w:customStyle="1" w:styleId="1153">
    <w:name w:val="Стиль115"/>
    <w:rsid w:val="00ED0C06"/>
  </w:style>
  <w:style w:type="table" w:customStyle="1" w:styleId="105">
    <w:name w:val="Сетка таблицы105"/>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ED0C06"/>
  </w:style>
  <w:style w:type="table" w:customStyle="1" w:styleId="390">
    <w:name w:val="Сетка таблицы39"/>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ED0C06"/>
  </w:style>
  <w:style w:type="numbering" w:customStyle="1" w:styleId="1200">
    <w:name w:val="Стиль списка120"/>
    <w:uiPriority w:val="99"/>
    <w:rsid w:val="00ED0C06"/>
  </w:style>
  <w:style w:type="table" w:customStyle="1" w:styleId="1191">
    <w:name w:val="Сетка таблицы119"/>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ED0C06"/>
  </w:style>
  <w:style w:type="table" w:customStyle="1" w:styleId="2160">
    <w:name w:val="Сетка таблицы216"/>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ED0C06"/>
  </w:style>
  <w:style w:type="table" w:customStyle="1" w:styleId="480">
    <w:name w:val="Сетка таблицы48"/>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ED0C06"/>
  </w:style>
  <w:style w:type="numbering" w:customStyle="1" w:styleId="11100">
    <w:name w:val="Стиль списка1110"/>
    <w:uiPriority w:val="99"/>
    <w:rsid w:val="00ED0C06"/>
  </w:style>
  <w:style w:type="table" w:customStyle="1" w:styleId="78">
    <w:name w:val="Цветная заливка7"/>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70">
    <w:name w:val="Цветная заливка - Акцент 57"/>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7">
    <w:name w:val="1 / 1.1 / 1.1.122137"/>
    <w:basedOn w:val="afa"/>
    <w:next w:val="111111"/>
    <w:rsid w:val="00ED0C06"/>
  </w:style>
  <w:style w:type="numbering" w:customStyle="1" w:styleId="1111118">
    <w:name w:val="1 / 1.1 / 1.1.18"/>
    <w:basedOn w:val="afa"/>
    <w:next w:val="111111"/>
    <w:rsid w:val="00ED0C06"/>
  </w:style>
  <w:style w:type="table" w:customStyle="1" w:styleId="415">
    <w:name w:val="Сетка таблицы415"/>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ED0C06"/>
  </w:style>
  <w:style w:type="numbering" w:customStyle="1" w:styleId="152117">
    <w:name w:val="Текущий список152117"/>
    <w:rsid w:val="00ED0C06"/>
  </w:style>
  <w:style w:type="numbering" w:customStyle="1" w:styleId="1182">
    <w:name w:val="Нет списка118"/>
    <w:next w:val="afa"/>
    <w:uiPriority w:val="99"/>
    <w:semiHidden/>
    <w:unhideWhenUsed/>
    <w:rsid w:val="00ED0C06"/>
  </w:style>
  <w:style w:type="numbering" w:customStyle="1" w:styleId="371">
    <w:name w:val="Стиль списка37"/>
    <w:uiPriority w:val="99"/>
    <w:rsid w:val="00ED0C06"/>
  </w:style>
  <w:style w:type="numbering" w:customStyle="1" w:styleId="1115">
    <w:name w:val="Стиль списка1115"/>
    <w:uiPriority w:val="99"/>
    <w:rsid w:val="00ED0C06"/>
  </w:style>
  <w:style w:type="table" w:customStyle="1" w:styleId="11101">
    <w:name w:val="Сетка таблицы1110"/>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ED0C06"/>
  </w:style>
  <w:style w:type="table" w:customStyle="1" w:styleId="2170">
    <w:name w:val="Сетка таблицы217"/>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ED0C06"/>
  </w:style>
  <w:style w:type="table" w:customStyle="1" w:styleId="561">
    <w:name w:val="Сетка таблицы56"/>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ED0C06"/>
  </w:style>
  <w:style w:type="numbering" w:customStyle="1" w:styleId="1260">
    <w:name w:val="Стиль списка126"/>
    <w:uiPriority w:val="99"/>
    <w:rsid w:val="00ED0C06"/>
  </w:style>
  <w:style w:type="table" w:customStyle="1" w:styleId="153">
    <w:name w:val="Цветная заливка15"/>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5">
    <w:name w:val="Цветная заливка - Акцент 515"/>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5">
    <w:name w:val="1 / 1.1 / 1.1.1221315"/>
    <w:basedOn w:val="afa"/>
    <w:next w:val="111111"/>
    <w:rsid w:val="00ED0C06"/>
  </w:style>
  <w:style w:type="numbering" w:customStyle="1" w:styleId="11111115">
    <w:name w:val="1 / 1.1 / 1.1.115"/>
    <w:basedOn w:val="afa"/>
    <w:next w:val="111111"/>
    <w:rsid w:val="00ED0C06"/>
  </w:style>
  <w:style w:type="table" w:customStyle="1" w:styleId="425">
    <w:name w:val="Сетка таблицы425"/>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ED0C06"/>
  </w:style>
  <w:style w:type="numbering" w:customStyle="1" w:styleId="1521115">
    <w:name w:val="Текущий список1521115"/>
    <w:rsid w:val="00ED0C06"/>
  </w:style>
  <w:style w:type="numbering" w:customStyle="1" w:styleId="1261">
    <w:name w:val="Нет списка126"/>
    <w:next w:val="afa"/>
    <w:uiPriority w:val="99"/>
    <w:semiHidden/>
    <w:unhideWhenUsed/>
    <w:rsid w:val="00ED0C06"/>
  </w:style>
  <w:style w:type="numbering" w:customStyle="1" w:styleId="3151">
    <w:name w:val="Стиль списка315"/>
    <w:uiPriority w:val="99"/>
    <w:rsid w:val="00ED0C06"/>
  </w:style>
  <w:style w:type="numbering" w:customStyle="1" w:styleId="11250">
    <w:name w:val="Стиль списка1125"/>
    <w:uiPriority w:val="99"/>
    <w:rsid w:val="00ED0C06"/>
  </w:style>
  <w:style w:type="table" w:customStyle="1" w:styleId="1262">
    <w:name w:val="Сетка таблицы12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ED0C06"/>
  </w:style>
  <w:style w:type="table" w:customStyle="1" w:styleId="2251">
    <w:name w:val="Сетка таблицы225"/>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ED0C06"/>
  </w:style>
  <w:style w:type="table" w:customStyle="1" w:styleId="650">
    <w:name w:val="Сетка таблицы65"/>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ED0C06"/>
  </w:style>
  <w:style w:type="numbering" w:customStyle="1" w:styleId="1350">
    <w:name w:val="Стиль списка135"/>
    <w:uiPriority w:val="99"/>
    <w:rsid w:val="00ED0C06"/>
  </w:style>
  <w:style w:type="table" w:customStyle="1" w:styleId="253">
    <w:name w:val="Цветная заливка25"/>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5">
    <w:name w:val="Цветная заливка - Акцент 525"/>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5">
    <w:name w:val="1 / 1.1 / 1.1.1221325"/>
    <w:basedOn w:val="afa"/>
    <w:next w:val="111111"/>
    <w:rsid w:val="00ED0C06"/>
  </w:style>
  <w:style w:type="numbering" w:customStyle="1" w:styleId="11111125">
    <w:name w:val="1 / 1.1 / 1.1.125"/>
    <w:basedOn w:val="afa"/>
    <w:next w:val="111111"/>
    <w:rsid w:val="00ED0C06"/>
  </w:style>
  <w:style w:type="table" w:customStyle="1" w:styleId="435">
    <w:name w:val="Сетка таблицы435"/>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ED0C06"/>
  </w:style>
  <w:style w:type="numbering" w:customStyle="1" w:styleId="1521125">
    <w:name w:val="Текущий список1521125"/>
    <w:rsid w:val="00ED0C06"/>
  </w:style>
  <w:style w:type="numbering" w:customStyle="1" w:styleId="11111145">
    <w:name w:val="1 / 1.1 / 1.1.145"/>
    <w:basedOn w:val="afa"/>
    <w:next w:val="111111"/>
    <w:rsid w:val="00ED0C06"/>
  </w:style>
  <w:style w:type="numbering" w:customStyle="1" w:styleId="651">
    <w:name w:val="Статья / Раздел65"/>
    <w:basedOn w:val="afa"/>
    <w:next w:val="a4"/>
    <w:uiPriority w:val="99"/>
    <w:semiHidden/>
    <w:unhideWhenUsed/>
    <w:rsid w:val="00ED0C06"/>
  </w:style>
  <w:style w:type="numbering" w:customStyle="1" w:styleId="5f7">
    <w:name w:val="Статья / Раздел5"/>
    <w:basedOn w:val="afa"/>
    <w:next w:val="a4"/>
    <w:rsid w:val="00ED0C06"/>
  </w:style>
  <w:style w:type="table" w:customStyle="1" w:styleId="5150">
    <w:name w:val="Сетка таблицы515"/>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ED0C06"/>
  </w:style>
  <w:style w:type="table" w:customStyle="1" w:styleId="136">
    <w:name w:val="Сетка таблицы136"/>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ED0C06"/>
  </w:style>
  <w:style w:type="numbering" w:customStyle="1" w:styleId="11350">
    <w:name w:val="Стиль списка1135"/>
    <w:uiPriority w:val="99"/>
    <w:rsid w:val="00ED0C06"/>
  </w:style>
  <w:style w:type="table" w:customStyle="1" w:styleId="11151">
    <w:name w:val="Сетка таблицы11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ED0C06"/>
  </w:style>
  <w:style w:type="table" w:customStyle="1" w:styleId="2350">
    <w:name w:val="Сетка таблицы235"/>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ED0C06"/>
  </w:style>
  <w:style w:type="numbering" w:customStyle="1" w:styleId="4150">
    <w:name w:val="Стиль списка415"/>
    <w:uiPriority w:val="99"/>
    <w:rsid w:val="00ED0C06"/>
  </w:style>
  <w:style w:type="numbering" w:customStyle="1" w:styleId="12150">
    <w:name w:val="Стиль списка1215"/>
    <w:uiPriority w:val="99"/>
    <w:rsid w:val="00ED0C06"/>
  </w:style>
  <w:style w:type="table" w:customStyle="1" w:styleId="12151">
    <w:name w:val="Сетка таблицы12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ED0C06"/>
  </w:style>
  <w:style w:type="table" w:customStyle="1" w:styleId="2115">
    <w:name w:val="Сетка таблицы2115"/>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ED0C06"/>
  </w:style>
  <w:style w:type="table" w:customStyle="1" w:styleId="1316">
    <w:name w:val="Сетка таблицы13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ED0C06"/>
  </w:style>
  <w:style w:type="table" w:customStyle="1" w:styleId="750">
    <w:name w:val="Сетка таблицы75"/>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ED0C06"/>
  </w:style>
  <w:style w:type="numbering" w:customStyle="1" w:styleId="652">
    <w:name w:val="Стиль списка65"/>
    <w:uiPriority w:val="99"/>
    <w:rsid w:val="00ED0C06"/>
  </w:style>
  <w:style w:type="table" w:customStyle="1" w:styleId="245">
    <w:name w:val="Сетка таблицы245"/>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ED0C06"/>
  </w:style>
  <w:style w:type="numbering" w:customStyle="1" w:styleId="1451">
    <w:name w:val="Нет списка145"/>
    <w:next w:val="afa"/>
    <w:uiPriority w:val="99"/>
    <w:semiHidden/>
    <w:unhideWhenUsed/>
    <w:rsid w:val="00ED0C06"/>
  </w:style>
  <w:style w:type="table" w:customStyle="1" w:styleId="860">
    <w:name w:val="Сетка таблицы86"/>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ED0C06"/>
  </w:style>
  <w:style w:type="numbering" w:customStyle="1" w:styleId="1163">
    <w:name w:val="Стиль116"/>
    <w:rsid w:val="00ED0C06"/>
  </w:style>
  <w:style w:type="table" w:customStyle="1" w:styleId="1060">
    <w:name w:val="Сетка таблицы106"/>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ED0C06"/>
  </w:style>
  <w:style w:type="table" w:customStyle="1" w:styleId="400">
    <w:name w:val="Сетка таблицы40"/>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Стиль списка30"/>
    <w:uiPriority w:val="99"/>
    <w:rsid w:val="00ED0C06"/>
    <w:pPr>
      <w:numPr>
        <w:numId w:val="77"/>
      </w:numPr>
    </w:pPr>
  </w:style>
  <w:style w:type="numbering" w:customStyle="1" w:styleId="1270">
    <w:name w:val="Стиль списка127"/>
    <w:uiPriority w:val="99"/>
    <w:rsid w:val="00ED0C06"/>
  </w:style>
  <w:style w:type="table" w:customStyle="1" w:styleId="1201">
    <w:name w:val="Сетка таблицы120"/>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ED0C06"/>
  </w:style>
  <w:style w:type="table" w:customStyle="1" w:styleId="2180">
    <w:name w:val="Сетка таблицы218"/>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ED0C06"/>
  </w:style>
  <w:style w:type="table" w:customStyle="1" w:styleId="490">
    <w:name w:val="Сетка таблицы49"/>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ED0C06"/>
  </w:style>
  <w:style w:type="numbering" w:customStyle="1" w:styleId="1116">
    <w:name w:val="Стиль списка1116"/>
    <w:uiPriority w:val="99"/>
    <w:rsid w:val="00ED0C06"/>
  </w:style>
  <w:style w:type="table" w:customStyle="1" w:styleId="8d">
    <w:name w:val="Цветная заливка8"/>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80">
    <w:name w:val="Цветная заливка - Акцент 58"/>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8">
    <w:name w:val="1 / 1.1 / 1.1.122138"/>
    <w:basedOn w:val="afa"/>
    <w:next w:val="111111"/>
    <w:rsid w:val="00ED0C06"/>
  </w:style>
  <w:style w:type="numbering" w:customStyle="1" w:styleId="1111119">
    <w:name w:val="1 / 1.1 / 1.1.19"/>
    <w:basedOn w:val="afa"/>
    <w:next w:val="111111"/>
    <w:rsid w:val="00ED0C06"/>
    <w:pPr>
      <w:numPr>
        <w:numId w:val="79"/>
      </w:numPr>
    </w:pPr>
  </w:style>
  <w:style w:type="table" w:customStyle="1" w:styleId="416">
    <w:name w:val="Сетка таблицы416"/>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ED0C06"/>
  </w:style>
  <w:style w:type="numbering" w:customStyle="1" w:styleId="152118">
    <w:name w:val="Текущий список152118"/>
    <w:rsid w:val="00ED0C06"/>
  </w:style>
  <w:style w:type="numbering" w:customStyle="1" w:styleId="1192">
    <w:name w:val="Нет списка119"/>
    <w:next w:val="afa"/>
    <w:uiPriority w:val="99"/>
    <w:semiHidden/>
    <w:unhideWhenUsed/>
    <w:rsid w:val="00ED0C06"/>
  </w:style>
  <w:style w:type="numbering" w:customStyle="1" w:styleId="381">
    <w:name w:val="Стиль списка38"/>
    <w:uiPriority w:val="99"/>
    <w:rsid w:val="00ED0C06"/>
  </w:style>
  <w:style w:type="numbering" w:customStyle="1" w:styleId="1117">
    <w:name w:val="Стиль списка1117"/>
    <w:uiPriority w:val="99"/>
    <w:rsid w:val="00ED0C06"/>
  </w:style>
  <w:style w:type="table" w:customStyle="1" w:styleId="11160">
    <w:name w:val="Сетка таблицы11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ED0C06"/>
  </w:style>
  <w:style w:type="table" w:customStyle="1" w:styleId="2190">
    <w:name w:val="Сетка таблицы219"/>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0">
    <w:name w:val="Сетка таблицы31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ED0C06"/>
  </w:style>
  <w:style w:type="table" w:customStyle="1" w:styleId="571">
    <w:name w:val="Сетка таблицы57"/>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ED0C06"/>
  </w:style>
  <w:style w:type="numbering" w:customStyle="1" w:styleId="1280">
    <w:name w:val="Стиль списка128"/>
    <w:uiPriority w:val="99"/>
    <w:rsid w:val="00ED0C06"/>
  </w:style>
  <w:style w:type="table" w:customStyle="1" w:styleId="165">
    <w:name w:val="Цветная заливка16"/>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16">
    <w:name w:val="Цветная заливка - Акцент 516"/>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16">
    <w:name w:val="1 / 1.1 / 1.1.1221316"/>
    <w:basedOn w:val="afa"/>
    <w:next w:val="111111"/>
    <w:rsid w:val="00ED0C06"/>
  </w:style>
  <w:style w:type="numbering" w:customStyle="1" w:styleId="11111116">
    <w:name w:val="1 / 1.1 / 1.1.116"/>
    <w:basedOn w:val="afa"/>
    <w:next w:val="111111"/>
    <w:rsid w:val="00ED0C06"/>
  </w:style>
  <w:style w:type="table" w:customStyle="1" w:styleId="426">
    <w:name w:val="Сетка таблицы426"/>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ED0C06"/>
  </w:style>
  <w:style w:type="numbering" w:customStyle="1" w:styleId="1521116">
    <w:name w:val="Текущий список1521116"/>
    <w:rsid w:val="00ED0C06"/>
  </w:style>
  <w:style w:type="numbering" w:customStyle="1" w:styleId="1271">
    <w:name w:val="Нет списка127"/>
    <w:next w:val="afa"/>
    <w:uiPriority w:val="99"/>
    <w:semiHidden/>
    <w:unhideWhenUsed/>
    <w:rsid w:val="00ED0C06"/>
  </w:style>
  <w:style w:type="numbering" w:customStyle="1" w:styleId="3161">
    <w:name w:val="Стиль списка316"/>
    <w:uiPriority w:val="99"/>
    <w:rsid w:val="00ED0C06"/>
  </w:style>
  <w:style w:type="numbering" w:customStyle="1" w:styleId="11260">
    <w:name w:val="Стиль списка1126"/>
    <w:uiPriority w:val="99"/>
    <w:rsid w:val="00ED0C06"/>
  </w:style>
  <w:style w:type="table" w:customStyle="1" w:styleId="1272">
    <w:name w:val="Сетка таблицы12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ED0C06"/>
  </w:style>
  <w:style w:type="table" w:customStyle="1" w:styleId="2261">
    <w:name w:val="Сетка таблицы226"/>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ED0C06"/>
  </w:style>
  <w:style w:type="table" w:customStyle="1" w:styleId="660">
    <w:name w:val="Сетка таблицы66"/>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ED0C06"/>
    <w:pPr>
      <w:numPr>
        <w:numId w:val="47"/>
      </w:numPr>
    </w:pPr>
  </w:style>
  <w:style w:type="numbering" w:customStyle="1" w:styleId="1360">
    <w:name w:val="Стиль списка136"/>
    <w:uiPriority w:val="99"/>
    <w:rsid w:val="00ED0C06"/>
  </w:style>
  <w:style w:type="table" w:customStyle="1" w:styleId="263">
    <w:name w:val="Цветная заливка26"/>
    <w:basedOn w:val="af9"/>
    <w:next w:val="afffffffff0"/>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526">
    <w:name w:val="Цветная заливка - Акцент 526"/>
    <w:basedOn w:val="af9"/>
    <w:next w:val="-5"/>
    <w:uiPriority w:val="71"/>
    <w:rsid w:val="00ED0C06"/>
    <w:rPr>
      <w:rFonts w:ascii="Calibri" w:eastAsia="Calibri" w:hAnsi="Calibri"/>
      <w:color w:val="000000"/>
      <w:sz w:val="22"/>
      <w:szCs w:val="22"/>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numbering" w:customStyle="1" w:styleId="111111221326">
    <w:name w:val="1 / 1.1 / 1.1.1221326"/>
    <w:basedOn w:val="afa"/>
    <w:next w:val="111111"/>
    <w:rsid w:val="00ED0C06"/>
  </w:style>
  <w:style w:type="numbering" w:customStyle="1" w:styleId="11111126">
    <w:name w:val="1 / 1.1 / 1.1.126"/>
    <w:basedOn w:val="afa"/>
    <w:next w:val="111111"/>
    <w:rsid w:val="00ED0C06"/>
    <w:pPr>
      <w:numPr>
        <w:numId w:val="78"/>
      </w:numPr>
    </w:pPr>
  </w:style>
  <w:style w:type="table" w:customStyle="1" w:styleId="436">
    <w:name w:val="Сетка таблицы436"/>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ED0C06"/>
    <w:pPr>
      <w:spacing w:after="200" w:line="276" w:lineRule="auto"/>
    </w:pPr>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ED0C06"/>
  </w:style>
  <w:style w:type="numbering" w:customStyle="1" w:styleId="1521126">
    <w:name w:val="Текущий список1521126"/>
    <w:rsid w:val="00ED0C06"/>
  </w:style>
  <w:style w:type="numbering" w:customStyle="1" w:styleId="11111146">
    <w:name w:val="1 / 1.1 / 1.1.146"/>
    <w:basedOn w:val="afa"/>
    <w:next w:val="111111"/>
    <w:rsid w:val="00ED0C06"/>
  </w:style>
  <w:style w:type="numbering" w:customStyle="1" w:styleId="66">
    <w:name w:val="Статья / Раздел66"/>
    <w:basedOn w:val="afa"/>
    <w:next w:val="a4"/>
    <w:uiPriority w:val="99"/>
    <w:semiHidden/>
    <w:unhideWhenUsed/>
    <w:rsid w:val="00ED0C06"/>
    <w:pPr>
      <w:numPr>
        <w:numId w:val="80"/>
      </w:numPr>
    </w:pPr>
  </w:style>
  <w:style w:type="numbering" w:customStyle="1" w:styleId="79">
    <w:name w:val="Статья / Раздел7"/>
    <w:basedOn w:val="afa"/>
    <w:next w:val="a4"/>
    <w:rsid w:val="00ED0C06"/>
  </w:style>
  <w:style w:type="table" w:customStyle="1" w:styleId="5160">
    <w:name w:val="Сетка таблицы516"/>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ED0C06"/>
  </w:style>
  <w:style w:type="table" w:customStyle="1" w:styleId="137">
    <w:name w:val="Сетка таблицы137"/>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ED0C06"/>
  </w:style>
  <w:style w:type="numbering" w:customStyle="1" w:styleId="1136">
    <w:name w:val="Стиль списка1136"/>
    <w:uiPriority w:val="99"/>
    <w:rsid w:val="00ED0C06"/>
  </w:style>
  <w:style w:type="table" w:customStyle="1" w:styleId="11170">
    <w:name w:val="Сетка таблицы111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ED0C06"/>
  </w:style>
  <w:style w:type="table" w:customStyle="1" w:styleId="2360">
    <w:name w:val="Сетка таблицы236"/>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ED0C06"/>
  </w:style>
  <w:style w:type="numbering" w:customStyle="1" w:styleId="4160">
    <w:name w:val="Стиль списка416"/>
    <w:uiPriority w:val="99"/>
    <w:rsid w:val="00ED0C06"/>
  </w:style>
  <w:style w:type="numbering" w:customStyle="1" w:styleId="12160">
    <w:name w:val="Стиль списка1216"/>
    <w:uiPriority w:val="99"/>
    <w:rsid w:val="00ED0C06"/>
  </w:style>
  <w:style w:type="table" w:customStyle="1" w:styleId="12161">
    <w:name w:val="Сетка таблицы12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ED0C06"/>
  </w:style>
  <w:style w:type="table" w:customStyle="1" w:styleId="2116">
    <w:name w:val="Сетка таблицы2116"/>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ED0C06"/>
  </w:style>
  <w:style w:type="table" w:customStyle="1" w:styleId="1317">
    <w:name w:val="Сетка таблицы131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ED0C06"/>
  </w:style>
  <w:style w:type="table" w:customStyle="1" w:styleId="760">
    <w:name w:val="Сетка таблицы76"/>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ED0C06"/>
    <w:pPr>
      <w:numPr>
        <w:numId w:val="81"/>
      </w:numPr>
    </w:pPr>
  </w:style>
  <w:style w:type="numbering" w:customStyle="1" w:styleId="661">
    <w:name w:val="Стиль списка66"/>
    <w:uiPriority w:val="99"/>
    <w:rsid w:val="00ED0C06"/>
  </w:style>
  <w:style w:type="table" w:customStyle="1" w:styleId="246">
    <w:name w:val="Сетка таблицы246"/>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ED0C06"/>
    <w:pPr>
      <w:numPr>
        <w:numId w:val="53"/>
      </w:numPr>
    </w:pPr>
  </w:style>
  <w:style w:type="numbering" w:customStyle="1" w:styleId="1461">
    <w:name w:val="Нет списка146"/>
    <w:next w:val="afa"/>
    <w:uiPriority w:val="99"/>
    <w:semiHidden/>
    <w:unhideWhenUsed/>
    <w:rsid w:val="00ED0C06"/>
  </w:style>
  <w:style w:type="table" w:customStyle="1" w:styleId="870">
    <w:name w:val="Сетка таблицы87"/>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ED0C06"/>
  </w:style>
  <w:style w:type="numbering" w:customStyle="1" w:styleId="1173">
    <w:name w:val="Стиль117"/>
    <w:rsid w:val="00ED0C06"/>
  </w:style>
  <w:style w:type="table" w:customStyle="1" w:styleId="107">
    <w:name w:val="Сетка таблицы107"/>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ffc"/>
    <w:uiPriority w:val="59"/>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ED0C06"/>
  </w:style>
  <w:style w:type="table" w:customStyle="1" w:styleId="1281">
    <w:name w:val="Сетка таблицы12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ED0C06"/>
  </w:style>
  <w:style w:type="numbering" w:customStyle="1" w:styleId="590">
    <w:name w:val="Стиль списка59"/>
    <w:uiPriority w:val="99"/>
    <w:rsid w:val="00ED0C06"/>
  </w:style>
  <w:style w:type="numbering" w:customStyle="1" w:styleId="11111127">
    <w:name w:val="1 / 1.1 / 1.1.127"/>
    <w:basedOn w:val="afa"/>
    <w:next w:val="111111"/>
    <w:rsid w:val="00ED0C06"/>
    <w:pPr>
      <w:numPr>
        <w:numId w:val="87"/>
      </w:numPr>
    </w:pPr>
  </w:style>
  <w:style w:type="numbering" w:customStyle="1" w:styleId="670">
    <w:name w:val="Статья / Раздел67"/>
    <w:basedOn w:val="afa"/>
    <w:next w:val="a4"/>
    <w:uiPriority w:val="99"/>
    <w:semiHidden/>
    <w:unhideWhenUsed/>
    <w:rsid w:val="00ED0C06"/>
  </w:style>
  <w:style w:type="table" w:customStyle="1" w:styleId="138">
    <w:name w:val="Сетка таблицы138"/>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ffc"/>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ffc"/>
    <w:rsid w:val="00ED0C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ED0C06"/>
  </w:style>
  <w:style w:type="table" w:customStyle="1" w:styleId="247">
    <w:name w:val="Сетка таблицы247"/>
    <w:basedOn w:val="af9"/>
    <w:next w:val="affffc"/>
    <w:uiPriority w:val="59"/>
    <w:rsid w:val="00ED0C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ED0C06"/>
  </w:style>
  <w:style w:type="table" w:customStyle="1" w:styleId="880">
    <w:name w:val="Сетка таблицы88"/>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ffc"/>
    <w:uiPriority w:val="5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ffc"/>
    <w:uiPriority w:val="59"/>
    <w:rsid w:val="00ED0C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ED0C06"/>
    <w:pPr>
      <w:numPr>
        <w:numId w:val="88"/>
      </w:numPr>
    </w:pPr>
  </w:style>
  <w:style w:type="character" w:customStyle="1" w:styleId="1ff8">
    <w:name w:val="Мар.1 Знак"/>
    <w:link w:val="10"/>
    <w:rsid w:val="00ED0C06"/>
    <w:rPr>
      <w:color w:val="000000"/>
      <w:sz w:val="24"/>
      <w:szCs w:val="24"/>
    </w:rPr>
  </w:style>
  <w:style w:type="paragraph" w:customStyle="1" w:styleId="TimesNewRoman">
    <w:name w:val="__Обычный текст_TimesNewRoman"/>
    <w:hidden/>
    <w:rsid w:val="00ED0C06"/>
    <w:pPr>
      <w:spacing w:before="240" w:line="360" w:lineRule="auto"/>
      <w:ind w:firstLine="720"/>
      <w:contextualSpacing/>
      <w:jc w:val="both"/>
    </w:pPr>
    <w:rPr>
      <w:sz w:val="24"/>
    </w:rPr>
  </w:style>
  <w:style w:type="paragraph" w:customStyle="1" w:styleId="affffffffffffffffffffff5">
    <w:name w:val="текст_табл"/>
    <w:basedOn w:val="af7"/>
    <w:link w:val="affffffffffffffffffffff6"/>
    <w:hidden/>
    <w:qFormat/>
    <w:rsid w:val="00ED0C06"/>
    <w:pPr>
      <w:suppressAutoHyphens w:val="0"/>
      <w:jc w:val="both"/>
    </w:pPr>
    <w:rPr>
      <w:rFonts w:eastAsia="Calibri"/>
      <w:sz w:val="24"/>
      <w:szCs w:val="22"/>
      <w:lang w:eastAsia="en-US"/>
    </w:rPr>
  </w:style>
  <w:style w:type="character" w:customStyle="1" w:styleId="affffffffffffffffffffff6">
    <w:name w:val="текст_табл Знак"/>
    <w:link w:val="affffffffffffffffffffff5"/>
    <w:rsid w:val="00ED0C06"/>
    <w:rPr>
      <w:rFonts w:eastAsia="Calibri"/>
      <w:sz w:val="24"/>
      <w:szCs w:val="22"/>
      <w:lang w:eastAsia="en-US"/>
    </w:rPr>
  </w:style>
  <w:style w:type="paragraph" w:customStyle="1" w:styleId="1ffffff4">
    <w:name w:val="Знак Знак Знак Знак Знак Знак1 Знак Знак Знак Знак Знак Знак"/>
    <w:basedOn w:val="af7"/>
    <w:hidden/>
    <w:rsid w:val="00ED0C06"/>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hidden/>
    <w:rsid w:val="00ED0C06"/>
    <w:rPr>
      <w:rFonts w:ascii="Times New Roman" w:hAnsi="Times New Roman" w:cs="Times New Roman"/>
      <w:sz w:val="22"/>
      <w:szCs w:val="22"/>
    </w:rPr>
  </w:style>
  <w:style w:type="paragraph" w:customStyle="1" w:styleId="affffffffffffffffffffff7">
    <w:name w:val="Название рисунка"/>
    <w:basedOn w:val="af7"/>
    <w:link w:val="affffffffffffffffffffff8"/>
    <w:hidden/>
    <w:rsid w:val="00ED0C06"/>
    <w:pPr>
      <w:suppressAutoHyphens w:val="0"/>
      <w:spacing w:after="200"/>
      <w:jc w:val="both"/>
    </w:pPr>
    <w:rPr>
      <w:rFonts w:ascii="Arial" w:hAnsi="Arial" w:cs="Arial"/>
      <w:b/>
      <w:bCs/>
      <w:sz w:val="24"/>
      <w:szCs w:val="24"/>
      <w:lang w:eastAsia="ru-RU"/>
    </w:rPr>
  </w:style>
  <w:style w:type="character" w:customStyle="1" w:styleId="affffffffffffffffffffff8">
    <w:name w:val="Название рисунка Знак"/>
    <w:link w:val="affffffffffffffffffffff7"/>
    <w:rsid w:val="00ED0C06"/>
    <w:rPr>
      <w:rFonts w:ascii="Arial" w:hAnsi="Arial" w:cs="Arial"/>
      <w:b/>
      <w:bCs/>
      <w:sz w:val="24"/>
      <w:szCs w:val="24"/>
    </w:rPr>
  </w:style>
  <w:style w:type="paragraph" w:customStyle="1" w:styleId="1ffffff5">
    <w:name w:val="Нумерованный список1"/>
    <w:basedOn w:val="af7"/>
    <w:hidden/>
    <w:rsid w:val="00ED0C06"/>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ED0C06"/>
    <w:rPr>
      <w:rFonts w:ascii="Times New Roman" w:hAnsi="Times New Roman" w:cs="Times New Roman"/>
      <w:sz w:val="22"/>
      <w:szCs w:val="22"/>
    </w:rPr>
  </w:style>
  <w:style w:type="character" w:customStyle="1" w:styleId="FontStyle134">
    <w:name w:val="Font Style134"/>
    <w:hidden/>
    <w:rsid w:val="00ED0C06"/>
    <w:rPr>
      <w:rFonts w:ascii="Times New Roman" w:hAnsi="Times New Roman" w:cs="Times New Roman"/>
      <w:sz w:val="26"/>
      <w:szCs w:val="26"/>
    </w:rPr>
  </w:style>
  <w:style w:type="paragraph" w:customStyle="1" w:styleId="affffffffffffffffffffff9">
    <w:name w:val="РН Простой"/>
    <w:basedOn w:val="af7"/>
    <w:link w:val="affffffffffffffffffffffa"/>
    <w:hidden/>
    <w:rsid w:val="00ED0C06"/>
    <w:pPr>
      <w:suppressAutoHyphens w:val="0"/>
      <w:spacing w:line="360" w:lineRule="auto"/>
      <w:ind w:firstLine="709"/>
      <w:jc w:val="both"/>
    </w:pPr>
    <w:rPr>
      <w:rFonts w:ascii="Arial" w:hAnsi="Arial"/>
      <w:sz w:val="22"/>
      <w:lang w:eastAsia="en-US"/>
    </w:rPr>
  </w:style>
  <w:style w:type="character" w:customStyle="1" w:styleId="affffffffffffffffffffffa">
    <w:name w:val="РН Простой Знак"/>
    <w:link w:val="affffffffffffffffffffff9"/>
    <w:rsid w:val="00ED0C06"/>
    <w:rPr>
      <w:rFonts w:ascii="Arial" w:hAnsi="Arial"/>
      <w:sz w:val="22"/>
      <w:lang w:eastAsia="en-US"/>
    </w:rPr>
  </w:style>
  <w:style w:type="paragraph" w:customStyle="1" w:styleId="af6">
    <w:name w:val="Список маркированный"/>
    <w:basedOn w:val="af7"/>
    <w:next w:val="af7"/>
    <w:hidden/>
    <w:qFormat/>
    <w:rsid w:val="00ED0C06"/>
    <w:pPr>
      <w:numPr>
        <w:numId w:val="89"/>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ED0C06"/>
    <w:rPr>
      <w:rFonts w:ascii="ISOCPEUR" w:hAnsi="ISOCPEUR" w:cs="Arial"/>
      <w:i/>
    </w:rPr>
  </w:style>
  <w:style w:type="paragraph" w:customStyle="1" w:styleId="Twordaddfielddate">
    <w:name w:val="Tword_add_field_date"/>
    <w:basedOn w:val="af7"/>
    <w:hidden/>
    <w:rsid w:val="00ED0C06"/>
    <w:pPr>
      <w:suppressAutoHyphens w:val="0"/>
      <w:jc w:val="right"/>
    </w:pPr>
    <w:rPr>
      <w:rFonts w:ascii="ISOCPEUR" w:hAnsi="ISOCPEUR"/>
      <w:i/>
      <w:sz w:val="22"/>
      <w:szCs w:val="24"/>
      <w:lang w:eastAsia="ru-RU"/>
    </w:rPr>
  </w:style>
  <w:style w:type="paragraph" w:customStyle="1" w:styleId="Twordcopyformat">
    <w:name w:val="Tword_copy_format"/>
    <w:basedOn w:val="af7"/>
    <w:link w:val="TwordcopyformatChar"/>
    <w:hidden/>
    <w:rsid w:val="00ED0C06"/>
    <w:pPr>
      <w:suppressAutoHyphens w:val="0"/>
      <w:jc w:val="center"/>
    </w:pPr>
    <w:rPr>
      <w:rFonts w:ascii="ISOCPEUR" w:hAnsi="ISOCPEUR" w:cs="Arial"/>
      <w:i/>
      <w:lang w:eastAsia="ru-RU"/>
    </w:rPr>
  </w:style>
  <w:style w:type="paragraph" w:customStyle="1" w:styleId="Twordnaim">
    <w:name w:val="Tword_naim"/>
    <w:basedOn w:val="af7"/>
    <w:hidden/>
    <w:rsid w:val="00ED0C06"/>
    <w:pPr>
      <w:suppressAutoHyphens w:val="0"/>
      <w:jc w:val="center"/>
    </w:pPr>
    <w:rPr>
      <w:rFonts w:ascii="ISOCPEUR" w:hAnsi="ISOCPEUR" w:cs="Arial"/>
      <w:i/>
      <w:sz w:val="28"/>
      <w:szCs w:val="28"/>
      <w:lang w:eastAsia="ru-RU"/>
    </w:rPr>
  </w:style>
  <w:style w:type="paragraph" w:customStyle="1" w:styleId="Twordlitlistlistov">
    <w:name w:val="Tword_lit_list_listov"/>
    <w:basedOn w:val="af7"/>
    <w:hidden/>
    <w:rsid w:val="00ED0C06"/>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ED0C06"/>
    <w:rPr>
      <w:sz w:val="24"/>
      <w:lang w:val="en-US"/>
    </w:rPr>
  </w:style>
  <w:style w:type="paragraph" w:customStyle="1" w:styleId="Twordaddfieldtext">
    <w:name w:val="Tword_add_field_text"/>
    <w:basedOn w:val="af7"/>
    <w:hidden/>
    <w:rsid w:val="00ED0C06"/>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fb">
    <w:name w:val="Текст в таблице"/>
    <w:basedOn w:val="af7"/>
    <w:hidden/>
    <w:rsid w:val="00ED0C06"/>
    <w:pPr>
      <w:suppressAutoHyphens w:val="0"/>
      <w:jc w:val="center"/>
    </w:pPr>
    <w:rPr>
      <w:sz w:val="24"/>
      <w:szCs w:val="24"/>
      <w:lang w:eastAsia="ru-RU"/>
    </w:rPr>
  </w:style>
  <w:style w:type="paragraph" w:customStyle="1" w:styleId="affffffffffffffffffffffc">
    <w:name w:val="Стиль НИПИ &quot;Абзац&quot;"/>
    <w:hidden/>
    <w:rsid w:val="00ED0C06"/>
    <w:pPr>
      <w:spacing w:after="120" w:line="276" w:lineRule="auto"/>
      <w:ind w:left="284" w:right="284" w:firstLine="567"/>
      <w:jc w:val="both"/>
    </w:pPr>
    <w:rPr>
      <w:sz w:val="24"/>
      <w:szCs w:val="24"/>
    </w:rPr>
  </w:style>
  <w:style w:type="character" w:customStyle="1" w:styleId="1fff0">
    <w:name w:val="Обычный (ПЗ) Знак1"/>
    <w:link w:val="afffffffffffc"/>
    <w:uiPriority w:val="99"/>
    <w:rsid w:val="00ED0C06"/>
    <w:rPr>
      <w:rFonts w:ascii="Calibri" w:hAnsi="Calibri"/>
      <w:sz w:val="24"/>
    </w:rPr>
  </w:style>
  <w:style w:type="paragraph" w:customStyle="1" w:styleId="4fa">
    <w:name w:val="Стиль4"/>
    <w:basedOn w:val="40"/>
    <w:next w:val="af7"/>
    <w:hidden/>
    <w:rsid w:val="00ED0C06"/>
    <w:pPr>
      <w:numPr>
        <w:ilvl w:val="0"/>
        <w:numId w:val="0"/>
      </w:numPr>
      <w:pBdr>
        <w:top w:val="none" w:sz="0" w:space="0" w:color="auto"/>
        <w:left w:val="none" w:sz="0" w:space="0" w:color="auto"/>
        <w:bottom w:val="none" w:sz="0" w:space="0" w:color="auto"/>
        <w:right w:val="none" w:sz="0" w:space="0" w:color="auto"/>
      </w:pBdr>
      <w:suppressAutoHyphens w:val="0"/>
      <w:ind w:left="360" w:right="142"/>
      <w:contextualSpacing/>
      <w:jc w:val="center"/>
    </w:pPr>
    <w:rPr>
      <w:i w:val="0"/>
      <w:sz w:val="28"/>
      <w:u w:val="none"/>
      <w:lang w:val="x-none" w:eastAsia="en-US"/>
    </w:rPr>
  </w:style>
  <w:style w:type="character" w:customStyle="1" w:styleId="295pt">
    <w:name w:val="Основной текст (2) + 9.5 pt;Не полужирный"/>
    <w:hidden/>
    <w:rsid w:val="00ED0C0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f6">
    <w:name w:val="Таблица1"/>
    <w:basedOn w:val="affffffff4"/>
    <w:next w:val="affffffff4"/>
    <w:hidden/>
    <w:rsid w:val="00ED0C06"/>
    <w:pPr>
      <w:tabs>
        <w:tab w:val="clear" w:pos="709"/>
      </w:tabs>
      <w:spacing w:line="240" w:lineRule="auto"/>
      <w:ind w:right="0" w:firstLine="0"/>
      <w:contextualSpacing/>
    </w:pPr>
  </w:style>
  <w:style w:type="character" w:customStyle="1" w:styleId="affffffff7">
    <w:name w:val="Приложение Знак Знак"/>
    <w:link w:val="affffffff6"/>
    <w:rsid w:val="00ED0C06"/>
    <w:rPr>
      <w:b/>
      <w:bCs/>
      <w:kern w:val="36"/>
      <w:sz w:val="48"/>
      <w:szCs w:val="48"/>
    </w:rPr>
  </w:style>
  <w:style w:type="paragraph" w:customStyle="1" w:styleId="-10-">
    <w:name w:val="Штамп-10-П"/>
    <w:link w:val="-10-0"/>
    <w:hidden/>
    <w:rsid w:val="00ED0C06"/>
    <w:pPr>
      <w:jc w:val="right"/>
    </w:pPr>
    <w:rPr>
      <w:rFonts w:eastAsia="Calibri"/>
      <w:lang w:eastAsia="en-US"/>
    </w:rPr>
  </w:style>
  <w:style w:type="paragraph" w:customStyle="1" w:styleId="-10-1">
    <w:name w:val="Штамп-10-Ц"/>
    <w:hidden/>
    <w:qFormat/>
    <w:rsid w:val="00ED0C06"/>
    <w:pPr>
      <w:jc w:val="center"/>
    </w:pPr>
    <w:rPr>
      <w:rFonts w:eastAsia="Calibri"/>
      <w:lang w:eastAsia="en-US"/>
    </w:rPr>
  </w:style>
  <w:style w:type="paragraph" w:customStyle="1" w:styleId="-12--">
    <w:name w:val="Штамп-12-Ц-Ж"/>
    <w:hidden/>
    <w:rsid w:val="00ED0C06"/>
    <w:pPr>
      <w:jc w:val="center"/>
    </w:pPr>
    <w:rPr>
      <w:rFonts w:eastAsia="Calibri"/>
      <w:b/>
      <w:sz w:val="24"/>
      <w:szCs w:val="24"/>
      <w:lang w:eastAsia="en-US"/>
    </w:rPr>
  </w:style>
  <w:style w:type="paragraph" w:customStyle="1" w:styleId="-8-">
    <w:name w:val="Штамп-8-Ц"/>
    <w:hidden/>
    <w:qFormat/>
    <w:rsid w:val="00ED0C06"/>
    <w:pPr>
      <w:jc w:val="center"/>
    </w:pPr>
    <w:rPr>
      <w:rFonts w:eastAsia="Calibri"/>
      <w:sz w:val="16"/>
      <w:szCs w:val="22"/>
      <w:lang w:eastAsia="en-US"/>
    </w:rPr>
  </w:style>
  <w:style w:type="paragraph" w:customStyle="1" w:styleId="-8-0">
    <w:name w:val="Штамп-8-Л"/>
    <w:hidden/>
    <w:rsid w:val="00ED0C06"/>
    <w:rPr>
      <w:sz w:val="16"/>
    </w:rPr>
  </w:style>
  <w:style w:type="character" w:customStyle="1" w:styleId="-10-0">
    <w:name w:val="Штамп-10-П Знак"/>
    <w:link w:val="-10-"/>
    <w:rsid w:val="00ED0C06"/>
    <w:rPr>
      <w:rFonts w:eastAsia="Calibri"/>
      <w:lang w:eastAsia="en-US"/>
    </w:rPr>
  </w:style>
  <w:style w:type="paragraph" w:customStyle="1" w:styleId="-8--">
    <w:name w:val="Штамп-8-Ц-Ж"/>
    <w:hidden/>
    <w:rsid w:val="00ED0C06"/>
    <w:pPr>
      <w:jc w:val="center"/>
    </w:pPr>
    <w:rPr>
      <w:sz w:val="16"/>
      <w:szCs w:val="16"/>
      <w:lang w:val="en-US"/>
    </w:rPr>
  </w:style>
  <w:style w:type="numbering" w:customStyle="1" w:styleId="1ai1">
    <w:name w:val="1 / a / i1"/>
    <w:basedOn w:val="afa"/>
    <w:next w:val="1ai"/>
    <w:uiPriority w:val="99"/>
    <w:unhideWhenUsed/>
    <w:rsid w:val="00ED0C06"/>
  </w:style>
  <w:style w:type="character" w:customStyle="1" w:styleId="itemtext1">
    <w:name w:val="itemtext1"/>
    <w:hidden/>
    <w:rsid w:val="00ED0C06"/>
    <w:rPr>
      <w:rFonts w:ascii="Segoe UI" w:hAnsi="Segoe UI" w:cs="Segoe UI" w:hint="default"/>
      <w:color w:val="000000"/>
      <w:sz w:val="20"/>
      <w:szCs w:val="20"/>
    </w:rPr>
  </w:style>
  <w:style w:type="table" w:customStyle="1" w:styleId="TableNormal">
    <w:name w:val="Table Normal"/>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f8">
    <w:name w:val="текст Знак"/>
    <w:link w:val="afffffff7"/>
    <w:rsid w:val="00ED0C06"/>
    <w:rPr>
      <w:rFonts w:ascii="Arial" w:hAnsi="Arial"/>
      <w:sz w:val="24"/>
    </w:rPr>
  </w:style>
  <w:style w:type="paragraph" w:customStyle="1" w:styleId="affffffffffffffffffffffd">
    <w:name w:val="тект"/>
    <w:basedOn w:val="af7"/>
    <w:link w:val="affffffffffffffffffffffe"/>
    <w:qFormat/>
    <w:rsid w:val="00ED0C06"/>
    <w:pPr>
      <w:spacing w:line="360" w:lineRule="auto"/>
      <w:ind w:right="170" w:firstLine="709"/>
      <w:jc w:val="both"/>
    </w:pPr>
    <w:rPr>
      <w:rFonts w:eastAsia="Calibri"/>
      <w:sz w:val="24"/>
      <w:szCs w:val="24"/>
      <w:lang w:eastAsia="ru-RU"/>
    </w:rPr>
  </w:style>
  <w:style w:type="character" w:customStyle="1" w:styleId="affffffffffffffffffffffe">
    <w:name w:val="тект Знак"/>
    <w:link w:val="affffffffffffffffffffffd"/>
    <w:rsid w:val="00ED0C06"/>
    <w:rPr>
      <w:rFonts w:eastAsia="Calibri"/>
      <w:sz w:val="24"/>
      <w:szCs w:val="24"/>
    </w:rPr>
  </w:style>
  <w:style w:type="paragraph" w:customStyle="1" w:styleId="-ffb">
    <w:name w:val="Таблица - текст по центру"/>
    <w:basedOn w:val="af7"/>
    <w:hidden/>
    <w:rsid w:val="00ED0C06"/>
    <w:pPr>
      <w:suppressAutoHyphens w:val="0"/>
      <w:jc w:val="center"/>
    </w:pPr>
    <w:rPr>
      <w:rFonts w:ascii="Arial" w:hAnsi="Arial" w:cs="Arial"/>
      <w:lang w:eastAsia="ru-RU"/>
    </w:rPr>
  </w:style>
  <w:style w:type="numbering" w:customStyle="1" w:styleId="21211">
    <w:name w:val="Стиль21211"/>
    <w:rsid w:val="00ED0C06"/>
  </w:style>
  <w:style w:type="paragraph" w:customStyle="1" w:styleId="afffffffffffffffffffffff">
    <w:name w:val="Таблица Заголовок Название объекта"/>
    <w:basedOn w:val="af7"/>
    <w:next w:val="af7"/>
    <w:link w:val="afffffffffffffffffffffff0"/>
    <w:autoRedefine/>
    <w:rsid w:val="00ED0C06"/>
    <w:pPr>
      <w:keepNext/>
      <w:suppressAutoHyphens w:val="0"/>
      <w:spacing w:after="120"/>
      <w:ind w:left="284" w:right="170"/>
    </w:pPr>
    <w:rPr>
      <w:bCs/>
      <w:sz w:val="24"/>
      <w:lang w:eastAsia="ru-RU"/>
    </w:rPr>
  </w:style>
  <w:style w:type="character" w:customStyle="1" w:styleId="afffffffffffffffffffffff0">
    <w:name w:val="Таблица Заголовок Название объекта Знак Знак"/>
    <w:link w:val="afffffffffffffffffffffff"/>
    <w:rsid w:val="00ED0C06"/>
    <w:rPr>
      <w:bCs/>
      <w:sz w:val="24"/>
    </w:rPr>
  </w:style>
  <w:style w:type="table" w:customStyle="1" w:styleId="TableNormal1">
    <w:name w:val="Table Normal1"/>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f1">
    <w:name w:val="таб_заг"/>
    <w:basedOn w:val="af7"/>
    <w:link w:val="afffffffffffffffffffffff2"/>
    <w:rsid w:val="00ED0C06"/>
    <w:pPr>
      <w:suppressAutoHyphens w:val="0"/>
      <w:spacing w:after="120"/>
      <w:ind w:left="567" w:right="567"/>
      <w:jc w:val="center"/>
    </w:pPr>
    <w:rPr>
      <w:b/>
      <w:sz w:val="24"/>
      <w:szCs w:val="24"/>
      <w:lang w:eastAsia="ru-RU"/>
    </w:rPr>
  </w:style>
  <w:style w:type="character" w:customStyle="1" w:styleId="afffffffffffffffffffffff2">
    <w:name w:val="таб_заг Знак"/>
    <w:link w:val="afffffffffffffffffffffff1"/>
    <w:rsid w:val="00ED0C06"/>
    <w:rPr>
      <w:b/>
      <w:sz w:val="24"/>
      <w:szCs w:val="24"/>
    </w:rPr>
  </w:style>
  <w:style w:type="paragraph" w:customStyle="1" w:styleId="3ffa">
    <w:name w:val="Основной текст3"/>
    <w:basedOn w:val="af7"/>
    <w:rsid w:val="00ED0C06"/>
    <w:pPr>
      <w:widowControl w:val="0"/>
      <w:shd w:val="clear" w:color="auto" w:fill="FFFFFF"/>
      <w:suppressAutoHyphens w:val="0"/>
      <w:spacing w:line="250" w:lineRule="exact"/>
      <w:ind w:hanging="360"/>
      <w:jc w:val="center"/>
    </w:pPr>
    <w:rPr>
      <w:color w:val="000000"/>
      <w:spacing w:val="2"/>
      <w:lang w:eastAsia="ru-RU"/>
    </w:rPr>
  </w:style>
  <w:style w:type="table" w:customStyle="1" w:styleId="1ffffff7">
    <w:name w:val="Сетка таблицы светлая1"/>
    <w:basedOn w:val="af9"/>
    <w:uiPriority w:val="40"/>
    <w:rsid w:val="00ED0C06"/>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fffffffffffffff3">
    <w:name w:val="Приложение Знак"/>
    <w:rsid w:val="00ED0C06"/>
    <w:rPr>
      <w:b/>
      <w:bCs/>
      <w:noProof/>
      <w:sz w:val="28"/>
      <w:szCs w:val="24"/>
    </w:rPr>
  </w:style>
  <w:style w:type="paragraph" w:customStyle="1" w:styleId="4fb">
    <w:name w:val="Заг 4"/>
    <w:basedOn w:val="3e"/>
    <w:qFormat/>
    <w:rsid w:val="00ED0C06"/>
    <w:pPr>
      <w:ind w:left="862" w:hanging="862"/>
      <w:outlineLvl w:val="3"/>
    </w:pPr>
  </w:style>
  <w:style w:type="paragraph" w:customStyle="1" w:styleId="mhd">
    <w:name w:val="mhd"/>
    <w:basedOn w:val="af7"/>
    <w:rsid w:val="00ED0C06"/>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7"/>
    <w:rsid w:val="00ED0C06"/>
    <w:pPr>
      <w:suppressAutoHyphens w:val="0"/>
      <w:spacing w:before="100" w:beforeAutospacing="1" w:after="100" w:afterAutospacing="1"/>
    </w:pPr>
    <w:rPr>
      <w:rFonts w:ascii="Arial" w:hAnsi="Arial" w:cs="Arial"/>
      <w:color w:val="000000"/>
      <w:lang w:eastAsia="ru-RU"/>
    </w:rPr>
  </w:style>
  <w:style w:type="paragraph" w:customStyle="1" w:styleId="th">
    <w:name w:val="th"/>
    <w:basedOn w:val="af7"/>
    <w:rsid w:val="00ED0C06"/>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7"/>
    <w:rsid w:val="00ED0C06"/>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7"/>
    <w:rsid w:val="00ED0C06"/>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7"/>
    <w:rsid w:val="00ED0C06"/>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f4">
    <w:name w:val="Ввод осн.текста"/>
    <w:basedOn w:val="af7"/>
    <w:link w:val="afffffffffffffffffffffff5"/>
    <w:rsid w:val="00ED0C06"/>
    <w:pPr>
      <w:suppressAutoHyphens w:val="0"/>
      <w:spacing w:after="120"/>
      <w:ind w:left="284" w:right="227" w:firstLine="680"/>
      <w:jc w:val="both"/>
    </w:pPr>
    <w:rPr>
      <w:rFonts w:ascii="Arial" w:hAnsi="Arial"/>
      <w:sz w:val="24"/>
      <w:lang w:val="x-none" w:eastAsia="x-none"/>
    </w:rPr>
  </w:style>
  <w:style w:type="character" w:customStyle="1" w:styleId="afffffffffffffffffffffff5">
    <w:name w:val="Ввод осн.текста Знак"/>
    <w:link w:val="afffffffffffffffffffffff4"/>
    <w:rsid w:val="00ED0C06"/>
    <w:rPr>
      <w:rFonts w:ascii="Arial" w:hAnsi="Arial"/>
      <w:sz w:val="24"/>
      <w:lang w:val="x-none" w:eastAsia="x-none"/>
    </w:rPr>
  </w:style>
  <w:style w:type="paragraph" w:customStyle="1" w:styleId="afffffffffffffffffffffff6">
    <w:name w:val="подзаголовок"/>
    <w:rsid w:val="00ED0C06"/>
    <w:pPr>
      <w:overflowPunct w:val="0"/>
      <w:autoSpaceDE w:val="0"/>
      <w:autoSpaceDN w:val="0"/>
      <w:adjustRightInd w:val="0"/>
      <w:spacing w:before="240"/>
    </w:pPr>
    <w:rPr>
      <w:caps/>
      <w:noProof/>
      <w:sz w:val="24"/>
    </w:rPr>
  </w:style>
  <w:style w:type="paragraph" w:customStyle="1" w:styleId="Aaiainioaenoa">
    <w:name w:val="Aaia ini.oaenoa"/>
    <w:basedOn w:val="af7"/>
    <w:rsid w:val="00ED0C06"/>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f7">
    <w:name w:val="Гидро.таб"/>
    <w:rsid w:val="00ED0C06"/>
    <w:pPr>
      <w:overflowPunct w:val="0"/>
      <w:autoSpaceDE w:val="0"/>
      <w:autoSpaceDN w:val="0"/>
      <w:adjustRightInd w:val="0"/>
      <w:jc w:val="center"/>
      <w:textAlignment w:val="baseline"/>
    </w:pPr>
    <w:rPr>
      <w:rFonts w:ascii="Arial" w:hAnsi="Arial"/>
      <w:noProof/>
    </w:rPr>
  </w:style>
  <w:style w:type="table" w:customStyle="1" w:styleId="1ffffff8">
    <w:name w:val="Стиль таблицы1"/>
    <w:basedOn w:val="af9"/>
    <w:rsid w:val="00ED0C06"/>
    <w:tblPr>
      <w:tblInd w:w="0" w:type="dxa"/>
      <w:tblCellMar>
        <w:top w:w="0" w:type="dxa"/>
        <w:left w:w="108" w:type="dxa"/>
        <w:bottom w:w="0" w:type="dxa"/>
        <w:right w:w="108" w:type="dxa"/>
      </w:tblCellMar>
    </w:tblPr>
  </w:style>
  <w:style w:type="paragraph" w:customStyle="1" w:styleId="afffffffffffffffffffffff8">
    <w:name w:val="Наименование титула"/>
    <w:basedOn w:val="af7"/>
    <w:rsid w:val="00ED0C06"/>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f9">
    <w:name w:val="Текст таб лево"/>
    <w:basedOn w:val="af7"/>
    <w:rsid w:val="00ED0C06"/>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fa">
    <w:name w:val="Текст таб лево отступ"/>
    <w:basedOn w:val="af7"/>
    <w:rsid w:val="00ED0C06"/>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fb">
    <w:name w:val="Текст таб центр"/>
    <w:basedOn w:val="af7"/>
    <w:rsid w:val="00ED0C06"/>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fc">
    <w:name w:val="Текст таб центр отступ"/>
    <w:basedOn w:val="afffffffffffffffffffffffb"/>
    <w:rsid w:val="00ED0C06"/>
    <w:pPr>
      <w:ind w:left="57" w:right="57"/>
    </w:pPr>
  </w:style>
  <w:style w:type="paragraph" w:customStyle="1" w:styleId="afffffffffffffffffffffffd">
    <w:name w:val="Ввод осн.текста Знак Знак Знак"/>
    <w:basedOn w:val="af7"/>
    <w:link w:val="afffffffffffffffffffffffe"/>
    <w:rsid w:val="00ED0C06"/>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e">
    <w:name w:val="Ввод осн.текста Знак Знак Знак Знак"/>
    <w:link w:val="afffffffffffffffffffffffd"/>
    <w:rsid w:val="00ED0C06"/>
    <w:rPr>
      <w:sz w:val="28"/>
      <w:lang w:val="x-none" w:eastAsia="x-none"/>
    </w:rPr>
  </w:style>
  <w:style w:type="character" w:customStyle="1" w:styleId="ueberschrift11">
    <w:name w:val="ueberschrift11"/>
    <w:rsid w:val="00ED0C06"/>
    <w:rPr>
      <w:b/>
      <w:bCs/>
      <w:caps/>
      <w:strike w:val="0"/>
      <w:dstrike w:val="0"/>
      <w:color w:val="333333"/>
      <w:sz w:val="23"/>
      <w:szCs w:val="23"/>
      <w:u w:val="none"/>
      <w:effect w:val="none"/>
    </w:rPr>
  </w:style>
  <w:style w:type="character" w:customStyle="1" w:styleId="1ffffff9">
    <w:name w:val="Ввод осн.текста Знак1"/>
    <w:rsid w:val="00ED0C06"/>
    <w:rPr>
      <w:rFonts w:ascii="Times New Roman CYR" w:hAnsi="Times New Roman CYR"/>
      <w:sz w:val="28"/>
      <w:lang w:val="ru-RU" w:eastAsia="ru-RU" w:bidi="ar-SA"/>
    </w:rPr>
  </w:style>
  <w:style w:type="paragraph" w:customStyle="1" w:styleId="Iaeiaiiaaieaoeooea">
    <w:name w:val="Iaeiaiiaaiea oeooea"/>
    <w:basedOn w:val="af7"/>
    <w:rsid w:val="00ED0C06"/>
    <w:pPr>
      <w:spacing w:after="120"/>
      <w:jc w:val="center"/>
    </w:pPr>
    <w:rPr>
      <w:rFonts w:ascii="Times New Roman CYR" w:hAnsi="Times New Roman CYR"/>
      <w:b/>
      <w:kern w:val="28"/>
      <w:sz w:val="36"/>
      <w:lang w:eastAsia="ru-RU"/>
    </w:rPr>
  </w:style>
  <w:style w:type="paragraph" w:customStyle="1" w:styleId="affffffffffffffffffffffff">
    <w:name w:val="Нормальный"/>
    <w:rsid w:val="00ED0C06"/>
    <w:pPr>
      <w:spacing w:after="120"/>
    </w:pPr>
    <w:rPr>
      <w:rFonts w:ascii="Times New Roman CYR" w:hAnsi="Times New Roman CYR"/>
      <w:sz w:val="28"/>
    </w:rPr>
  </w:style>
  <w:style w:type="paragraph" w:customStyle="1" w:styleId="Aaiainioaenoa3">
    <w:name w:val="Aaia ini.oaenoa3"/>
    <w:basedOn w:val="af7"/>
    <w:rsid w:val="00ED0C06"/>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
    <w:next w:val="affffffffffffffffffffffff0"/>
    <w:rsid w:val="00ED0C06"/>
    <w:pPr>
      <w:keepLines/>
      <w:numPr>
        <w:numId w:val="0"/>
      </w:numPr>
      <w:suppressAutoHyphens w:val="0"/>
      <w:overflowPunct w:val="0"/>
      <w:autoSpaceDE w:val="0"/>
      <w:autoSpaceDN w:val="0"/>
      <w:adjustRightInd w:val="0"/>
      <w:spacing w:after="120"/>
      <w:jc w:val="right"/>
      <w:outlineLvl w:val="9"/>
    </w:pPr>
    <w:rPr>
      <w:b w:val="0"/>
      <w:bCs w:val="0"/>
      <w:noProof/>
      <w:kern w:val="28"/>
      <w:szCs w:val="20"/>
      <w:lang w:val="x-none" w:eastAsia="x-none"/>
    </w:rPr>
  </w:style>
  <w:style w:type="paragraph" w:customStyle="1" w:styleId="affffffffffffffffffffffff0">
    <w:name w:val="таб. текст"/>
    <w:basedOn w:val="N0"/>
    <w:next w:val="129"/>
    <w:rsid w:val="00ED0C06"/>
    <w:pPr>
      <w:keepNext w:val="0"/>
      <w:widowControl w:val="0"/>
    </w:pPr>
    <w:rPr>
      <w:rFonts w:ascii="Arial" w:hAnsi="Arial"/>
      <w:sz w:val="20"/>
    </w:rPr>
  </w:style>
  <w:style w:type="paragraph" w:customStyle="1" w:styleId="-ffc">
    <w:name w:val="-список"/>
    <w:basedOn w:val="129"/>
    <w:rsid w:val="00ED0C06"/>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f1">
    <w:name w:val="таб. заголовок"/>
    <w:basedOn w:val="1"/>
    <w:rsid w:val="00ED0C06"/>
    <w:pPr>
      <w:keepNext w:val="0"/>
      <w:numPr>
        <w:numId w:val="0"/>
      </w:numPr>
      <w:suppressAutoHyphens w:val="0"/>
      <w:overflowPunct w:val="0"/>
      <w:autoSpaceDE w:val="0"/>
      <w:autoSpaceDN w:val="0"/>
      <w:adjustRightInd w:val="0"/>
      <w:spacing w:before="240"/>
      <w:jc w:val="center"/>
      <w:textAlignment w:val="baseline"/>
      <w:outlineLvl w:val="9"/>
    </w:pPr>
    <w:rPr>
      <w:b w:val="0"/>
      <w:bCs w:val="0"/>
      <w:noProof/>
      <w:kern w:val="28"/>
      <w:szCs w:val="20"/>
      <w:lang w:val="x-none" w:eastAsia="x-none"/>
    </w:rPr>
  </w:style>
  <w:style w:type="paragraph" w:customStyle="1" w:styleId="affffffffffffffffffffffff2">
    <w:name w:val="Ââîä îñí.òåêñòà"/>
    <w:basedOn w:val="af7"/>
    <w:rsid w:val="00ED0C06"/>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f3">
    <w:name w:val="Íàèìåíîâàíèå òèòóëà"/>
    <w:basedOn w:val="af7"/>
    <w:rsid w:val="00ED0C06"/>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ED0C06"/>
    <w:rPr>
      <w:sz w:val="24"/>
      <w:szCs w:val="24"/>
    </w:rPr>
  </w:style>
  <w:style w:type="character" w:customStyle="1" w:styleId="Saranchin">
    <w:name w:val="Saranchin"/>
    <w:semiHidden/>
    <w:rsid w:val="00ED0C06"/>
    <w:rPr>
      <w:rFonts w:ascii="Arial" w:hAnsi="Arial" w:cs="Arial"/>
      <w:color w:val="auto"/>
      <w:sz w:val="20"/>
      <w:szCs w:val="20"/>
    </w:rPr>
  </w:style>
  <w:style w:type="table" w:customStyle="1" w:styleId="11f">
    <w:name w:val="Стиль таблицы11"/>
    <w:basedOn w:val="af9"/>
    <w:rsid w:val="00ED0C06"/>
    <w:tblPr>
      <w:tblInd w:w="0" w:type="dxa"/>
      <w:tblCellMar>
        <w:top w:w="0" w:type="dxa"/>
        <w:left w:w="108" w:type="dxa"/>
        <w:bottom w:w="0" w:type="dxa"/>
        <w:right w:w="108" w:type="dxa"/>
      </w:tblCellMar>
    </w:tblPr>
  </w:style>
  <w:style w:type="table" w:customStyle="1" w:styleId="1ffffffa">
    <w:name w:val="Тема таблицы1"/>
    <w:basedOn w:val="af9"/>
    <w:next w:val="affffffffffffffff9"/>
    <w:rsid w:val="00ED0C06"/>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f0">
    <w:name w:val="Сетка таблицы 11"/>
    <w:basedOn w:val="af9"/>
    <w:next w:val="1ffffd"/>
    <w:rsid w:val="00ED0C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ED0C06"/>
    <w:tblPr>
      <w:tblInd w:w="0" w:type="dxa"/>
      <w:tblCellMar>
        <w:top w:w="0" w:type="dxa"/>
        <w:left w:w="108" w:type="dxa"/>
        <w:bottom w:w="0" w:type="dxa"/>
        <w:right w:w="108" w:type="dxa"/>
      </w:tblCellMar>
    </w:tblPr>
  </w:style>
  <w:style w:type="table" w:customStyle="1" w:styleId="2ffff7">
    <w:name w:val="Тема таблицы2"/>
    <w:basedOn w:val="af9"/>
    <w:next w:val="affffffffffffffff9"/>
    <w:rsid w:val="00ED0C06"/>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d"/>
    <w:rsid w:val="00ED0C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ED0C06"/>
    <w:tblPr>
      <w:tblInd w:w="0" w:type="dxa"/>
      <w:tblCellMar>
        <w:top w:w="0" w:type="dxa"/>
        <w:left w:w="108" w:type="dxa"/>
        <w:bottom w:w="0" w:type="dxa"/>
        <w:right w:w="108" w:type="dxa"/>
      </w:tblCellMar>
    </w:tblPr>
  </w:style>
  <w:style w:type="table" w:customStyle="1" w:styleId="3ffb">
    <w:name w:val="Тема таблицы3"/>
    <w:basedOn w:val="af9"/>
    <w:next w:val="affffffffffffffff9"/>
    <w:rsid w:val="00ED0C06"/>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d"/>
    <w:rsid w:val="00ED0C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ED0C06"/>
    <w:pPr>
      <w:numPr>
        <w:numId w:val="94"/>
      </w:numPr>
    </w:pPr>
  </w:style>
  <w:style w:type="paragraph" w:customStyle="1" w:styleId="xl60331">
    <w:name w:val="xl60331"/>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7"/>
    <w:rsid w:val="00ED0C06"/>
    <w:pPr>
      <w:suppressAutoHyphens w:val="0"/>
      <w:spacing w:before="100" w:beforeAutospacing="1" w:after="100" w:afterAutospacing="1"/>
      <w:textAlignment w:val="center"/>
    </w:pPr>
    <w:rPr>
      <w:sz w:val="24"/>
      <w:szCs w:val="24"/>
      <w:lang w:eastAsia="ru-RU"/>
    </w:rPr>
  </w:style>
  <w:style w:type="paragraph" w:customStyle="1" w:styleId="xl60333">
    <w:name w:val="xl60333"/>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7"/>
    <w:rsid w:val="00ED0C06"/>
    <w:pPr>
      <w:suppressAutoHyphens w:val="0"/>
      <w:spacing w:before="100" w:beforeAutospacing="1" w:after="100" w:afterAutospacing="1"/>
      <w:textAlignment w:val="center"/>
    </w:pPr>
    <w:rPr>
      <w:sz w:val="24"/>
      <w:szCs w:val="24"/>
      <w:lang w:eastAsia="ru-RU"/>
    </w:rPr>
  </w:style>
  <w:style w:type="paragraph" w:customStyle="1" w:styleId="xl60339">
    <w:name w:val="xl60339"/>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7"/>
    <w:rsid w:val="00ED0C0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7"/>
    <w:rsid w:val="00ED0C06"/>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7"/>
    <w:rsid w:val="00ED0C06"/>
    <w:pPr>
      <w:suppressAutoHyphens w:val="0"/>
      <w:spacing w:before="100" w:beforeAutospacing="1" w:after="100" w:afterAutospacing="1"/>
      <w:textAlignment w:val="center"/>
    </w:pPr>
    <w:rPr>
      <w:sz w:val="24"/>
      <w:szCs w:val="24"/>
      <w:lang w:eastAsia="ru-RU"/>
    </w:rPr>
  </w:style>
  <w:style w:type="paragraph" w:customStyle="1" w:styleId="xl60346">
    <w:name w:val="xl60346"/>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7"/>
    <w:rsid w:val="00ED0C06"/>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7"/>
    <w:rsid w:val="00ED0C06"/>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7"/>
    <w:rsid w:val="00ED0C06"/>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7"/>
    <w:rsid w:val="00ED0C06"/>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7"/>
    <w:rsid w:val="00ED0C06"/>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7"/>
    <w:rsid w:val="00ED0C06"/>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7"/>
    <w:rsid w:val="00ED0C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7"/>
    <w:rsid w:val="00ED0C06"/>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7"/>
    <w:rsid w:val="00ED0C0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7"/>
    <w:rsid w:val="00ED0C06"/>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7"/>
    <w:rsid w:val="00ED0C06"/>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7"/>
    <w:rsid w:val="00ED0C06"/>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7"/>
    <w:rsid w:val="00ED0C06"/>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7"/>
    <w:rsid w:val="00ED0C06"/>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7"/>
    <w:rsid w:val="00ED0C06"/>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7"/>
    <w:rsid w:val="00ED0C06"/>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7"/>
    <w:rsid w:val="00ED0C06"/>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7"/>
    <w:rsid w:val="00ED0C06"/>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7"/>
    <w:rsid w:val="00ED0C06"/>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7"/>
    <w:rsid w:val="00ED0C06"/>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7"/>
    <w:rsid w:val="00ED0C06"/>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7"/>
    <w:rsid w:val="00ED0C06"/>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7"/>
    <w:rsid w:val="00ED0C06"/>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7"/>
    <w:rsid w:val="00ED0C06"/>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7"/>
    <w:hidden/>
    <w:rsid w:val="00ED0C06"/>
    <w:pPr>
      <w:suppressAutoHyphens w:val="0"/>
      <w:spacing w:before="100" w:beforeAutospacing="1" w:after="100" w:afterAutospacing="1"/>
    </w:pPr>
    <w:rPr>
      <w:lang w:eastAsia="ru-RU"/>
    </w:rPr>
  </w:style>
  <w:style w:type="paragraph" w:customStyle="1" w:styleId="ae">
    <w:name w:val="НОМ"/>
    <w:basedOn w:val="af7"/>
    <w:rsid w:val="00ED0C06"/>
    <w:pPr>
      <w:numPr>
        <w:numId w:val="95"/>
      </w:numPr>
      <w:suppressAutoHyphens w:val="0"/>
      <w:jc w:val="both"/>
    </w:pPr>
    <w:rPr>
      <w:b/>
      <w:sz w:val="24"/>
      <w:lang w:val="x-none" w:eastAsia="x-none"/>
    </w:rPr>
  </w:style>
  <w:style w:type="paragraph" w:customStyle="1" w:styleId="N">
    <w:name w:val="ОснN"/>
    <w:basedOn w:val="aff5"/>
    <w:rsid w:val="00ED0C06"/>
    <w:pPr>
      <w:numPr>
        <w:ilvl w:val="2"/>
        <w:numId w:val="95"/>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ED0C06"/>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ED0C06"/>
    <w:pPr>
      <w:numPr>
        <w:numId w:val="97"/>
      </w:numPr>
      <w:contextualSpacing/>
    </w:pPr>
  </w:style>
  <w:style w:type="numbering" w:customStyle="1" w:styleId="sys1">
    <w:name w:val="sys_Список_Маркированный список №1"/>
    <w:basedOn w:val="afa"/>
    <w:uiPriority w:val="99"/>
    <w:rsid w:val="00ED0C06"/>
    <w:pPr>
      <w:numPr>
        <w:numId w:val="96"/>
      </w:numPr>
    </w:pPr>
  </w:style>
  <w:style w:type="paragraph" w:customStyle="1" w:styleId="ptb0">
    <w:name w:val="ptb_Основной текст"/>
    <w:link w:val="ptb2"/>
    <w:qFormat/>
    <w:rsid w:val="00ED0C06"/>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ED0C06"/>
    <w:rPr>
      <w:rFonts w:eastAsia="Calibri"/>
      <w:sz w:val="24"/>
      <w:szCs w:val="22"/>
      <w:lang w:eastAsia="en-US"/>
    </w:rPr>
  </w:style>
  <w:style w:type="character" w:customStyle="1" w:styleId="ptb1">
    <w:name w:val="ptb_Маркированный список Знак"/>
    <w:link w:val="ptb"/>
    <w:rsid w:val="00ED0C06"/>
    <w:rPr>
      <w:rFonts w:eastAsia="Calibri"/>
      <w:sz w:val="24"/>
      <w:szCs w:val="22"/>
      <w:lang w:eastAsia="en-US"/>
    </w:rPr>
  </w:style>
  <w:style w:type="numbering" w:customStyle="1" w:styleId="ptbTimes12">
    <w:name w:val="ptb_Стиль_Заголовков с нумерацией Times 12"/>
    <w:uiPriority w:val="99"/>
    <w:rsid w:val="00ED0C06"/>
    <w:pPr>
      <w:numPr>
        <w:numId w:val="98"/>
      </w:numPr>
    </w:pPr>
  </w:style>
  <w:style w:type="paragraph" w:customStyle="1" w:styleId="xl338">
    <w:name w:val="xl338"/>
    <w:basedOn w:val="af7"/>
    <w:rsid w:val="00ED0C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7"/>
    <w:rsid w:val="00ED0C06"/>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7"/>
    <w:rsid w:val="00ED0C06"/>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7"/>
    <w:rsid w:val="00ED0C06"/>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7"/>
    <w:rsid w:val="00ED0C06"/>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7"/>
    <w:rsid w:val="00ED0C06"/>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7"/>
    <w:rsid w:val="00ED0C06"/>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7"/>
    <w:rsid w:val="00ED0C06"/>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7"/>
    <w:rsid w:val="00ED0C06"/>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7"/>
    <w:rsid w:val="00ED0C06"/>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7"/>
    <w:rsid w:val="00ED0C06"/>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7"/>
    <w:rsid w:val="00ED0C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7"/>
    <w:rsid w:val="00ED0C0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7"/>
    <w:rsid w:val="00ED0C06"/>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7"/>
    <w:rsid w:val="00ED0C06"/>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7"/>
    <w:rsid w:val="00ED0C06"/>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7"/>
    <w:rsid w:val="00ED0C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7"/>
    <w:rsid w:val="00ED0C06"/>
    <w:pPr>
      <w:suppressAutoHyphens w:val="0"/>
      <w:spacing w:before="100" w:beforeAutospacing="1" w:after="100" w:afterAutospacing="1"/>
      <w:textAlignment w:val="center"/>
    </w:pPr>
    <w:rPr>
      <w:sz w:val="24"/>
      <w:szCs w:val="24"/>
      <w:lang w:eastAsia="ru-RU"/>
    </w:rPr>
  </w:style>
  <w:style w:type="paragraph" w:customStyle="1" w:styleId="xl24807">
    <w:name w:val="xl24807"/>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7"/>
    <w:rsid w:val="00ED0C06"/>
    <w:pPr>
      <w:suppressAutoHyphens w:val="0"/>
      <w:spacing w:before="100" w:beforeAutospacing="1" w:after="100" w:afterAutospacing="1"/>
      <w:textAlignment w:val="center"/>
    </w:pPr>
    <w:rPr>
      <w:sz w:val="24"/>
      <w:szCs w:val="24"/>
      <w:lang w:eastAsia="ru-RU"/>
    </w:rPr>
  </w:style>
  <w:style w:type="paragraph" w:customStyle="1" w:styleId="xl24814">
    <w:name w:val="xl24814"/>
    <w:basedOn w:val="af7"/>
    <w:rsid w:val="00ED0C06"/>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7"/>
    <w:rsid w:val="00ED0C0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7"/>
    <w:rsid w:val="00ED0C06"/>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7"/>
    <w:rsid w:val="00ED0C06"/>
    <w:pPr>
      <w:suppressAutoHyphens w:val="0"/>
      <w:spacing w:before="100" w:beforeAutospacing="1" w:after="100" w:afterAutospacing="1"/>
      <w:textAlignment w:val="center"/>
    </w:pPr>
    <w:rPr>
      <w:sz w:val="24"/>
      <w:szCs w:val="24"/>
      <w:lang w:eastAsia="ru-RU"/>
    </w:rPr>
  </w:style>
  <w:style w:type="paragraph" w:customStyle="1" w:styleId="xl24837">
    <w:name w:val="xl24837"/>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7"/>
    <w:rsid w:val="00ED0C06"/>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7"/>
    <w:rsid w:val="00ED0C06"/>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7"/>
    <w:rsid w:val="00ED0C06"/>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7"/>
    <w:rsid w:val="00ED0C06"/>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7"/>
    <w:rsid w:val="00ED0C06"/>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7"/>
    <w:rsid w:val="00ED0C0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7"/>
    <w:rsid w:val="00ED0C06"/>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7"/>
    <w:rsid w:val="00ED0C06"/>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7"/>
    <w:rsid w:val="00ED0C06"/>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7"/>
    <w:rsid w:val="00ED0C06"/>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7"/>
    <w:rsid w:val="00ED0C06"/>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7"/>
    <w:rsid w:val="00ED0C06"/>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7"/>
    <w:rsid w:val="00ED0C06"/>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7"/>
    <w:rsid w:val="00ED0C06"/>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7"/>
    <w:rsid w:val="00ED0C06"/>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7"/>
    <w:rsid w:val="00ED0C06"/>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7"/>
    <w:rsid w:val="00ED0C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7"/>
    <w:rsid w:val="00ED0C06"/>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ED0C06"/>
    <w:rPr>
      <w:sz w:val="24"/>
      <w:szCs w:val="24"/>
    </w:rPr>
  </w:style>
  <w:style w:type="paragraph" w:customStyle="1" w:styleId="affffffffffffffffffffffff4">
    <w:name w:val="Автозамена"/>
    <w:rsid w:val="00ED0C06"/>
    <w:rPr>
      <w:sz w:val="24"/>
      <w:szCs w:val="24"/>
    </w:rPr>
  </w:style>
  <w:style w:type="table" w:customStyle="1" w:styleId="1ffffffb">
    <w:name w:val="Светлая заливка1"/>
    <w:basedOn w:val="af9"/>
    <w:uiPriority w:val="60"/>
    <w:rsid w:val="00ED0C0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ED0C06"/>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ED0C06"/>
    <w:rPr>
      <w:rFonts w:eastAsia="Calibri"/>
      <w:sz w:val="24"/>
      <w:szCs w:val="22"/>
      <w:lang w:eastAsia="en-US"/>
    </w:rPr>
  </w:style>
  <w:style w:type="paragraph" w:customStyle="1" w:styleId="NEW1">
    <w:name w:val="NEW_ПФ табл"/>
    <w:basedOn w:val="af7"/>
    <w:link w:val="NEW2"/>
    <w:qFormat/>
    <w:rsid w:val="00ED0C06"/>
    <w:pPr>
      <w:suppressAutoHyphens w:val="0"/>
      <w:jc w:val="center"/>
    </w:pPr>
    <w:rPr>
      <w:rFonts w:ascii="Arial" w:eastAsia="Calibri" w:hAnsi="Arial"/>
      <w:sz w:val="22"/>
      <w:szCs w:val="24"/>
      <w:lang w:eastAsia="en-US"/>
    </w:rPr>
  </w:style>
  <w:style w:type="table" w:customStyle="1" w:styleId="affffffffffffffffffffffff5">
    <w:name w:val="таб"/>
    <w:basedOn w:val="af9"/>
    <w:uiPriority w:val="99"/>
    <w:qFormat/>
    <w:rsid w:val="00ED0C06"/>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link w:val="NEW1"/>
    <w:rsid w:val="00ED0C06"/>
    <w:rPr>
      <w:rFonts w:ascii="Arial" w:eastAsia="Calibri" w:hAnsi="Arial"/>
      <w:sz w:val="22"/>
      <w:szCs w:val="24"/>
      <w:lang w:eastAsia="en-US"/>
    </w:rPr>
  </w:style>
  <w:style w:type="table" w:customStyle="1" w:styleId="-2f7">
    <w:name w:val="ПФ-стиль табл2"/>
    <w:basedOn w:val="af9"/>
    <w:next w:val="affffc"/>
    <w:uiPriority w:val="59"/>
    <w:rsid w:val="00ED0C06"/>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
    <w:link w:val="H20"/>
    <w:qFormat/>
    <w:rsid w:val="00ED0C06"/>
    <w:pPr>
      <w:keepLines/>
      <w:numPr>
        <w:ilvl w:val="0"/>
        <w:numId w:val="0"/>
      </w:numPr>
      <w:tabs>
        <w:tab w:val="num" w:pos="735"/>
      </w:tabs>
      <w:suppressAutoHyphens w:val="0"/>
      <w:spacing w:before="240" w:after="120" w:line="276" w:lineRule="auto"/>
      <w:ind w:left="735" w:hanging="375"/>
      <w:jc w:val="both"/>
    </w:pPr>
    <w:rPr>
      <w:rFonts w:cs="Arial"/>
      <w:sz w:val="24"/>
      <w:szCs w:val="22"/>
      <w:lang w:eastAsia="ru-RU"/>
    </w:rPr>
  </w:style>
  <w:style w:type="character" w:customStyle="1" w:styleId="H20">
    <w:name w:val="HГИ_Заг2 Знак"/>
    <w:link w:val="H2"/>
    <w:rsid w:val="00ED0C06"/>
    <w:rPr>
      <w:rFonts w:cs="Arial"/>
      <w:b/>
      <w:sz w:val="24"/>
      <w:szCs w:val="22"/>
    </w:rPr>
  </w:style>
  <w:style w:type="paragraph" w:customStyle="1" w:styleId="affffffffffffffffffffffff6">
    <w:name w:val="назв_Табл"/>
    <w:basedOn w:val="af7"/>
    <w:link w:val="affffffffffffffffffffffff7"/>
    <w:qFormat/>
    <w:rsid w:val="00ED0C06"/>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f7">
    <w:name w:val="назв_Табл Знак"/>
    <w:link w:val="affffffffffffffffffffffff6"/>
    <w:rsid w:val="00ED0C06"/>
    <w:rPr>
      <w:rFonts w:eastAsia="Calibri"/>
      <w:sz w:val="24"/>
      <w:szCs w:val="22"/>
      <w:lang w:eastAsia="en-US"/>
    </w:rPr>
  </w:style>
  <w:style w:type="paragraph" w:customStyle="1" w:styleId="affffffffffffffffffffffff8">
    <w:name w:val="в_Табл"/>
    <w:basedOn w:val="affffffffffffffffffffffff6"/>
    <w:link w:val="affffffffffffffffffffffff9"/>
    <w:qFormat/>
    <w:rsid w:val="00ED0C06"/>
    <w:pPr>
      <w:spacing w:after="0" w:line="240" w:lineRule="auto"/>
      <w:ind w:right="0"/>
      <w:jc w:val="center"/>
    </w:pPr>
  </w:style>
  <w:style w:type="character" w:customStyle="1" w:styleId="affffffffffffffffffffffff9">
    <w:name w:val="в_Табл Знак"/>
    <w:link w:val="affffffffffffffffffffffff8"/>
    <w:rsid w:val="00ED0C06"/>
    <w:rPr>
      <w:rFonts w:eastAsia="Calibri"/>
      <w:sz w:val="24"/>
      <w:szCs w:val="22"/>
      <w:lang w:eastAsia="en-US"/>
    </w:rPr>
  </w:style>
  <w:style w:type="paragraph" w:customStyle="1" w:styleId="NEW3">
    <w:name w:val="NEW_ПФ назв.табл"/>
    <w:basedOn w:val="af7"/>
    <w:link w:val="NEW4"/>
    <w:qFormat/>
    <w:rsid w:val="00ED0C06"/>
    <w:pPr>
      <w:keepNext/>
      <w:suppressAutoHyphens w:val="0"/>
      <w:spacing w:before="240" w:line="360" w:lineRule="auto"/>
      <w:jc w:val="both"/>
    </w:pPr>
    <w:rPr>
      <w:rFonts w:ascii="Arial" w:eastAsia="Calibri" w:hAnsi="Arial"/>
      <w:sz w:val="22"/>
      <w:szCs w:val="24"/>
      <w:lang w:eastAsia="en-US"/>
    </w:rPr>
  </w:style>
  <w:style w:type="paragraph" w:customStyle="1" w:styleId="NEW-">
    <w:name w:val="NEW_ПФ-ПоЦентру"/>
    <w:next w:val="af7"/>
    <w:uiPriority w:val="12"/>
    <w:qFormat/>
    <w:rsid w:val="00ED0C06"/>
    <w:pPr>
      <w:spacing w:line="360" w:lineRule="auto"/>
      <w:jc w:val="center"/>
    </w:pPr>
    <w:rPr>
      <w:rFonts w:ascii="Arial" w:eastAsia="Calibri" w:hAnsi="Arial"/>
      <w:sz w:val="22"/>
      <w:szCs w:val="24"/>
      <w:lang w:eastAsia="en-US"/>
    </w:rPr>
  </w:style>
  <w:style w:type="paragraph" w:customStyle="1" w:styleId="NEW--">
    <w:name w:val="NEW_ПФ-ПоЦентру-Ж"/>
    <w:next w:val="af7"/>
    <w:uiPriority w:val="12"/>
    <w:qFormat/>
    <w:rsid w:val="00ED0C06"/>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7"/>
    <w:uiPriority w:val="12"/>
    <w:qFormat/>
    <w:rsid w:val="00ED0C06"/>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7"/>
    <w:uiPriority w:val="12"/>
    <w:qFormat/>
    <w:rsid w:val="00ED0C06"/>
    <w:pPr>
      <w:spacing w:line="360" w:lineRule="auto"/>
      <w:jc w:val="center"/>
    </w:pPr>
    <w:rPr>
      <w:rFonts w:ascii="Arial" w:eastAsia="Calibri" w:hAnsi="Arial"/>
      <w:caps/>
      <w:sz w:val="22"/>
      <w:szCs w:val="24"/>
      <w:lang w:eastAsia="en-US"/>
    </w:rPr>
  </w:style>
  <w:style w:type="numbering" w:customStyle="1" w:styleId="-">
    <w:name w:val="ПФ-список"/>
    <w:basedOn w:val="afa"/>
    <w:uiPriority w:val="99"/>
    <w:rsid w:val="00ED0C06"/>
    <w:pPr>
      <w:numPr>
        <w:numId w:val="99"/>
      </w:numPr>
    </w:pPr>
  </w:style>
  <w:style w:type="numbering" w:customStyle="1" w:styleId="--">
    <w:name w:val="ПФ-список лит-ры"/>
    <w:basedOn w:val="afa"/>
    <w:uiPriority w:val="99"/>
    <w:rsid w:val="00ED0C06"/>
    <w:pPr>
      <w:numPr>
        <w:numId w:val="100"/>
      </w:numPr>
    </w:pPr>
  </w:style>
  <w:style w:type="character" w:customStyle="1" w:styleId="NEW4">
    <w:name w:val="NEW_ПФ назв.табл Знак"/>
    <w:link w:val="NEW3"/>
    <w:rsid w:val="00ED0C06"/>
    <w:rPr>
      <w:rFonts w:ascii="Arial" w:eastAsia="Calibri" w:hAnsi="Arial"/>
      <w:sz w:val="22"/>
      <w:szCs w:val="24"/>
      <w:lang w:eastAsia="en-US"/>
    </w:rPr>
  </w:style>
  <w:style w:type="paragraph" w:customStyle="1" w:styleId="1ffffffc">
    <w:name w:val="заг1"/>
    <w:rsid w:val="00ED0C06"/>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
    <w:link w:val="NEW6"/>
    <w:qFormat/>
    <w:rsid w:val="00ED0C06"/>
    <w:pPr>
      <w:keepLines/>
      <w:pageBreakBefore/>
      <w:numPr>
        <w:numId w:val="0"/>
      </w:numPr>
      <w:tabs>
        <w:tab w:val="left" w:pos="1276"/>
      </w:tabs>
      <w:suppressAutoHyphens w:val="0"/>
      <w:spacing w:before="120" w:after="720" w:line="360" w:lineRule="auto"/>
      <w:jc w:val="center"/>
    </w:pPr>
    <w:rPr>
      <w:rFonts w:ascii="Arial" w:hAnsi="Arial"/>
      <w:bCs w:val="0"/>
      <w:sz w:val="26"/>
      <w:szCs w:val="32"/>
      <w:lang w:eastAsia="en-US"/>
    </w:rPr>
  </w:style>
  <w:style w:type="character" w:customStyle="1" w:styleId="NEW6">
    <w:name w:val="NEW_ПФ_Приложения Знак"/>
    <w:link w:val="NEW5"/>
    <w:rsid w:val="00ED0C06"/>
    <w:rPr>
      <w:rFonts w:ascii="Arial" w:hAnsi="Arial"/>
      <w:b/>
      <w:sz w:val="26"/>
      <w:szCs w:val="32"/>
      <w:lang w:eastAsia="en-US"/>
    </w:rPr>
  </w:style>
  <w:style w:type="paragraph" w:customStyle="1" w:styleId="NEW7">
    <w:name w:val="NEW_ПФ_табл"/>
    <w:uiPriority w:val="99"/>
    <w:qFormat/>
    <w:rsid w:val="00ED0C06"/>
    <w:pPr>
      <w:spacing w:before="120" w:line="360" w:lineRule="auto"/>
      <w:jc w:val="both"/>
    </w:pPr>
    <w:rPr>
      <w:rFonts w:ascii="Arial" w:hAnsi="Arial"/>
      <w:sz w:val="22"/>
    </w:rPr>
  </w:style>
  <w:style w:type="paragraph" w:customStyle="1" w:styleId="H1">
    <w:name w:val="HГИ_Заг1"/>
    <w:basedOn w:val="1"/>
    <w:link w:val="H10"/>
    <w:qFormat/>
    <w:rsid w:val="00ED0C06"/>
    <w:pPr>
      <w:keepNext w:val="0"/>
      <w:keepLines/>
      <w:pageBreakBefore/>
      <w:numPr>
        <w:numId w:val="0"/>
      </w:numPr>
      <w:overflowPunct w:val="0"/>
      <w:autoSpaceDE w:val="0"/>
      <w:autoSpaceDN w:val="0"/>
      <w:adjustRightInd w:val="0"/>
      <w:spacing w:before="360" w:after="240" w:line="276" w:lineRule="auto"/>
      <w:textAlignment w:val="baseline"/>
    </w:pPr>
    <w:rPr>
      <w:iCs/>
      <w:kern w:val="32"/>
      <w:sz w:val="28"/>
      <w:lang w:eastAsia="ru-RU"/>
    </w:rPr>
  </w:style>
  <w:style w:type="character" w:customStyle="1" w:styleId="H10">
    <w:name w:val="HГИ_Заг1 Знак"/>
    <w:link w:val="H1"/>
    <w:rsid w:val="00ED0C06"/>
    <w:rPr>
      <w:b/>
      <w:bCs/>
      <w:iCs/>
      <w:kern w:val="32"/>
      <w:sz w:val="28"/>
      <w:szCs w:val="24"/>
    </w:rPr>
  </w:style>
  <w:style w:type="paragraph" w:customStyle="1" w:styleId="000">
    <w:name w:val="00 ОБЫЧНЫЙ"/>
    <w:basedOn w:val="af7"/>
    <w:link w:val="001"/>
    <w:qFormat/>
    <w:rsid w:val="00ED0C06"/>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ED0C06"/>
    <w:rPr>
      <w:rFonts w:ascii="Arial" w:eastAsia="Calibri" w:hAnsi="Arial" w:cs="Arial"/>
      <w:sz w:val="22"/>
      <w:szCs w:val="24"/>
      <w:lang w:eastAsia="en-US"/>
    </w:rPr>
  </w:style>
  <w:style w:type="paragraph" w:customStyle="1" w:styleId="H30">
    <w:name w:val="HГИ_Заг3"/>
    <w:basedOn w:val="af7"/>
    <w:qFormat/>
    <w:rsid w:val="00ED0C06"/>
    <w:pPr>
      <w:keepNext/>
      <w:spacing w:before="120" w:after="120" w:line="276" w:lineRule="auto"/>
      <w:ind w:firstLine="709"/>
      <w:jc w:val="both"/>
      <w:outlineLvl w:val="2"/>
    </w:pPr>
    <w:rPr>
      <w:b/>
      <w:sz w:val="24"/>
      <w:lang w:eastAsia="ru-RU"/>
    </w:rPr>
  </w:style>
  <w:style w:type="paragraph" w:customStyle="1" w:styleId="affffffffffffffffffffffffa">
    <w:name w:val="Внутренний адрес"/>
    <w:basedOn w:val="af7"/>
    <w:rsid w:val="00ED0C06"/>
    <w:pPr>
      <w:suppressAutoHyphens w:val="0"/>
    </w:pPr>
    <w:rPr>
      <w:sz w:val="24"/>
      <w:lang w:eastAsia="ru-RU"/>
    </w:rPr>
  </w:style>
  <w:style w:type="paragraph" w:customStyle="1" w:styleId="1ffffffd">
    <w:name w:val="ТС_Текст_1"/>
    <w:basedOn w:val="af7"/>
    <w:link w:val="1ffffffe"/>
    <w:qFormat/>
    <w:rsid w:val="00ED0C06"/>
    <w:pPr>
      <w:suppressAutoHyphens w:val="0"/>
      <w:spacing w:line="360" w:lineRule="auto"/>
      <w:ind w:firstLine="709"/>
      <w:jc w:val="both"/>
    </w:pPr>
    <w:rPr>
      <w:rFonts w:ascii="Arial" w:eastAsia="Calibri" w:hAnsi="Arial"/>
      <w:sz w:val="22"/>
      <w:szCs w:val="22"/>
      <w:lang w:eastAsia="en-US"/>
    </w:rPr>
  </w:style>
  <w:style w:type="character" w:customStyle="1" w:styleId="1ffffffe">
    <w:name w:val="ТС_Текст_1 Знак"/>
    <w:link w:val="1ffffffd"/>
    <w:rsid w:val="00ED0C06"/>
    <w:rPr>
      <w:rFonts w:ascii="Arial" w:eastAsia="Calibri" w:hAnsi="Arial"/>
      <w:sz w:val="22"/>
      <w:szCs w:val="22"/>
      <w:lang w:eastAsia="en-US"/>
    </w:rPr>
  </w:style>
  <w:style w:type="character" w:customStyle="1" w:styleId="affffffffffffffffffffe">
    <w:name w:val="перечень Знак"/>
    <w:link w:val="affffffffffffffffffffd"/>
    <w:locked/>
    <w:rsid w:val="00ED0C06"/>
    <w:rPr>
      <w:sz w:val="24"/>
      <w:szCs w:val="24"/>
    </w:rPr>
  </w:style>
  <w:style w:type="paragraph" w:customStyle="1" w:styleId="affffffffffffffffffffffffb">
    <w:name w:val="Текстовка"/>
    <w:basedOn w:val="affb"/>
    <w:link w:val="affffffffffffffffffffffffc"/>
    <w:qFormat/>
    <w:rsid w:val="00ED0C06"/>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c">
    <w:name w:val="Текстовка Знак"/>
    <w:link w:val="affffffffffffffffffffffffb"/>
    <w:rsid w:val="00ED0C06"/>
    <w:rPr>
      <w:rFonts w:ascii="Arial" w:hAnsi="Arial"/>
      <w:iCs/>
      <w:sz w:val="24"/>
      <w:szCs w:val="24"/>
      <w:lang w:eastAsia="en-US"/>
    </w:rPr>
  </w:style>
  <w:style w:type="paragraph" w:customStyle="1" w:styleId="xl49543">
    <w:name w:val="xl49543"/>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7"/>
    <w:rsid w:val="00ED0C06"/>
    <w:pPr>
      <w:suppressAutoHyphens w:val="0"/>
      <w:spacing w:before="100" w:beforeAutospacing="1" w:after="100" w:afterAutospacing="1"/>
      <w:textAlignment w:val="center"/>
    </w:pPr>
    <w:rPr>
      <w:sz w:val="24"/>
      <w:szCs w:val="24"/>
      <w:lang w:eastAsia="ru-RU"/>
    </w:rPr>
  </w:style>
  <w:style w:type="paragraph" w:customStyle="1" w:styleId="xl49548">
    <w:name w:val="xl49548"/>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7"/>
    <w:rsid w:val="00ED0C06"/>
    <w:pPr>
      <w:suppressAutoHyphens w:val="0"/>
      <w:spacing w:before="100" w:beforeAutospacing="1" w:after="100" w:afterAutospacing="1"/>
      <w:textAlignment w:val="center"/>
    </w:pPr>
    <w:rPr>
      <w:sz w:val="24"/>
      <w:szCs w:val="24"/>
      <w:lang w:eastAsia="ru-RU"/>
    </w:rPr>
  </w:style>
  <w:style w:type="paragraph" w:customStyle="1" w:styleId="xl49551">
    <w:name w:val="xl49551"/>
    <w:basedOn w:val="af7"/>
    <w:rsid w:val="00ED0C06"/>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7"/>
    <w:rsid w:val="00ED0C06"/>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7"/>
    <w:rsid w:val="00ED0C06"/>
    <w:pPr>
      <w:suppressAutoHyphens w:val="0"/>
      <w:spacing w:before="100" w:beforeAutospacing="1" w:after="100" w:afterAutospacing="1"/>
      <w:textAlignment w:val="center"/>
    </w:pPr>
    <w:rPr>
      <w:sz w:val="24"/>
      <w:szCs w:val="24"/>
      <w:lang w:eastAsia="ru-RU"/>
    </w:rPr>
  </w:style>
  <w:style w:type="paragraph" w:customStyle="1" w:styleId="xl49559">
    <w:name w:val="xl49559"/>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7"/>
    <w:rsid w:val="00ED0C06"/>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7"/>
    <w:rsid w:val="00ED0C06"/>
    <w:pPr>
      <w:suppressAutoHyphens w:val="0"/>
      <w:spacing w:before="100" w:beforeAutospacing="1" w:after="100" w:afterAutospacing="1"/>
      <w:textAlignment w:val="center"/>
    </w:pPr>
    <w:rPr>
      <w:sz w:val="16"/>
      <w:szCs w:val="16"/>
      <w:lang w:eastAsia="ru-RU"/>
    </w:rPr>
  </w:style>
  <w:style w:type="paragraph" w:customStyle="1" w:styleId="xl49570">
    <w:name w:val="xl49570"/>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7"/>
    <w:rsid w:val="00ED0C06"/>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7"/>
    <w:rsid w:val="00ED0C06"/>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7"/>
    <w:rsid w:val="00ED0C06"/>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7"/>
    <w:rsid w:val="00ED0C06"/>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7"/>
    <w:rsid w:val="00ED0C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7"/>
    <w:rsid w:val="00ED0C06"/>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7"/>
    <w:rsid w:val="00ED0C06"/>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7"/>
    <w:rsid w:val="00ED0C06"/>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7"/>
    <w:rsid w:val="00ED0C06"/>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7"/>
    <w:rsid w:val="00ED0C0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7"/>
    <w:rsid w:val="00ED0C06"/>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4100">
    <w:name w:val="Сетка таблицы410"/>
    <w:basedOn w:val="af9"/>
    <w:next w:val="affffc"/>
    <w:rsid w:val="00ED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ffc"/>
    <w:uiPriority w:val="39"/>
    <w:rsid w:val="00ED0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ED0C06"/>
  </w:style>
  <w:style w:type="paragraph" w:customStyle="1" w:styleId="affffffffffffffffffffffffd">
    <w:name w:val="Статья ГП"/>
    <w:basedOn w:val="30"/>
    <w:next w:val="affffffffffffffffffffffffe"/>
    <w:link w:val="afffffffffffffffffffffffff"/>
    <w:qFormat/>
    <w:rsid w:val="00ED0C06"/>
    <w:pPr>
      <w:keepLines/>
      <w:numPr>
        <w:ilvl w:val="0"/>
        <w:numId w:val="0"/>
      </w:numPr>
      <w:suppressAutoHyphens w:val="0"/>
      <w:spacing w:before="120" w:line="276" w:lineRule="auto"/>
      <w:ind w:firstLine="709"/>
      <w:jc w:val="both"/>
    </w:pPr>
    <w:rPr>
      <w:rFonts w:ascii="Tahoma" w:hAnsi="Tahoma"/>
      <w:bCs/>
      <w:szCs w:val="24"/>
      <w:lang w:val="x-none" w:eastAsia="ru-RU"/>
    </w:rPr>
  </w:style>
  <w:style w:type="paragraph" w:customStyle="1" w:styleId="affffffffffffffffffffffffe">
    <w:name w:val="Основной ГП"/>
    <w:basedOn w:val="af7"/>
    <w:link w:val="afffffffffffffffffffffffff0"/>
    <w:qFormat/>
    <w:rsid w:val="00ED0C06"/>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f0">
    <w:name w:val="Основной ГП Знак"/>
    <w:link w:val="affffffffffffffffffffffffe"/>
    <w:rsid w:val="00ED0C06"/>
    <w:rPr>
      <w:rFonts w:ascii="Tahoma" w:hAnsi="Tahoma"/>
      <w:sz w:val="24"/>
      <w:szCs w:val="24"/>
      <w:lang w:val="x-none" w:eastAsia="x-none"/>
    </w:rPr>
  </w:style>
  <w:style w:type="character" w:customStyle="1" w:styleId="afffffffffffffffffffffffff">
    <w:name w:val="Статья ГП Знак"/>
    <w:link w:val="affffffffffffffffffffffffd"/>
    <w:rsid w:val="00ED0C06"/>
    <w:rPr>
      <w:rFonts w:ascii="Tahoma" w:hAnsi="Tahoma"/>
      <w:b/>
      <w:bCs/>
      <w:sz w:val="24"/>
      <w:szCs w:val="24"/>
      <w:lang w:val="x-none"/>
    </w:rPr>
  </w:style>
  <w:style w:type="paragraph" w:customStyle="1" w:styleId="afffffffffffffffffffffffff1">
    <w:name w:val="Таблица ГП"/>
    <w:basedOn w:val="af7"/>
    <w:link w:val="afffffffffffffffffffffffff2"/>
    <w:qFormat/>
    <w:rsid w:val="00ED0C06"/>
    <w:pPr>
      <w:suppressAutoHyphens w:val="0"/>
      <w:jc w:val="both"/>
    </w:pPr>
    <w:rPr>
      <w:rFonts w:ascii="Tahoma" w:hAnsi="Tahoma"/>
      <w:lang w:val="x-none" w:eastAsia="ru-RU"/>
    </w:rPr>
  </w:style>
  <w:style w:type="character" w:customStyle="1" w:styleId="afffffffffffffffffffffffff2">
    <w:name w:val="Таблица ГП Знак"/>
    <w:link w:val="afffffffffffffffffffffffff1"/>
    <w:rsid w:val="00ED0C06"/>
    <w:rPr>
      <w:rFonts w:ascii="Tahoma" w:hAnsi="Tahoma"/>
      <w:lang w:val="x-none"/>
    </w:rPr>
  </w:style>
  <w:style w:type="paragraph" w:customStyle="1" w:styleId="afffffffffffffffffffffffff3">
    <w:name w:val="Таблица_название_ГП"/>
    <w:basedOn w:val="afffffffffffffffffffffffff1"/>
    <w:qFormat/>
    <w:rsid w:val="00ED0C06"/>
    <w:pPr>
      <w:spacing w:before="120"/>
      <w:jc w:val="center"/>
    </w:pPr>
    <w:rPr>
      <w:b/>
    </w:rPr>
  </w:style>
  <w:style w:type="paragraph" w:customStyle="1" w:styleId="a0">
    <w:name w:val="Маркированный ГП"/>
    <w:basedOn w:val="affffa"/>
    <w:link w:val="afffffffffffffffffffffffff4"/>
    <w:rsid w:val="00ED0C06"/>
    <w:pPr>
      <w:numPr>
        <w:numId w:val="101"/>
      </w:numPr>
      <w:tabs>
        <w:tab w:val="num" w:pos="360"/>
      </w:tabs>
      <w:spacing w:before="120" w:after="0"/>
      <w:ind w:left="1134" w:hanging="425"/>
    </w:pPr>
    <w:rPr>
      <w:rFonts w:ascii="Tahoma" w:eastAsia="Times New Roman" w:hAnsi="Tahoma"/>
      <w:sz w:val="24"/>
      <w:szCs w:val="24"/>
    </w:rPr>
  </w:style>
  <w:style w:type="character" w:customStyle="1" w:styleId="afffffffffffffffffffffffff4">
    <w:name w:val="Маркированный ГП Знак"/>
    <w:link w:val="a0"/>
    <w:rsid w:val="00ED0C06"/>
    <w:rPr>
      <w:rFonts w:ascii="Tahoma" w:hAnsi="Tahoma"/>
      <w:sz w:val="24"/>
      <w:szCs w:val="24"/>
      <w:lang w:eastAsia="en-US"/>
    </w:rPr>
  </w:style>
  <w:style w:type="paragraph" w:customStyle="1" w:styleId="afffffffffffffffffffffffff5">
    <w:name w:val="Подзаголовок_ГП"/>
    <w:basedOn w:val="affffffffffffffffffffffffd"/>
    <w:qFormat/>
    <w:rsid w:val="00ED0C06"/>
    <w:pPr>
      <w:jc w:val="left"/>
    </w:pPr>
    <w:rPr>
      <w:rFonts w:eastAsia="Calibri"/>
      <w:i/>
    </w:rPr>
  </w:style>
  <w:style w:type="paragraph" w:customStyle="1" w:styleId="af">
    <w:name w:val="Нумерованный ГП"/>
    <w:basedOn w:val="a0"/>
    <w:link w:val="afffffffffffffffffffffffff6"/>
    <w:qFormat/>
    <w:rsid w:val="00ED0C06"/>
    <w:pPr>
      <w:numPr>
        <w:numId w:val="102"/>
      </w:numPr>
      <w:ind w:left="1134" w:hanging="425"/>
    </w:pPr>
  </w:style>
  <w:style w:type="character" w:customStyle="1" w:styleId="afffffffffffffffffffffffff6">
    <w:name w:val="Нумерованный ГП Знак"/>
    <w:link w:val="af"/>
    <w:rsid w:val="00ED0C06"/>
    <w:rPr>
      <w:rFonts w:ascii="Tahoma" w:hAnsi="Tahoma"/>
      <w:sz w:val="24"/>
      <w:szCs w:val="24"/>
      <w:lang w:eastAsia="en-US"/>
    </w:rPr>
  </w:style>
  <w:style w:type="paragraph" w:customStyle="1" w:styleId="afffffffffffffffffffffffff7">
    <w:name w:val="ГП Основной"/>
    <w:qFormat/>
    <w:rsid w:val="00ED0C06"/>
    <w:pPr>
      <w:spacing w:after="120" w:line="276" w:lineRule="auto"/>
      <w:ind w:firstLine="709"/>
      <w:jc w:val="both"/>
    </w:pPr>
    <w:rPr>
      <w:rFonts w:ascii="Tahoma" w:hAnsi="Tahoma" w:cs="Tahoma"/>
      <w:sz w:val="24"/>
      <w:szCs w:val="24"/>
      <w:lang w:eastAsia="en-US"/>
    </w:rPr>
  </w:style>
  <w:style w:type="paragraph" w:customStyle="1" w:styleId="afffffffffffffffffffffffff8">
    <w:name w:val="Подзаголовок ГП"/>
    <w:basedOn w:val="30"/>
    <w:next w:val="affffffffffffffffffffffffe"/>
    <w:qFormat/>
    <w:rsid w:val="00ED0C06"/>
    <w:pPr>
      <w:keepLines/>
      <w:numPr>
        <w:ilvl w:val="0"/>
        <w:numId w:val="0"/>
      </w:numPr>
      <w:tabs>
        <w:tab w:val="right" w:leader="dot" w:pos="9344"/>
      </w:tabs>
      <w:suppressAutoHyphens w:val="0"/>
      <w:spacing w:before="120" w:line="276" w:lineRule="auto"/>
      <w:ind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ED0C06"/>
    <w:rPr>
      <w:rFonts w:ascii="Verdana" w:eastAsia="Times New Roman" w:hAnsi="Verdana" w:cs="Courier New"/>
      <w:sz w:val="24"/>
      <w:szCs w:val="24"/>
    </w:rPr>
  </w:style>
  <w:style w:type="character" w:customStyle="1" w:styleId="1fffffff">
    <w:name w:val="ВерхКолонтитул Знак1"/>
    <w:semiHidden/>
    <w:rsid w:val="00ED0C06"/>
  </w:style>
  <w:style w:type="character" w:customStyle="1" w:styleId="1fffffff0">
    <w:name w:val="Подзаголовок Знак1"/>
    <w:locked/>
    <w:rsid w:val="00ED0C06"/>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ED0C06"/>
    <w:rPr>
      <w:rFonts w:ascii="Times New Roman" w:eastAsia="Times New Roman" w:hAnsi="Times New Roman"/>
      <w:sz w:val="16"/>
      <w:szCs w:val="16"/>
    </w:rPr>
  </w:style>
  <w:style w:type="character" w:customStyle="1" w:styleId="1fffffff1">
    <w:name w:val="Схема документа Знак1"/>
    <w:uiPriority w:val="99"/>
    <w:semiHidden/>
    <w:locked/>
    <w:rsid w:val="00ED0C06"/>
    <w:rPr>
      <w:rFonts w:ascii="Tahoma" w:eastAsia="Times New Roman" w:hAnsi="Tahoma" w:cs="Tahoma"/>
      <w:sz w:val="16"/>
      <w:szCs w:val="16"/>
    </w:rPr>
  </w:style>
  <w:style w:type="character" w:customStyle="1" w:styleId="2ffff8">
    <w:name w:val="Выделенная цитата Знак2"/>
    <w:locked/>
    <w:rsid w:val="00ED0C06"/>
    <w:rPr>
      <w:rFonts w:ascii="Times New Roman" w:eastAsia="Times New Roman" w:hAnsi="Times New Roman"/>
      <w:b/>
      <w:bCs/>
      <w:i/>
      <w:iCs/>
      <w:color w:val="4F81BD"/>
      <w:sz w:val="28"/>
      <w:szCs w:val="22"/>
      <w:lang w:val="en-US" w:eastAsia="en-US" w:bidi="en-US"/>
    </w:rPr>
  </w:style>
  <w:style w:type="character" w:customStyle="1" w:styleId="afffffffffffffffffffffffff9">
    <w:name w:val="Раздел ГП Знак"/>
    <w:link w:val="afffffffffffffffffffffffffa"/>
    <w:locked/>
    <w:rsid w:val="00ED0C06"/>
    <w:rPr>
      <w:rFonts w:ascii="Tahoma" w:hAnsi="Tahoma" w:cs="Tahoma"/>
      <w:b/>
      <w:bCs/>
      <w:color w:val="4F81BD"/>
      <w:sz w:val="28"/>
      <w:szCs w:val="24"/>
      <w:lang w:eastAsia="en-US"/>
    </w:rPr>
  </w:style>
  <w:style w:type="paragraph" w:customStyle="1" w:styleId="afffffffffffffffffffffffffa">
    <w:name w:val="Раздел ГП"/>
    <w:basedOn w:val="2"/>
    <w:next w:val="affffffffffffffffffffffffd"/>
    <w:link w:val="afffffffffffffffffffffffff9"/>
    <w:qFormat/>
    <w:rsid w:val="00ED0C06"/>
    <w:pPr>
      <w:keepLines/>
      <w:numPr>
        <w:ilvl w:val="0"/>
        <w:numId w:val="0"/>
      </w:numPr>
      <w:suppressAutoHyphens w:val="0"/>
      <w:spacing w:before="120" w:line="276" w:lineRule="auto"/>
      <w:ind w:firstLine="709"/>
      <w:jc w:val="both"/>
    </w:pPr>
    <w:rPr>
      <w:rFonts w:ascii="Tahoma" w:hAnsi="Tahoma" w:cs="Tahoma"/>
      <w:bCs/>
      <w:color w:val="4F81BD"/>
      <w:sz w:val="28"/>
      <w:szCs w:val="24"/>
      <w:lang w:eastAsia="en-US"/>
    </w:rPr>
  </w:style>
  <w:style w:type="character" w:customStyle="1" w:styleId="afffffffffffffffffffffffffb">
    <w:name w:val="Глава ГП Знак"/>
    <w:link w:val="afffffffffffffffffffffffffc"/>
    <w:locked/>
    <w:rsid w:val="00ED0C06"/>
    <w:rPr>
      <w:rFonts w:ascii="Tahoma" w:hAnsi="Tahoma" w:cs="Tahoma"/>
      <w:b/>
      <w:bCs/>
      <w:caps/>
      <w:color w:val="365F91"/>
      <w:kern w:val="32"/>
      <w:sz w:val="28"/>
      <w:szCs w:val="28"/>
      <w:lang w:eastAsia="en-US"/>
    </w:rPr>
  </w:style>
  <w:style w:type="paragraph" w:customStyle="1" w:styleId="afffffffffffffffffffffffffc">
    <w:name w:val="Глава ГП"/>
    <w:basedOn w:val="1"/>
    <w:next w:val="afffffffffffffffffffffffffa"/>
    <w:link w:val="afffffffffffffffffffffffffb"/>
    <w:qFormat/>
    <w:rsid w:val="00ED0C06"/>
    <w:pPr>
      <w:keepLines/>
      <w:numPr>
        <w:numId w:val="0"/>
      </w:numPr>
      <w:suppressAutoHyphens w:val="0"/>
      <w:spacing w:before="120" w:line="276" w:lineRule="auto"/>
      <w:ind w:firstLine="709"/>
      <w:jc w:val="left"/>
    </w:pPr>
    <w:rPr>
      <w:rFonts w:ascii="Tahoma" w:hAnsi="Tahoma" w:cs="Tahoma"/>
      <w:caps/>
      <w:color w:val="365F91"/>
      <w:kern w:val="32"/>
      <w:sz w:val="28"/>
      <w:szCs w:val="28"/>
      <w:lang w:eastAsia="en-US"/>
    </w:rPr>
  </w:style>
  <w:style w:type="paragraph" w:customStyle="1" w:styleId="afffffffffffffffffffffffffd">
    <w:name w:val="Маркированный_ГП"/>
    <w:basedOn w:val="affffffffffffffffffffffffe"/>
    <w:qFormat/>
    <w:rsid w:val="00ED0C06"/>
    <w:pPr>
      <w:spacing w:line="240" w:lineRule="auto"/>
      <w:ind w:left="1134" w:hanging="425"/>
    </w:pPr>
    <w:rPr>
      <w:rFonts w:eastAsia="Calibri" w:cs="Tahoma"/>
      <w:lang w:val="ru-RU" w:eastAsia="en-US"/>
    </w:rPr>
  </w:style>
  <w:style w:type="paragraph" w:customStyle="1" w:styleId="afffffffffffffffffffffffffe">
    <w:name w:val="ГП Маркированный"/>
    <w:basedOn w:val="af7"/>
    <w:rsid w:val="00ED0C06"/>
    <w:pPr>
      <w:suppressAutoHyphens w:val="0"/>
      <w:spacing w:after="200" w:line="360" w:lineRule="auto"/>
      <w:ind w:left="1778" w:hanging="360"/>
      <w:contextualSpacing/>
    </w:pPr>
    <w:rPr>
      <w:rFonts w:ascii="Tahoma" w:hAnsi="Tahoma" w:cs="Tahoma"/>
      <w:sz w:val="24"/>
      <w:szCs w:val="24"/>
      <w:lang w:eastAsia="en-US"/>
    </w:rPr>
  </w:style>
  <w:style w:type="paragraph" w:customStyle="1" w:styleId="614">
    <w:name w:val="Стиль По ширине Перед:  6 пт1"/>
    <w:basedOn w:val="af7"/>
    <w:rsid w:val="00ED0C06"/>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7"/>
    <w:next w:val="af7"/>
    <w:rsid w:val="00ED0C06"/>
    <w:pPr>
      <w:keepNext/>
      <w:suppressAutoHyphens w:val="0"/>
      <w:jc w:val="right"/>
      <w:outlineLvl w:val="2"/>
    </w:pPr>
    <w:rPr>
      <w:sz w:val="28"/>
      <w:szCs w:val="24"/>
      <w:lang w:eastAsia="ru-RU"/>
    </w:rPr>
  </w:style>
  <w:style w:type="paragraph" w:customStyle="1" w:styleId="affffffffffffffffffffffffff">
    <w:name w:val="текст сноски"/>
    <w:basedOn w:val="af7"/>
    <w:rsid w:val="00ED0C06"/>
    <w:pPr>
      <w:suppressAutoHyphens w:val="0"/>
      <w:autoSpaceDE w:val="0"/>
      <w:autoSpaceDN w:val="0"/>
    </w:pPr>
    <w:rPr>
      <w:lang w:eastAsia="ru-RU"/>
    </w:rPr>
  </w:style>
  <w:style w:type="paragraph" w:customStyle="1" w:styleId="3ffc">
    <w:name w:val="Без интервала3"/>
    <w:uiPriority w:val="1"/>
    <w:qFormat/>
    <w:rsid w:val="00ED0C06"/>
    <w:pPr>
      <w:ind w:firstLine="709"/>
      <w:jc w:val="both"/>
    </w:pPr>
    <w:rPr>
      <w:rFonts w:ascii="Calibri" w:eastAsia="Calibri" w:hAnsi="Calibri"/>
      <w:sz w:val="22"/>
      <w:szCs w:val="22"/>
    </w:rPr>
  </w:style>
  <w:style w:type="paragraph" w:customStyle="1" w:styleId="4fc">
    <w:name w:val="Без интервала4"/>
    <w:qFormat/>
    <w:rsid w:val="00ED0C06"/>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
    <w:autoRedefine/>
    <w:rsid w:val="00ED0C06"/>
    <w:pPr>
      <w:widowControl w:val="0"/>
      <w:numPr>
        <w:numId w:val="0"/>
      </w:numPr>
      <w:suppressAutoHyphens w:val="0"/>
      <w:autoSpaceDE w:val="0"/>
      <w:autoSpaceDN w:val="0"/>
      <w:adjustRightInd w:val="0"/>
      <w:ind w:right="-57"/>
      <w:outlineLvl w:val="9"/>
    </w:pPr>
    <w:rPr>
      <w:b w:val="0"/>
      <w:bCs w:val="0"/>
      <w:sz w:val="26"/>
      <w:lang w:eastAsia="ru-RU"/>
    </w:rPr>
  </w:style>
  <w:style w:type="paragraph" w:customStyle="1" w:styleId="affffffffffffffffffffffffff0">
    <w:name w:val="Таблица_название"/>
    <w:basedOn w:val="afffffffffffffffffffffffff1"/>
    <w:qFormat/>
    <w:rsid w:val="00ED0C06"/>
    <w:pPr>
      <w:spacing w:before="120"/>
      <w:jc w:val="center"/>
    </w:pPr>
    <w:rPr>
      <w:rFonts w:cs="Tahoma"/>
      <w:b/>
      <w:sz w:val="22"/>
      <w:szCs w:val="22"/>
      <w:lang w:val="ru-RU"/>
    </w:rPr>
  </w:style>
  <w:style w:type="paragraph" w:styleId="z-">
    <w:name w:val="HTML Top of Form"/>
    <w:basedOn w:val="af7"/>
    <w:next w:val="af7"/>
    <w:link w:val="z-1"/>
    <w:hidden/>
    <w:uiPriority w:val="99"/>
    <w:unhideWhenUsed/>
    <w:rsid w:val="00ED0C06"/>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uiPriority w:val="99"/>
    <w:rsid w:val="00ED0C06"/>
    <w:rPr>
      <w:rFonts w:ascii="Arial" w:hAnsi="Arial" w:cs="Arial"/>
      <w:vanish/>
      <w:sz w:val="16"/>
      <w:szCs w:val="16"/>
      <w:lang w:eastAsia="zh-CN"/>
    </w:rPr>
  </w:style>
  <w:style w:type="character" w:customStyle="1" w:styleId="z-1">
    <w:name w:val="z-Начало формы Знак1"/>
    <w:link w:val="z-"/>
    <w:uiPriority w:val="99"/>
    <w:locked/>
    <w:rsid w:val="00ED0C06"/>
    <w:rPr>
      <w:rFonts w:ascii="Arial" w:hAnsi="Arial" w:cs="Arial"/>
      <w:vanish/>
      <w:sz w:val="16"/>
      <w:szCs w:val="16"/>
    </w:rPr>
  </w:style>
  <w:style w:type="paragraph" w:styleId="z-2">
    <w:name w:val="HTML Bottom of Form"/>
    <w:basedOn w:val="af7"/>
    <w:next w:val="af7"/>
    <w:link w:val="z-10"/>
    <w:hidden/>
    <w:uiPriority w:val="99"/>
    <w:unhideWhenUsed/>
    <w:rsid w:val="00ED0C06"/>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uiPriority w:val="99"/>
    <w:rsid w:val="00ED0C06"/>
    <w:rPr>
      <w:rFonts w:ascii="Arial" w:hAnsi="Arial" w:cs="Arial"/>
      <w:vanish/>
      <w:sz w:val="16"/>
      <w:szCs w:val="16"/>
      <w:lang w:eastAsia="zh-CN"/>
    </w:rPr>
  </w:style>
  <w:style w:type="character" w:customStyle="1" w:styleId="z-10">
    <w:name w:val="z-Конец формы Знак1"/>
    <w:link w:val="z-2"/>
    <w:uiPriority w:val="99"/>
    <w:locked/>
    <w:rsid w:val="00ED0C06"/>
    <w:rPr>
      <w:rFonts w:ascii="Arial" w:hAnsi="Arial" w:cs="Arial"/>
      <w:vanish/>
      <w:sz w:val="16"/>
      <w:szCs w:val="16"/>
    </w:rPr>
  </w:style>
  <w:style w:type="character" w:customStyle="1" w:styleId="1fffffff2">
    <w:name w:val="Выделенная цитата Знак1"/>
    <w:rsid w:val="00ED0C06"/>
    <w:rPr>
      <w:b/>
      <w:bCs/>
      <w:i/>
      <w:iCs/>
      <w:color w:val="4F81BD"/>
      <w:sz w:val="22"/>
      <w:szCs w:val="22"/>
    </w:rPr>
  </w:style>
  <w:style w:type="character" w:customStyle="1" w:styleId="1fffffff3">
    <w:name w:val="Название книги1"/>
    <w:uiPriority w:val="33"/>
    <w:qFormat/>
    <w:rsid w:val="00ED0C06"/>
    <w:rPr>
      <w:b/>
      <w:bCs/>
      <w:smallCaps/>
      <w:spacing w:val="5"/>
    </w:rPr>
  </w:style>
  <w:style w:type="table" w:customStyle="1" w:styleId="affffffffffffffffffffffffff1">
    <w:name w:val="Стиль Таблица Геоника"/>
    <w:basedOn w:val="af9"/>
    <w:uiPriority w:val="99"/>
    <w:rsid w:val="00ED0C06"/>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f4">
    <w:name w:val="1."/>
    <w:basedOn w:val="1"/>
    <w:link w:val="1fffffff5"/>
    <w:qFormat/>
    <w:rsid w:val="00ED0C06"/>
    <w:pPr>
      <w:keepLines/>
      <w:numPr>
        <w:numId w:val="0"/>
      </w:numPr>
      <w:suppressAutoHyphens w:val="0"/>
      <w:spacing w:line="360" w:lineRule="auto"/>
      <w:jc w:val="center"/>
    </w:pPr>
    <w:rPr>
      <w:bCs w:val="0"/>
      <w:sz w:val="32"/>
      <w:szCs w:val="28"/>
      <w:lang w:eastAsia="en-US"/>
    </w:rPr>
  </w:style>
  <w:style w:type="character" w:customStyle="1" w:styleId="1fffffff5">
    <w:name w:val="1. Знак"/>
    <w:link w:val="1fffffff4"/>
    <w:rsid w:val="00ED0C06"/>
    <w:rPr>
      <w:b/>
      <w:sz w:val="32"/>
      <w:szCs w:val="28"/>
      <w:lang w:eastAsia="en-US"/>
    </w:rPr>
  </w:style>
  <w:style w:type="paragraph" w:customStyle="1" w:styleId="0000">
    <w:name w:val="000"/>
    <w:basedOn w:val="af7"/>
    <w:link w:val="0001"/>
    <w:qFormat/>
    <w:rsid w:val="00ED0C06"/>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ED0C06"/>
    <w:rPr>
      <w:rFonts w:eastAsia="Calibri"/>
      <w:sz w:val="28"/>
      <w:szCs w:val="24"/>
      <w:lang w:eastAsia="en-US"/>
    </w:rPr>
  </w:style>
  <w:style w:type="paragraph" w:customStyle="1" w:styleId="affffffffffffffffffffffffff2">
    <w:name w:val="ох"/>
    <w:basedOn w:val="af7"/>
    <w:link w:val="affffffffffffffffffffffffff3"/>
    <w:qFormat/>
    <w:rsid w:val="00ED0C06"/>
    <w:pPr>
      <w:widowControl w:val="0"/>
      <w:suppressAutoHyphens w:val="0"/>
      <w:autoSpaceDE w:val="0"/>
      <w:autoSpaceDN w:val="0"/>
      <w:adjustRightInd w:val="0"/>
      <w:spacing w:line="264" w:lineRule="auto"/>
      <w:ind w:firstLine="709"/>
      <w:jc w:val="both"/>
    </w:pPr>
    <w:rPr>
      <w:sz w:val="28"/>
      <w:szCs w:val="28"/>
      <w:lang w:eastAsia="ru-RU"/>
    </w:rPr>
  </w:style>
  <w:style w:type="character" w:customStyle="1" w:styleId="affffffffffffffffffffffffff3">
    <w:name w:val="ох Знак"/>
    <w:link w:val="affffffffffffffffffffffffff2"/>
    <w:rsid w:val="00ED0C06"/>
    <w:rPr>
      <w:sz w:val="28"/>
      <w:szCs w:val="28"/>
    </w:rPr>
  </w:style>
  <w:style w:type="paragraph" w:customStyle="1" w:styleId="11f1">
    <w:name w:val="1.1"/>
    <w:basedOn w:val="2"/>
    <w:link w:val="11f2"/>
    <w:qFormat/>
    <w:rsid w:val="00ED0C06"/>
    <w:pPr>
      <w:keepLines/>
      <w:numPr>
        <w:ilvl w:val="0"/>
        <w:numId w:val="0"/>
      </w:numPr>
      <w:suppressAutoHyphens w:val="0"/>
      <w:spacing w:line="360" w:lineRule="auto"/>
      <w:jc w:val="both"/>
    </w:pPr>
    <w:rPr>
      <w:b w:val="0"/>
      <w:bCs/>
      <w:szCs w:val="28"/>
      <w:lang w:eastAsia="en-US"/>
    </w:rPr>
  </w:style>
  <w:style w:type="paragraph" w:customStyle="1" w:styleId="1118">
    <w:name w:val="1.1.1"/>
    <w:basedOn w:val="30"/>
    <w:link w:val="1119"/>
    <w:rsid w:val="00ED0C06"/>
    <w:pPr>
      <w:keepLines/>
      <w:numPr>
        <w:ilvl w:val="0"/>
        <w:numId w:val="0"/>
      </w:numPr>
      <w:suppressAutoHyphens w:val="0"/>
      <w:spacing w:before="200" w:line="259" w:lineRule="auto"/>
      <w:ind w:firstLine="567"/>
      <w:jc w:val="left"/>
    </w:pPr>
    <w:rPr>
      <w:b w:val="0"/>
      <w:bCs/>
      <w:i/>
      <w:color w:val="002060"/>
      <w:szCs w:val="24"/>
      <w:lang w:eastAsia="en-US"/>
    </w:rPr>
  </w:style>
  <w:style w:type="character" w:customStyle="1" w:styleId="11f2">
    <w:name w:val="1.1 Знак"/>
    <w:link w:val="11f1"/>
    <w:rsid w:val="00ED0C06"/>
    <w:rPr>
      <w:bCs/>
      <w:sz w:val="32"/>
      <w:szCs w:val="28"/>
      <w:lang w:eastAsia="en-US"/>
    </w:rPr>
  </w:style>
  <w:style w:type="character" w:customStyle="1" w:styleId="1119">
    <w:name w:val="1.1.1 Знак"/>
    <w:link w:val="1118"/>
    <w:rsid w:val="00ED0C06"/>
    <w:rPr>
      <w:bCs/>
      <w:i/>
      <w:color w:val="002060"/>
      <w:sz w:val="24"/>
      <w:szCs w:val="24"/>
      <w:lang w:eastAsia="en-US"/>
    </w:rPr>
  </w:style>
  <w:style w:type="paragraph" w:customStyle="1" w:styleId="111a">
    <w:name w:val="1.1.1."/>
    <w:basedOn w:val="1118"/>
    <w:link w:val="111b"/>
    <w:qFormat/>
    <w:rsid w:val="00ED0C06"/>
    <w:pPr>
      <w:spacing w:before="0" w:line="360" w:lineRule="auto"/>
    </w:pPr>
    <w:rPr>
      <w:sz w:val="32"/>
      <w:szCs w:val="28"/>
    </w:rPr>
  </w:style>
  <w:style w:type="character" w:customStyle="1" w:styleId="111b">
    <w:name w:val="1.1.1. Знак"/>
    <w:link w:val="111a"/>
    <w:rsid w:val="00ED0C06"/>
    <w:rPr>
      <w:bCs/>
      <w:i/>
      <w:color w:val="002060"/>
      <w:sz w:val="32"/>
      <w:szCs w:val="28"/>
      <w:lang w:eastAsia="en-US"/>
    </w:rPr>
  </w:style>
  <w:style w:type="paragraph" w:customStyle="1" w:styleId="---">
    <w:name w:val="---"/>
    <w:basedOn w:val="affffa"/>
    <w:link w:val="---0"/>
    <w:autoRedefine/>
    <w:qFormat/>
    <w:rsid w:val="00ED0C06"/>
    <w:pPr>
      <w:numPr>
        <w:numId w:val="104"/>
      </w:numPr>
      <w:spacing w:after="0" w:line="360" w:lineRule="auto"/>
      <w:jc w:val="both"/>
    </w:pPr>
    <w:rPr>
      <w:rFonts w:ascii="Times New Roman" w:hAnsi="Times New Roman"/>
      <w:sz w:val="28"/>
      <w:szCs w:val="24"/>
    </w:rPr>
  </w:style>
  <w:style w:type="paragraph" w:customStyle="1" w:styleId="S">
    <w:name w:val="S_Таблица"/>
    <w:basedOn w:val="af7"/>
    <w:autoRedefine/>
    <w:rsid w:val="00ED0C06"/>
    <w:pPr>
      <w:numPr>
        <w:numId w:val="103"/>
      </w:numPr>
      <w:suppressAutoHyphens w:val="0"/>
      <w:spacing w:line="360" w:lineRule="auto"/>
      <w:jc w:val="right"/>
    </w:pPr>
    <w:rPr>
      <w:rFonts w:eastAsia="Calibri"/>
      <w:b/>
      <w:color w:val="000000"/>
      <w:sz w:val="24"/>
      <w:szCs w:val="24"/>
      <w:lang w:eastAsia="ru-RU"/>
    </w:rPr>
  </w:style>
  <w:style w:type="character" w:customStyle="1" w:styleId="---0">
    <w:name w:val="--- Знак"/>
    <w:link w:val="---"/>
    <w:rsid w:val="00ED0C06"/>
    <w:rPr>
      <w:rFonts w:eastAsia="Calibri"/>
      <w:sz w:val="28"/>
      <w:szCs w:val="24"/>
      <w:lang w:eastAsia="en-US"/>
    </w:rPr>
  </w:style>
  <w:style w:type="paragraph" w:customStyle="1" w:styleId="affffffffffffffffffffffffff4">
    <w:name w:val="Название предприятия"/>
    <w:basedOn w:val="af7"/>
    <w:semiHidden/>
    <w:locked/>
    <w:rsid w:val="00ED0C06"/>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character" w:customStyle="1" w:styleId="nowrap1">
    <w:name w:val="nowrap1"/>
    <w:rsid w:val="00ED0C06"/>
  </w:style>
  <w:style w:type="paragraph" w:customStyle="1" w:styleId="S9">
    <w:name w:val="S_Заголовок таблицы"/>
    <w:basedOn w:val="af7"/>
    <w:rsid w:val="00ED0C06"/>
    <w:pPr>
      <w:suppressAutoHyphens w:val="0"/>
      <w:spacing w:line="360" w:lineRule="auto"/>
      <w:ind w:firstLine="709"/>
      <w:jc w:val="center"/>
    </w:pPr>
    <w:rPr>
      <w:sz w:val="24"/>
      <w:szCs w:val="24"/>
      <w:u w:val="single"/>
      <w:lang w:eastAsia="ru-RU"/>
    </w:rPr>
  </w:style>
  <w:style w:type="character" w:customStyle="1" w:styleId="searchmatch">
    <w:name w:val="searchmatch"/>
    <w:rsid w:val="00ED0C06"/>
  </w:style>
  <w:style w:type="character" w:customStyle="1" w:styleId="1fffffff6">
    <w:name w:val="Неразрешенное упоминание1"/>
    <w:uiPriority w:val="99"/>
    <w:semiHidden/>
    <w:unhideWhenUsed/>
    <w:rsid w:val="00ED0C06"/>
    <w:rPr>
      <w:color w:val="808080"/>
      <w:shd w:val="clear" w:color="auto" w:fill="E6E6E6"/>
    </w:rPr>
  </w:style>
  <w:style w:type="table" w:customStyle="1" w:styleId="TableNormal2">
    <w:name w:val="Table Normal2"/>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ED0C0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blk">
    <w:name w:val="blk"/>
    <w:rsid w:val="00ED0C06"/>
  </w:style>
  <w:style w:type="paragraph" w:customStyle="1" w:styleId="1fffffff7">
    <w:name w:val="1_таблица"/>
    <w:basedOn w:val="af7"/>
    <w:link w:val="1fffffff8"/>
    <w:qFormat/>
    <w:rsid w:val="00ED0C06"/>
    <w:pPr>
      <w:suppressAutoHyphens w:val="0"/>
    </w:pPr>
    <w:rPr>
      <w:rFonts w:eastAsia="Calibri"/>
      <w:lang w:eastAsia="en-US"/>
    </w:rPr>
  </w:style>
  <w:style w:type="paragraph" w:customStyle="1" w:styleId="1fffffff9">
    <w:name w:val="1_наз_таблицы"/>
    <w:basedOn w:val="af7"/>
    <w:link w:val="1fffffffa"/>
    <w:qFormat/>
    <w:rsid w:val="00ED0C06"/>
    <w:pPr>
      <w:keepNext/>
      <w:widowControl w:val="0"/>
      <w:suppressAutoHyphens w:val="0"/>
      <w:spacing w:after="160"/>
      <w:ind w:firstLine="720"/>
      <w:jc w:val="both"/>
    </w:pPr>
    <w:rPr>
      <w:rFonts w:eastAsia="Calibri"/>
      <w:bCs/>
      <w:i/>
      <w:lang w:eastAsia="en-US"/>
    </w:rPr>
  </w:style>
  <w:style w:type="character" w:customStyle="1" w:styleId="1fffffff8">
    <w:name w:val="1_таблица Знак"/>
    <w:link w:val="1fffffff7"/>
    <w:rsid w:val="00ED0C06"/>
    <w:rPr>
      <w:rFonts w:eastAsia="Calibri"/>
      <w:lang w:eastAsia="en-US"/>
    </w:rPr>
  </w:style>
  <w:style w:type="character" w:customStyle="1" w:styleId="1fffffffa">
    <w:name w:val="1_наз_таблицы Знак"/>
    <w:link w:val="1fffffff9"/>
    <w:rsid w:val="00ED0C06"/>
    <w:rPr>
      <w:rFonts w:eastAsia="Calibri"/>
      <w:bCs/>
      <w:i/>
      <w:lang w:eastAsia="en-US"/>
    </w:rPr>
  </w:style>
  <w:style w:type="paragraph" w:customStyle="1" w:styleId="affffffffffffffffffffffffff5">
    <w:name w:val="По центру"/>
    <w:basedOn w:val="af7"/>
    <w:autoRedefine/>
    <w:rsid w:val="00ED0C06"/>
    <w:pPr>
      <w:framePr w:hSpace="180" w:wrap="around" w:vAnchor="page" w:hAnchor="margin" w:x="817" w:y="2461"/>
      <w:suppressAutoHyphens w:val="0"/>
      <w:ind w:left="-142"/>
      <w:jc w:val="center"/>
    </w:pPr>
    <w:rPr>
      <w:rFonts w:ascii="Arial" w:hAnsi="Arial"/>
      <w:sz w:val="24"/>
      <w:szCs w:val="24"/>
      <w:lang w:eastAsia="ru-RU"/>
    </w:rPr>
  </w:style>
  <w:style w:type="paragraph" w:customStyle="1" w:styleId="5142">
    <w:name w:val="Заголовок 5 + 14 пт"/>
    <w:basedOn w:val="5"/>
    <w:link w:val="5143"/>
    <w:rsid w:val="00ED0C06"/>
    <w:pPr>
      <w:numPr>
        <w:ilvl w:val="0"/>
        <w:numId w:val="0"/>
      </w:numPr>
      <w:suppressAutoHyphens w:val="0"/>
      <w:jc w:val="center"/>
    </w:pPr>
    <w:rPr>
      <w:rFonts w:ascii="Arial" w:hAnsi="Arial"/>
      <w:caps/>
      <w:sz w:val="28"/>
      <w:szCs w:val="28"/>
      <w:lang w:eastAsia="ru-RU"/>
    </w:rPr>
  </w:style>
  <w:style w:type="character" w:customStyle="1" w:styleId="5143">
    <w:name w:val="Заголовок 5 + 14 пт Знак"/>
    <w:link w:val="5142"/>
    <w:rsid w:val="00ED0C06"/>
    <w:rPr>
      <w:rFonts w:ascii="Arial" w:hAnsi="Arial"/>
      <w:b/>
      <w:bCs/>
      <w:caps/>
      <w:sz w:val="28"/>
      <w:szCs w:val="28"/>
    </w:rPr>
  </w:style>
  <w:style w:type="paragraph" w:customStyle="1" w:styleId="03">
    <w:name w:val="Стиль По центру Первая строка:  0 см"/>
    <w:basedOn w:val="af7"/>
    <w:rsid w:val="00ED0C06"/>
    <w:pPr>
      <w:suppressAutoHyphens w:val="0"/>
      <w:jc w:val="center"/>
    </w:pPr>
    <w:rPr>
      <w:rFonts w:ascii="Arial" w:hAnsi="Arial"/>
      <w:sz w:val="24"/>
      <w:lang w:eastAsia="ru-RU"/>
    </w:rPr>
  </w:style>
  <w:style w:type="paragraph" w:customStyle="1" w:styleId="affffffffffffffffffffffffff6">
    <w:name w:val="Табличный_заголовки"/>
    <w:basedOn w:val="af7"/>
    <w:rsid w:val="00ED0C06"/>
    <w:pPr>
      <w:keepNext/>
      <w:keepLines/>
      <w:suppressAutoHyphens w:val="0"/>
      <w:jc w:val="center"/>
    </w:pPr>
    <w:rPr>
      <w:rFonts w:ascii="Calibri" w:hAnsi="Calibri"/>
      <w:b/>
      <w:sz w:val="22"/>
      <w:szCs w:val="22"/>
      <w:lang w:eastAsia="ru-RU"/>
    </w:rPr>
  </w:style>
  <w:style w:type="paragraph" w:customStyle="1" w:styleId="affffffffffffffffffffffffff7">
    <w:name w:val="Табличный_центр"/>
    <w:basedOn w:val="af7"/>
    <w:rsid w:val="00ED0C06"/>
    <w:pPr>
      <w:shd w:val="clear" w:color="auto" w:fill="FFFFFF"/>
      <w:suppressAutoHyphens w:val="0"/>
      <w:jc w:val="center"/>
    </w:pPr>
    <w:rPr>
      <w:rFonts w:ascii="Calibri" w:hAnsi="Calibri"/>
      <w:sz w:val="22"/>
      <w:szCs w:val="22"/>
      <w:lang w:eastAsia="ru-RU"/>
    </w:rPr>
  </w:style>
  <w:style w:type="paragraph" w:customStyle="1" w:styleId="Sa">
    <w:name w:val="S_Титульный"/>
    <w:basedOn w:val="af7"/>
    <w:rsid w:val="00ED0C06"/>
    <w:pPr>
      <w:suppressAutoHyphens w:val="0"/>
      <w:spacing w:before="200" w:after="200" w:line="360" w:lineRule="auto"/>
      <w:ind w:left="3240"/>
      <w:jc w:val="right"/>
    </w:pPr>
    <w:rPr>
      <w:rFonts w:ascii="Calibri" w:hAnsi="Calibri"/>
      <w:b/>
      <w:sz w:val="32"/>
      <w:szCs w:val="32"/>
      <w:lang w:val="en-US" w:eastAsia="en-US" w:bidi="en-US"/>
    </w:rPr>
  </w:style>
  <w:style w:type="paragraph" w:customStyle="1" w:styleId="affffffffffffffffffffffffff8">
    <w:name w:val="ООО  «Институт Территориального Планирования"/>
    <w:basedOn w:val="af7"/>
    <w:link w:val="affffffffffffffffffffffffff9"/>
    <w:rsid w:val="00ED0C06"/>
    <w:pPr>
      <w:suppressAutoHyphens w:val="0"/>
      <w:spacing w:before="200" w:after="200" w:line="360" w:lineRule="auto"/>
      <w:ind w:left="709"/>
      <w:jc w:val="right"/>
    </w:pPr>
    <w:rPr>
      <w:rFonts w:ascii="Calibri" w:hAnsi="Calibri"/>
      <w:sz w:val="24"/>
      <w:szCs w:val="24"/>
      <w:lang w:eastAsia="ru-RU"/>
    </w:rPr>
  </w:style>
  <w:style w:type="character" w:customStyle="1" w:styleId="affffffffffffffffffffffffff9">
    <w:name w:val="ООО  «Институт Территориального Планирования Знак"/>
    <w:link w:val="affffffffffffffffffffffffff8"/>
    <w:rsid w:val="00ED0C06"/>
    <w:rPr>
      <w:rFonts w:ascii="Calibri" w:hAnsi="Calibri"/>
      <w:sz w:val="24"/>
      <w:szCs w:val="24"/>
    </w:rPr>
  </w:style>
  <w:style w:type="paragraph" w:customStyle="1" w:styleId="Normal1">
    <w:name w:val="Normal1"/>
    <w:rsid w:val="00ED0C06"/>
    <w:pPr>
      <w:spacing w:line="260" w:lineRule="auto"/>
      <w:ind w:firstLine="720"/>
      <w:jc w:val="both"/>
    </w:pPr>
    <w:rPr>
      <w:snapToGrid w:val="0"/>
      <w:sz w:val="22"/>
    </w:rPr>
  </w:style>
  <w:style w:type="paragraph" w:customStyle="1" w:styleId="Normal10-02">
    <w:name w:val="Normal + 10 пт полужирный По центру Слева:  -02 см Справ..."/>
    <w:basedOn w:val="af7"/>
    <w:link w:val="Normal10-020"/>
    <w:rsid w:val="00ED0C06"/>
    <w:pPr>
      <w:suppressAutoHyphens w:val="0"/>
      <w:ind w:right="-113"/>
    </w:pPr>
    <w:rPr>
      <w:rFonts w:eastAsia="Calibri"/>
      <w:b/>
      <w:bCs/>
      <w:lang w:eastAsia="ru-RU"/>
    </w:rPr>
  </w:style>
  <w:style w:type="character" w:customStyle="1" w:styleId="Normal10-020">
    <w:name w:val="Normal + 10 пт полужирный По центру Слева:  -02 см Справ... Знак"/>
    <w:link w:val="Normal10-02"/>
    <w:locked/>
    <w:rsid w:val="00ED0C06"/>
    <w:rPr>
      <w:rFonts w:eastAsia="Calibri"/>
      <w:b/>
      <w:bCs/>
    </w:rPr>
  </w:style>
  <w:style w:type="paragraph" w:customStyle="1" w:styleId="affffffffffffffffffffffffffa">
    <w:name w:val="Табличный_слева"/>
    <w:basedOn w:val="af7"/>
    <w:rsid w:val="00ED0C06"/>
    <w:pPr>
      <w:suppressAutoHyphens w:val="0"/>
    </w:pPr>
    <w:rPr>
      <w:rFonts w:ascii="Calibri" w:hAnsi="Calibri"/>
      <w:sz w:val="22"/>
      <w:szCs w:val="22"/>
      <w:lang w:eastAsia="ru-RU"/>
    </w:rPr>
  </w:style>
  <w:style w:type="table" w:customStyle="1" w:styleId="1fffffffb">
    <w:name w:val="Стиль Таблица Геоника1"/>
    <w:basedOn w:val="af9"/>
    <w:uiPriority w:val="99"/>
    <w:rsid w:val="00ED0C06"/>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fff9">
    <w:name w:val="Стиль Таблица Геоника2"/>
    <w:basedOn w:val="af9"/>
    <w:uiPriority w:val="99"/>
    <w:rsid w:val="00ED0C06"/>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1113">
    <w:name w:val="1.1.1.1"/>
    <w:basedOn w:val="111a"/>
    <w:link w:val="11114"/>
    <w:qFormat/>
    <w:rsid w:val="00ED0C06"/>
    <w:rPr>
      <w:sz w:val="28"/>
    </w:rPr>
  </w:style>
  <w:style w:type="character" w:customStyle="1" w:styleId="11114">
    <w:name w:val="1.1.1.1 Знак"/>
    <w:link w:val="11113"/>
    <w:rsid w:val="00ED0C06"/>
    <w:rPr>
      <w:bCs/>
      <w:i/>
      <w:color w:val="002060"/>
      <w:sz w:val="28"/>
      <w:szCs w:val="28"/>
      <w:lang w:eastAsia="en-US"/>
    </w:rPr>
  </w:style>
  <w:style w:type="paragraph" w:customStyle="1" w:styleId="a2">
    <w:name w:val="...."/>
    <w:basedOn w:val="0000"/>
    <w:link w:val="affffffffffffffffffffffffffb"/>
    <w:qFormat/>
    <w:rsid w:val="00ED0C06"/>
    <w:pPr>
      <w:numPr>
        <w:numId w:val="105"/>
      </w:numPr>
    </w:pPr>
  </w:style>
  <w:style w:type="character" w:customStyle="1" w:styleId="affffffffffffffffffffffffffb">
    <w:name w:val=".... Знак"/>
    <w:link w:val="a2"/>
    <w:rsid w:val="00ED0C06"/>
    <w:rPr>
      <w:rFonts w:eastAsia="Calibri"/>
      <w:sz w:val="28"/>
      <w:szCs w:val="24"/>
      <w:lang w:eastAsia="en-US"/>
    </w:rPr>
  </w:style>
  <w:style w:type="paragraph" w:customStyle="1" w:styleId="a">
    <w:name w:val="Список нумерованный"/>
    <w:basedOn w:val="af7"/>
    <w:uiPriority w:val="99"/>
    <w:rsid w:val="00ED0C06"/>
    <w:pPr>
      <w:numPr>
        <w:numId w:val="106"/>
      </w:numPr>
      <w:suppressAutoHyphens w:val="0"/>
      <w:spacing w:before="120"/>
      <w:jc w:val="both"/>
    </w:pPr>
    <w:rPr>
      <w:sz w:val="24"/>
      <w:szCs w:val="24"/>
      <w:lang w:eastAsia="ru-RU"/>
    </w:rPr>
  </w:style>
  <w:style w:type="paragraph" w:customStyle="1" w:styleId="109">
    <w:name w:val="Табличный_по ширине_10"/>
    <w:basedOn w:val="af7"/>
    <w:qFormat/>
    <w:rsid w:val="00ED0C06"/>
    <w:pPr>
      <w:suppressAutoHyphens w:val="0"/>
      <w:jc w:val="both"/>
    </w:pPr>
    <w:rPr>
      <w:szCs w:val="24"/>
      <w:lang w:eastAsia="ru-RU"/>
    </w:rPr>
  </w:style>
  <w:style w:type="paragraph" w:customStyle="1" w:styleId="2ffffa">
    <w:name w:val="З2"/>
    <w:basedOn w:val="af7"/>
    <w:next w:val="af7"/>
    <w:rsid w:val="00ED0C06"/>
    <w:pPr>
      <w:suppressAutoHyphens w:val="0"/>
      <w:spacing w:line="360" w:lineRule="auto"/>
      <w:ind w:firstLine="748"/>
      <w:jc w:val="both"/>
    </w:pPr>
    <w:rPr>
      <w:b/>
      <w:snapToGrid w:val="0"/>
      <w:sz w:val="24"/>
      <w:lang w:eastAsia="ru-RU"/>
    </w:rPr>
  </w:style>
  <w:style w:type="paragraph" w:customStyle="1" w:styleId="ConsPlusDocList">
    <w:name w:val="ConsPlusDocList"/>
    <w:rsid w:val="00ED0C06"/>
    <w:pPr>
      <w:autoSpaceDE w:val="0"/>
      <w:autoSpaceDN w:val="0"/>
      <w:adjustRightInd w:val="0"/>
    </w:pPr>
    <w:rPr>
      <w:rFonts w:ascii="Courier New" w:hAnsi="Courier New" w:cs="Courier New"/>
    </w:rPr>
  </w:style>
  <w:style w:type="paragraph" w:customStyle="1" w:styleId="zagc-0">
    <w:name w:val="zagc-0"/>
    <w:basedOn w:val="af7"/>
    <w:rsid w:val="00ED0C06"/>
    <w:pPr>
      <w:suppressAutoHyphens w:val="0"/>
      <w:spacing w:before="180" w:after="60"/>
      <w:ind w:firstLine="150"/>
      <w:jc w:val="center"/>
    </w:pPr>
    <w:rPr>
      <w:rFonts w:ascii="Arial" w:hAnsi="Arial" w:cs="Arial"/>
      <w:b/>
      <w:bCs/>
      <w:caps/>
      <w:color w:val="29211E"/>
      <w:sz w:val="24"/>
      <w:szCs w:val="24"/>
      <w:lang w:eastAsia="ru-RU"/>
    </w:rPr>
  </w:style>
  <w:style w:type="paragraph" w:customStyle="1" w:styleId="zagc-1">
    <w:name w:val="zagc-1"/>
    <w:basedOn w:val="af7"/>
    <w:rsid w:val="00ED0C06"/>
    <w:pPr>
      <w:suppressAutoHyphens w:val="0"/>
      <w:spacing w:before="135" w:after="60"/>
      <w:ind w:firstLine="150"/>
      <w:jc w:val="center"/>
    </w:pPr>
    <w:rPr>
      <w:rFonts w:ascii="Arial" w:hAnsi="Arial" w:cs="Arial"/>
      <w:b/>
      <w:bCs/>
      <w:caps/>
      <w:color w:val="29211E"/>
      <w:lang w:eastAsia="ru-RU"/>
    </w:rPr>
  </w:style>
  <w:style w:type="paragraph" w:customStyle="1" w:styleId="titlepage">
    <w:name w:val="titlepage"/>
    <w:basedOn w:val="af7"/>
    <w:rsid w:val="00ED0C06"/>
    <w:pPr>
      <w:suppressAutoHyphens w:val="0"/>
      <w:spacing w:before="45" w:after="45"/>
      <w:ind w:firstLine="150"/>
      <w:jc w:val="center"/>
    </w:pPr>
    <w:rPr>
      <w:rFonts w:ascii="Arial" w:hAnsi="Arial" w:cs="Arial"/>
      <w:b/>
      <w:bCs/>
      <w:caps/>
      <w:color w:val="B00000"/>
      <w:sz w:val="24"/>
      <w:szCs w:val="24"/>
      <w:lang w:eastAsia="ru-RU"/>
    </w:rPr>
  </w:style>
  <w:style w:type="paragraph" w:customStyle="1" w:styleId="menumain">
    <w:name w:val="menumain"/>
    <w:basedOn w:val="af7"/>
    <w:rsid w:val="00ED0C06"/>
    <w:pPr>
      <w:suppressAutoHyphens w:val="0"/>
      <w:ind w:firstLine="150"/>
      <w:jc w:val="both"/>
    </w:pPr>
    <w:rPr>
      <w:rFonts w:ascii="Arial" w:hAnsi="Arial" w:cs="Arial"/>
      <w:b/>
      <w:bCs/>
      <w:color w:val="ECD69A"/>
      <w:sz w:val="18"/>
      <w:szCs w:val="18"/>
      <w:lang w:eastAsia="ru-RU"/>
    </w:rPr>
  </w:style>
  <w:style w:type="paragraph" w:customStyle="1" w:styleId="menul">
    <w:name w:val="menul"/>
    <w:basedOn w:val="af7"/>
    <w:rsid w:val="00ED0C06"/>
    <w:pPr>
      <w:suppressAutoHyphens w:val="0"/>
      <w:spacing w:before="15" w:after="15" w:line="180" w:lineRule="atLeast"/>
      <w:ind w:left="30" w:right="30" w:firstLine="150"/>
      <w:jc w:val="both"/>
    </w:pPr>
    <w:rPr>
      <w:rFonts w:ascii="MS Sans Serif" w:hAnsi="MS Sans Serif" w:cs="Arial"/>
      <w:b/>
      <w:bCs/>
      <w:color w:val="ECD69A"/>
      <w:sz w:val="16"/>
      <w:szCs w:val="16"/>
      <w:lang w:eastAsia="ru-RU"/>
    </w:rPr>
  </w:style>
  <w:style w:type="paragraph" w:customStyle="1" w:styleId="menutop">
    <w:name w:val="menutop"/>
    <w:basedOn w:val="af7"/>
    <w:rsid w:val="00ED0C06"/>
    <w:pPr>
      <w:suppressAutoHyphens w:val="0"/>
      <w:ind w:firstLine="150"/>
      <w:jc w:val="both"/>
    </w:pPr>
    <w:rPr>
      <w:rFonts w:ascii="Arial" w:hAnsi="Arial" w:cs="Arial"/>
      <w:b/>
      <w:bCs/>
      <w:color w:val="000000"/>
      <w:sz w:val="18"/>
      <w:szCs w:val="18"/>
      <w:lang w:eastAsia="ru-RU"/>
    </w:rPr>
  </w:style>
  <w:style w:type="paragraph" w:customStyle="1" w:styleId="menutopp">
    <w:name w:val="menutopp"/>
    <w:basedOn w:val="af7"/>
    <w:rsid w:val="00ED0C06"/>
    <w:pPr>
      <w:suppressAutoHyphens w:val="0"/>
      <w:ind w:firstLine="150"/>
      <w:jc w:val="center"/>
    </w:pPr>
    <w:rPr>
      <w:rFonts w:ascii="MS Sans Serif" w:hAnsi="MS Sans Serif" w:cs="Arial"/>
      <w:b/>
      <w:bCs/>
      <w:color w:val="B00000"/>
      <w:sz w:val="16"/>
      <w:szCs w:val="16"/>
      <w:lang w:eastAsia="ru-RU"/>
    </w:rPr>
  </w:style>
  <w:style w:type="paragraph" w:customStyle="1" w:styleId="menutopp1">
    <w:name w:val="menutopp1"/>
    <w:basedOn w:val="af7"/>
    <w:rsid w:val="00ED0C06"/>
    <w:pPr>
      <w:suppressAutoHyphens w:val="0"/>
      <w:ind w:firstLine="150"/>
      <w:jc w:val="center"/>
    </w:pPr>
    <w:rPr>
      <w:rFonts w:ascii="Arial" w:hAnsi="Arial" w:cs="Arial"/>
      <w:b/>
      <w:bCs/>
      <w:color w:val="B00000"/>
      <w:sz w:val="18"/>
      <w:szCs w:val="18"/>
      <w:lang w:eastAsia="ru-RU"/>
    </w:rPr>
  </w:style>
  <w:style w:type="paragraph" w:customStyle="1" w:styleId="linknewstitle">
    <w:name w:val="linknewstitle"/>
    <w:basedOn w:val="af7"/>
    <w:rsid w:val="00ED0C06"/>
    <w:pPr>
      <w:suppressAutoHyphens w:val="0"/>
      <w:spacing w:before="15" w:after="15"/>
      <w:ind w:firstLine="150"/>
      <w:jc w:val="both"/>
    </w:pPr>
    <w:rPr>
      <w:rFonts w:ascii="Arial" w:hAnsi="Arial" w:cs="Arial"/>
      <w:b/>
      <w:bCs/>
      <w:color w:val="000000"/>
      <w:sz w:val="18"/>
      <w:szCs w:val="18"/>
      <w:u w:val="single"/>
      <w:lang w:eastAsia="ru-RU"/>
    </w:rPr>
  </w:style>
  <w:style w:type="paragraph" w:customStyle="1" w:styleId="linknewscoms">
    <w:name w:val="linknewscoms"/>
    <w:basedOn w:val="af7"/>
    <w:rsid w:val="00ED0C06"/>
    <w:pPr>
      <w:suppressAutoHyphens w:val="0"/>
      <w:spacing w:before="15" w:after="15"/>
      <w:ind w:firstLine="150"/>
      <w:jc w:val="both"/>
    </w:pPr>
    <w:rPr>
      <w:rFonts w:ascii="Arial" w:hAnsi="Arial" w:cs="Arial"/>
      <w:color w:val="000000"/>
      <w:sz w:val="18"/>
      <w:szCs w:val="18"/>
      <w:lang w:eastAsia="ru-RU"/>
    </w:rPr>
  </w:style>
  <w:style w:type="paragraph" w:customStyle="1" w:styleId="table">
    <w:name w:val="table"/>
    <w:basedOn w:val="af7"/>
    <w:rsid w:val="00ED0C06"/>
    <w:pPr>
      <w:suppressAutoHyphens w:val="0"/>
      <w:spacing w:before="90" w:after="90"/>
      <w:ind w:firstLine="150"/>
      <w:jc w:val="both"/>
    </w:pPr>
    <w:rPr>
      <w:rFonts w:ascii="Arial" w:hAnsi="Arial" w:cs="Arial"/>
      <w:sz w:val="18"/>
      <w:szCs w:val="18"/>
      <w:lang w:eastAsia="ru-RU"/>
    </w:rPr>
  </w:style>
  <w:style w:type="paragraph" w:customStyle="1" w:styleId="edit">
    <w:name w:val="edit"/>
    <w:basedOn w:val="af7"/>
    <w:rsid w:val="00ED0C06"/>
    <w:pPr>
      <w:suppressAutoHyphens w:val="0"/>
      <w:spacing w:before="15" w:after="15"/>
      <w:ind w:firstLine="150"/>
      <w:jc w:val="both"/>
    </w:pPr>
    <w:rPr>
      <w:rFonts w:ascii="Arial" w:hAnsi="Arial" w:cs="Arial"/>
      <w:sz w:val="18"/>
      <w:szCs w:val="18"/>
      <w:lang w:eastAsia="ru-RU"/>
    </w:rPr>
  </w:style>
  <w:style w:type="paragraph" w:customStyle="1" w:styleId="zagc-2">
    <w:name w:val="zagc-2"/>
    <w:basedOn w:val="af7"/>
    <w:rsid w:val="00ED0C06"/>
    <w:pPr>
      <w:suppressAutoHyphens w:val="0"/>
      <w:spacing w:before="90" w:after="60"/>
      <w:ind w:firstLine="150"/>
      <w:jc w:val="center"/>
    </w:pPr>
    <w:rPr>
      <w:rFonts w:ascii="Arial" w:hAnsi="Arial" w:cs="Arial"/>
      <w:b/>
      <w:bCs/>
      <w:color w:val="29211E"/>
      <w:sz w:val="18"/>
      <w:szCs w:val="18"/>
      <w:lang w:eastAsia="ru-RU"/>
    </w:rPr>
  </w:style>
  <w:style w:type="paragraph" w:customStyle="1" w:styleId="zagl-0">
    <w:name w:val="zagl-0"/>
    <w:basedOn w:val="af7"/>
    <w:rsid w:val="00ED0C06"/>
    <w:pPr>
      <w:suppressAutoHyphens w:val="0"/>
      <w:spacing w:before="180" w:after="60"/>
      <w:ind w:firstLine="150"/>
    </w:pPr>
    <w:rPr>
      <w:rFonts w:ascii="Arial" w:hAnsi="Arial" w:cs="Arial"/>
      <w:b/>
      <w:bCs/>
      <w:caps/>
      <w:color w:val="29211E"/>
      <w:sz w:val="24"/>
      <w:szCs w:val="24"/>
      <w:lang w:eastAsia="ru-RU"/>
    </w:rPr>
  </w:style>
  <w:style w:type="paragraph" w:customStyle="1" w:styleId="zagl-1">
    <w:name w:val="zagl-1"/>
    <w:basedOn w:val="af7"/>
    <w:rsid w:val="00ED0C06"/>
    <w:pPr>
      <w:suppressAutoHyphens w:val="0"/>
      <w:spacing w:before="135" w:after="60"/>
      <w:ind w:firstLine="150"/>
    </w:pPr>
    <w:rPr>
      <w:rFonts w:ascii="Arial" w:hAnsi="Arial" w:cs="Arial"/>
      <w:b/>
      <w:bCs/>
      <w:caps/>
      <w:color w:val="29211E"/>
      <w:lang w:eastAsia="ru-RU"/>
    </w:rPr>
  </w:style>
  <w:style w:type="paragraph" w:customStyle="1" w:styleId="zagl-2">
    <w:name w:val="zagl-2"/>
    <w:basedOn w:val="af7"/>
    <w:rsid w:val="00ED0C06"/>
    <w:pPr>
      <w:suppressAutoHyphens w:val="0"/>
      <w:spacing w:before="90" w:after="60"/>
      <w:ind w:firstLine="150"/>
    </w:pPr>
    <w:rPr>
      <w:rFonts w:ascii="Arial" w:hAnsi="Arial" w:cs="Arial"/>
      <w:b/>
      <w:bCs/>
      <w:color w:val="29211E"/>
      <w:sz w:val="18"/>
      <w:szCs w:val="18"/>
      <w:lang w:eastAsia="ru-RU"/>
    </w:rPr>
  </w:style>
  <w:style w:type="paragraph" w:customStyle="1" w:styleId="spis">
    <w:name w:val="spis"/>
    <w:basedOn w:val="af7"/>
    <w:rsid w:val="00ED0C06"/>
    <w:pPr>
      <w:suppressAutoHyphens w:val="0"/>
      <w:spacing w:before="15" w:after="15"/>
      <w:ind w:firstLine="150"/>
      <w:jc w:val="both"/>
    </w:pPr>
    <w:rPr>
      <w:rFonts w:ascii="Arial" w:hAnsi="Arial" w:cs="Arial"/>
      <w:sz w:val="18"/>
      <w:szCs w:val="18"/>
      <w:lang w:eastAsia="ru-RU"/>
    </w:rPr>
  </w:style>
  <w:style w:type="paragraph" w:customStyle="1" w:styleId="podpis">
    <w:name w:val="podpis"/>
    <w:basedOn w:val="af7"/>
    <w:rsid w:val="00ED0C06"/>
    <w:pPr>
      <w:suppressAutoHyphens w:val="0"/>
      <w:spacing w:before="75" w:after="75"/>
      <w:ind w:firstLine="150"/>
      <w:jc w:val="right"/>
    </w:pPr>
    <w:rPr>
      <w:rFonts w:ascii="Arial" w:hAnsi="Arial" w:cs="Arial"/>
      <w:b/>
      <w:bCs/>
      <w:sz w:val="18"/>
      <w:szCs w:val="18"/>
      <w:lang w:eastAsia="ru-RU"/>
    </w:rPr>
  </w:style>
  <w:style w:type="paragraph" w:customStyle="1" w:styleId="dropmenu">
    <w:name w:val="drop_menu"/>
    <w:basedOn w:val="af7"/>
    <w:rsid w:val="00ED0C06"/>
    <w:pPr>
      <w:shd w:val="clear" w:color="auto" w:fill="ECD69A"/>
      <w:suppressAutoHyphens w:val="0"/>
      <w:spacing w:before="15" w:after="15"/>
      <w:ind w:firstLine="150"/>
    </w:pPr>
    <w:rPr>
      <w:rFonts w:ascii="Arial" w:hAnsi="Arial" w:cs="Arial"/>
      <w:b/>
      <w:bCs/>
      <w:color w:val="000000"/>
      <w:sz w:val="18"/>
      <w:szCs w:val="18"/>
      <w:lang w:eastAsia="ru-RU"/>
    </w:rPr>
  </w:style>
  <w:style w:type="paragraph" w:customStyle="1" w:styleId="imgheader">
    <w:name w:val="img_header"/>
    <w:basedOn w:val="af7"/>
    <w:rsid w:val="00ED0C06"/>
    <w:pPr>
      <w:shd w:val="clear" w:color="auto" w:fill="8D494B"/>
      <w:suppressAutoHyphens w:val="0"/>
      <w:spacing w:before="15" w:after="15"/>
      <w:ind w:firstLine="150"/>
    </w:pPr>
    <w:rPr>
      <w:rFonts w:ascii="Arial" w:hAnsi="Arial" w:cs="Arial"/>
      <w:color w:val="FFFFFF"/>
      <w:sz w:val="18"/>
      <w:szCs w:val="18"/>
      <w:lang w:eastAsia="ru-RU"/>
    </w:rPr>
  </w:style>
  <w:style w:type="paragraph" w:customStyle="1" w:styleId="tablephoto">
    <w:name w:val="tablephoto"/>
    <w:basedOn w:val="af7"/>
    <w:rsid w:val="00ED0C06"/>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ind w:firstLine="150"/>
      <w:jc w:val="both"/>
    </w:pPr>
    <w:rPr>
      <w:rFonts w:ascii="Arial" w:hAnsi="Arial" w:cs="Arial"/>
      <w:sz w:val="16"/>
      <w:szCs w:val="16"/>
      <w:lang w:eastAsia="ru-RU"/>
    </w:rPr>
  </w:style>
  <w:style w:type="paragraph" w:customStyle="1" w:styleId="ConsPlusCell">
    <w:name w:val="ConsPlusCell"/>
    <w:rsid w:val="00ED0C06"/>
    <w:pPr>
      <w:widowControl w:val="0"/>
      <w:autoSpaceDE w:val="0"/>
      <w:autoSpaceDN w:val="0"/>
      <w:adjustRightInd w:val="0"/>
    </w:pPr>
    <w:rPr>
      <w:rFonts w:ascii="Arial" w:hAnsi="Arial" w:cs="Arial"/>
    </w:rPr>
  </w:style>
  <w:style w:type="paragraph" w:customStyle="1" w:styleId="report0">
    <w:name w:val="report0"/>
    <w:basedOn w:val="af7"/>
    <w:rsid w:val="00ED0C06"/>
    <w:pPr>
      <w:suppressAutoHyphens w:val="0"/>
      <w:spacing w:before="100" w:beforeAutospacing="1" w:after="100" w:afterAutospacing="1"/>
    </w:pPr>
    <w:rPr>
      <w:rFonts w:ascii="Arial" w:hAnsi="Arial"/>
      <w:b/>
      <w:bCs/>
      <w:sz w:val="28"/>
      <w:szCs w:val="24"/>
      <w:lang w:eastAsia="ru-RU"/>
    </w:rPr>
  </w:style>
  <w:style w:type="character" w:customStyle="1" w:styleId="qqq1">
    <w:name w:val="qqq1"/>
    <w:rsid w:val="00ED0C06"/>
    <w:rPr>
      <w:rFonts w:ascii="Times New Roman" w:hAnsi="Times New Roman" w:cs="Times New Roman" w:hint="default"/>
      <w:color w:val="000066"/>
      <w:sz w:val="25"/>
      <w:szCs w:val="25"/>
    </w:rPr>
  </w:style>
  <w:style w:type="paragraph" w:customStyle="1" w:styleId="a-style">
    <w:name w:val="a-style"/>
    <w:basedOn w:val="af7"/>
    <w:rsid w:val="00ED0C06"/>
    <w:pPr>
      <w:suppressAutoHyphens w:val="0"/>
      <w:spacing w:before="100" w:beforeAutospacing="1" w:after="100" w:afterAutospacing="1"/>
    </w:pPr>
    <w:rPr>
      <w:rFonts w:ascii="Verdana" w:hAnsi="Verdana"/>
      <w:color w:val="000000"/>
      <w:sz w:val="16"/>
      <w:szCs w:val="16"/>
      <w:lang w:eastAsia="ru-RU"/>
    </w:rPr>
  </w:style>
  <w:style w:type="paragraph" w:customStyle="1" w:styleId="affffffffffffffffffffffffffc">
    <w:name w:val="ОСНОВНОЙ !!!"/>
    <w:basedOn w:val="aff5"/>
    <w:link w:val="1fffffffc"/>
    <w:rsid w:val="00ED0C06"/>
    <w:pPr>
      <w:suppressAutoHyphens w:val="0"/>
      <w:spacing w:before="120"/>
      <w:ind w:firstLine="900"/>
    </w:pPr>
    <w:rPr>
      <w:rFonts w:ascii="Arial" w:hAnsi="Arial" w:cs="Arial"/>
      <w:sz w:val="24"/>
      <w:szCs w:val="24"/>
      <w:lang w:eastAsia="ru-RU"/>
    </w:rPr>
  </w:style>
  <w:style w:type="character" w:customStyle="1" w:styleId="1fffffffc">
    <w:name w:val="ОСНОВНОЙ !!! Знак1"/>
    <w:link w:val="affffffffffffffffffffffffffc"/>
    <w:rsid w:val="00ED0C06"/>
    <w:rPr>
      <w:rFonts w:ascii="Arial" w:hAnsi="Arial" w:cs="Arial"/>
      <w:sz w:val="24"/>
      <w:szCs w:val="24"/>
    </w:rPr>
  </w:style>
  <w:style w:type="character" w:customStyle="1" w:styleId="790">
    <w:name w:val="Основной текст + 79"/>
    <w:aliases w:val="5 pt17,Полужирный5"/>
    <w:uiPriority w:val="99"/>
    <w:rsid w:val="00ED0C06"/>
    <w:rPr>
      <w:rFonts w:ascii="Times New Roman" w:hAnsi="Times New Roman" w:cs="Times New Roman"/>
      <w:b/>
      <w:bCs/>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4859">
      <w:bodyDiv w:val="1"/>
      <w:marLeft w:val="0"/>
      <w:marRight w:val="0"/>
      <w:marTop w:val="0"/>
      <w:marBottom w:val="0"/>
      <w:divBdr>
        <w:top w:val="none" w:sz="0" w:space="0" w:color="auto"/>
        <w:left w:val="none" w:sz="0" w:space="0" w:color="auto"/>
        <w:bottom w:val="none" w:sz="0" w:space="0" w:color="auto"/>
        <w:right w:val="none" w:sz="0" w:space="0" w:color="auto"/>
      </w:divBdr>
    </w:div>
    <w:div w:id="1474369910">
      <w:bodyDiv w:val="1"/>
      <w:marLeft w:val="0"/>
      <w:marRight w:val="0"/>
      <w:marTop w:val="0"/>
      <w:marBottom w:val="0"/>
      <w:divBdr>
        <w:top w:val="none" w:sz="0" w:space="0" w:color="auto"/>
        <w:left w:val="none" w:sz="0" w:space="0" w:color="auto"/>
        <w:bottom w:val="none" w:sz="0" w:space="0" w:color="auto"/>
        <w:right w:val="none" w:sz="0" w:space="0" w:color="auto"/>
      </w:divBdr>
      <w:divsChild>
        <w:div w:id="644893794">
          <w:marLeft w:val="0"/>
          <w:marRight w:val="0"/>
          <w:marTop w:val="120"/>
          <w:marBottom w:val="0"/>
          <w:divBdr>
            <w:top w:val="none" w:sz="0" w:space="0" w:color="auto"/>
            <w:left w:val="none" w:sz="0" w:space="0" w:color="auto"/>
            <w:bottom w:val="none" w:sz="0" w:space="0" w:color="auto"/>
            <w:right w:val="none" w:sz="0" w:space="0" w:color="auto"/>
          </w:divBdr>
        </w:div>
      </w:divsChild>
    </w:div>
    <w:div w:id="1741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16672</Words>
  <Characters>95032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111482</CharactersWithSpaces>
  <SharedDoc>false</SharedDoc>
  <HLinks>
    <vt:vector size="6" baseType="variant">
      <vt:variant>
        <vt:i4>3014675</vt:i4>
      </vt:variant>
      <vt:variant>
        <vt:i4>0</vt:i4>
      </vt:variant>
      <vt:variant>
        <vt:i4>0</vt:i4>
      </vt:variant>
      <vt:variant>
        <vt:i4>5</vt:i4>
      </vt:variant>
      <vt:variant>
        <vt:lpwstr/>
      </vt:variant>
      <vt:variant>
        <vt:lpwstr>sub_10341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УАиГ</dc:creator>
  <cp:lastModifiedBy>Приемная</cp:lastModifiedBy>
  <cp:revision>9</cp:revision>
  <cp:lastPrinted>2023-07-18T10:36:00Z</cp:lastPrinted>
  <dcterms:created xsi:type="dcterms:W3CDTF">2023-07-18T09:25:00Z</dcterms:created>
  <dcterms:modified xsi:type="dcterms:W3CDTF">2023-07-19T08:56:00Z</dcterms:modified>
</cp:coreProperties>
</file>