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6476" w:rsidRDefault="00896476" w:rsidP="00896476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771F8AB4" wp14:editId="101907BD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76" w:rsidRDefault="00896476" w:rsidP="00896476">
      <w:pPr>
        <w:pStyle w:val="211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:rsidR="00896476" w:rsidRDefault="00896476" w:rsidP="00896476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:rsidR="00896476" w:rsidRDefault="00896476" w:rsidP="00896476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:rsidR="00896476" w:rsidRDefault="00896476" w:rsidP="00896476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:rsidR="00896476" w:rsidRDefault="00896476" w:rsidP="00896476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:rsidR="00896476" w:rsidRDefault="00896476" w:rsidP="00896476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:rsidR="00896476" w:rsidRDefault="00896476" w:rsidP="0089647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 w:val="24"/>
          <w:szCs w:val="26"/>
        </w:rPr>
      </w:pPr>
    </w:p>
    <w:p w:rsidR="00896476" w:rsidRDefault="00896476" w:rsidP="00896476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:rsidR="00896476" w:rsidRPr="001173FE" w:rsidRDefault="00896476" w:rsidP="00896476">
      <w:pPr>
        <w:pStyle w:val="z"/>
        <w:shd w:val="clear" w:color="auto" w:fill="FFFFFF"/>
        <w:spacing w:line="240" w:lineRule="atLeast"/>
        <w:jc w:val="center"/>
        <w:rPr>
          <w:sz w:val="32"/>
          <w:szCs w:val="32"/>
        </w:rPr>
      </w:pPr>
      <w:r w:rsidRPr="001173FE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173FE" w:rsidRPr="001173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173FE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1173FE" w:rsidRPr="001173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173FE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1173FE" w:rsidRPr="001173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173FE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1173FE" w:rsidRPr="001173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173FE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1173FE" w:rsidRPr="001173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173FE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1173FE" w:rsidRPr="001173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173FE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1173FE" w:rsidRPr="001173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173FE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1173FE" w:rsidRPr="001173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173FE">
        <w:rPr>
          <w:rFonts w:ascii="Times New Roman" w:hAnsi="Times New Roman" w:cs="Times New Roman"/>
          <w:b/>
          <w:bCs/>
          <w:sz w:val="32"/>
          <w:szCs w:val="32"/>
        </w:rPr>
        <w:t>Л</w:t>
      </w:r>
      <w:r w:rsidR="001173FE" w:rsidRPr="001173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173FE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1173FE" w:rsidRPr="001173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173FE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1173FE" w:rsidRPr="001173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173FE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1173FE" w:rsidRPr="001173F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173FE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:rsidR="00896476" w:rsidRDefault="00896476" w:rsidP="001173FE">
      <w:pPr>
        <w:pStyle w:val="z"/>
        <w:shd w:val="clear" w:color="auto" w:fill="FFFFFF"/>
      </w:pPr>
    </w:p>
    <w:p w:rsidR="00896476" w:rsidRDefault="00896476" w:rsidP="00896476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:rsidR="00896476" w:rsidRPr="001173FE" w:rsidRDefault="00896476" w:rsidP="00896476">
      <w:pPr>
        <w:pStyle w:val="211"/>
        <w:tabs>
          <w:tab w:val="left" w:pos="1050"/>
          <w:tab w:val="center" w:pos="5329"/>
        </w:tabs>
        <w:jc w:val="left"/>
        <w:rPr>
          <w:b/>
        </w:rPr>
      </w:pPr>
      <w:r w:rsidRPr="001173FE">
        <w:rPr>
          <w:b/>
          <w:lang w:eastAsia="ru-RU"/>
        </w:rPr>
        <w:t xml:space="preserve">   </w:t>
      </w:r>
      <w:r w:rsidR="001173FE" w:rsidRPr="001173FE">
        <w:rPr>
          <w:b/>
        </w:rPr>
        <w:t>«15» мая</w:t>
      </w:r>
      <w:r w:rsidRPr="001173FE">
        <w:rPr>
          <w:b/>
        </w:rPr>
        <w:t xml:space="preserve"> 202</w:t>
      </w:r>
      <w:r w:rsidR="00854980" w:rsidRPr="001173FE">
        <w:rPr>
          <w:b/>
        </w:rPr>
        <w:t>3</w:t>
      </w:r>
      <w:r w:rsidRPr="001173FE">
        <w:rPr>
          <w:b/>
        </w:rPr>
        <w:t xml:space="preserve"> г.                </w:t>
      </w:r>
      <w:r w:rsidRPr="001173FE">
        <w:rPr>
          <w:b/>
        </w:rPr>
        <w:tab/>
        <w:t xml:space="preserve">   </w:t>
      </w:r>
      <w:r w:rsidRPr="001173FE">
        <w:rPr>
          <w:b/>
        </w:rPr>
        <w:tab/>
        <w:t xml:space="preserve">      </w:t>
      </w:r>
      <w:r w:rsidRPr="001173FE">
        <w:rPr>
          <w:b/>
        </w:rPr>
        <w:tab/>
        <w:t xml:space="preserve">           </w:t>
      </w:r>
      <w:r w:rsidR="001173FE">
        <w:rPr>
          <w:b/>
        </w:rPr>
        <w:t xml:space="preserve">                            </w:t>
      </w:r>
      <w:r w:rsidRPr="001173FE">
        <w:rPr>
          <w:b/>
        </w:rPr>
        <w:t xml:space="preserve">    </w:t>
      </w:r>
      <w:r w:rsidR="001173FE" w:rsidRPr="001173FE">
        <w:rPr>
          <w:b/>
          <w:sz w:val="26"/>
          <w:szCs w:val="26"/>
        </w:rPr>
        <w:t>№ 93</w:t>
      </w:r>
    </w:p>
    <w:p w:rsidR="006F2BD6" w:rsidRPr="001173FE" w:rsidRDefault="006F2BD6">
      <w:pPr>
        <w:spacing w:line="245" w:lineRule="atLeast"/>
        <w:jc w:val="center"/>
        <w:rPr>
          <w:rFonts w:eastAsia="SimSun" w:cs="Tahoma"/>
          <w:b/>
          <w:bCs/>
          <w:color w:val="000000"/>
          <w:kern w:val="1"/>
          <w:sz w:val="26"/>
          <w:szCs w:val="26"/>
          <w:lang w:bidi="hi-IN"/>
        </w:rPr>
      </w:pPr>
    </w:p>
    <w:p w:rsidR="006F2BD6" w:rsidRPr="001173FE" w:rsidRDefault="006F2BD6">
      <w:pPr>
        <w:jc w:val="both"/>
        <w:rPr>
          <w:rFonts w:eastAsia="SimSun" w:cs="Tahoma"/>
          <w:b/>
          <w:bCs/>
          <w:color w:val="000000"/>
          <w:kern w:val="1"/>
          <w:sz w:val="26"/>
          <w:szCs w:val="26"/>
          <w:lang w:bidi="hi-IN"/>
        </w:rPr>
      </w:pPr>
    </w:p>
    <w:p w:rsidR="00896476" w:rsidRPr="001173FE" w:rsidRDefault="00896476">
      <w:pPr>
        <w:rPr>
          <w:b/>
          <w:sz w:val="24"/>
          <w:szCs w:val="24"/>
        </w:rPr>
      </w:pPr>
    </w:p>
    <w:p w:rsidR="006F2BD6" w:rsidRPr="001173FE" w:rsidRDefault="00D06FA0">
      <w:pPr>
        <w:rPr>
          <w:b/>
        </w:rPr>
      </w:pPr>
      <w:r w:rsidRPr="001173FE">
        <w:rPr>
          <w:b/>
          <w:sz w:val="24"/>
          <w:szCs w:val="24"/>
        </w:rPr>
        <w:t>О внесении изменений в постановление</w:t>
      </w:r>
    </w:p>
    <w:p w:rsidR="006F2BD6" w:rsidRPr="001173FE" w:rsidRDefault="00D06FA0">
      <w:pPr>
        <w:rPr>
          <w:b/>
        </w:rPr>
      </w:pPr>
      <w:r w:rsidRPr="001173FE">
        <w:rPr>
          <w:b/>
          <w:sz w:val="24"/>
          <w:szCs w:val="24"/>
        </w:rPr>
        <w:t xml:space="preserve">Администрации г. п. Коммунистический </w:t>
      </w:r>
    </w:p>
    <w:p w:rsidR="006F2BD6" w:rsidRPr="001173FE" w:rsidRDefault="00D06FA0">
      <w:pPr>
        <w:rPr>
          <w:b/>
        </w:rPr>
      </w:pPr>
      <w:proofErr w:type="gramStart"/>
      <w:r w:rsidRPr="001173FE">
        <w:rPr>
          <w:b/>
          <w:sz w:val="24"/>
          <w:szCs w:val="24"/>
        </w:rPr>
        <w:t>от</w:t>
      </w:r>
      <w:proofErr w:type="gramEnd"/>
      <w:r w:rsidRPr="001173FE">
        <w:rPr>
          <w:b/>
          <w:sz w:val="24"/>
          <w:szCs w:val="24"/>
        </w:rPr>
        <w:t xml:space="preserve"> 22.11.2018г. № 281 «О  муниципальной </w:t>
      </w:r>
    </w:p>
    <w:p w:rsidR="006F2BD6" w:rsidRPr="001173FE" w:rsidRDefault="00D06FA0">
      <w:pPr>
        <w:rPr>
          <w:b/>
        </w:rPr>
      </w:pPr>
      <w:proofErr w:type="gramStart"/>
      <w:r w:rsidRPr="001173FE">
        <w:rPr>
          <w:b/>
          <w:sz w:val="24"/>
          <w:szCs w:val="24"/>
        </w:rPr>
        <w:t>программе</w:t>
      </w:r>
      <w:proofErr w:type="gramEnd"/>
      <w:r w:rsidRPr="001173FE">
        <w:rPr>
          <w:b/>
          <w:sz w:val="24"/>
          <w:szCs w:val="24"/>
        </w:rPr>
        <w:t xml:space="preserve"> «Развитие транспортной системы </w:t>
      </w:r>
    </w:p>
    <w:p w:rsidR="006F2BD6" w:rsidRPr="001173FE" w:rsidRDefault="00D06FA0">
      <w:pPr>
        <w:rPr>
          <w:b/>
        </w:rPr>
      </w:pPr>
      <w:proofErr w:type="gramStart"/>
      <w:r w:rsidRPr="001173FE">
        <w:rPr>
          <w:b/>
          <w:sz w:val="24"/>
          <w:szCs w:val="24"/>
        </w:rPr>
        <w:t>городского</w:t>
      </w:r>
      <w:proofErr w:type="gramEnd"/>
      <w:r w:rsidRPr="001173FE">
        <w:rPr>
          <w:b/>
          <w:sz w:val="24"/>
          <w:szCs w:val="24"/>
        </w:rPr>
        <w:t xml:space="preserve"> поселения Коммунистический»</w:t>
      </w:r>
    </w:p>
    <w:p w:rsidR="006F2BD6" w:rsidRDefault="006F2BD6">
      <w:pPr>
        <w:jc w:val="both"/>
        <w:rPr>
          <w:color w:val="000000"/>
          <w:sz w:val="24"/>
          <w:szCs w:val="24"/>
          <w:lang w:eastAsia="ru-RU"/>
        </w:rPr>
      </w:pPr>
    </w:p>
    <w:p w:rsidR="006F2BD6" w:rsidRDefault="006F2BD6">
      <w:pPr>
        <w:jc w:val="both"/>
        <w:rPr>
          <w:color w:val="000000"/>
          <w:sz w:val="24"/>
          <w:szCs w:val="24"/>
          <w:lang w:eastAsia="ru-RU"/>
        </w:rPr>
      </w:pPr>
    </w:p>
    <w:p w:rsidR="006F2BD6" w:rsidRDefault="00D06FA0" w:rsidP="001173FE">
      <w:pPr>
        <w:tabs>
          <w:tab w:val="left" w:pos="900"/>
        </w:tabs>
        <w:ind w:firstLine="567"/>
        <w:jc w:val="both"/>
      </w:pPr>
      <w:r>
        <w:rPr>
          <w:color w:val="000000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>
        <w:rPr>
          <w:color w:val="000000"/>
          <w:sz w:val="24"/>
          <w:szCs w:val="24"/>
          <w:lang w:eastAsia="ru-RU"/>
        </w:rPr>
        <w:br/>
        <w:t xml:space="preserve">в Российской Федерации», Уставом городского поселения Коммунистический, </w:t>
      </w:r>
      <w:r>
        <w:rPr>
          <w:rFonts w:eastAsia="Calibri"/>
          <w:color w:val="000000"/>
          <w:sz w:val="24"/>
          <w:szCs w:val="24"/>
          <w:lang w:eastAsia="ru-RU"/>
        </w:rPr>
        <w:t>постановлением Администрации г. п.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</w:t>
      </w:r>
      <w:r>
        <w:rPr>
          <w:color w:val="000000"/>
          <w:sz w:val="24"/>
          <w:szCs w:val="24"/>
          <w:lang w:eastAsia="en-US"/>
        </w:rPr>
        <w:t>», п о с т а н о в л я ю:</w:t>
      </w:r>
    </w:p>
    <w:p w:rsidR="006F2BD6" w:rsidRDefault="00D06FA0" w:rsidP="001173FE">
      <w:pPr>
        <w:ind w:firstLine="567"/>
        <w:jc w:val="both"/>
      </w:pPr>
      <w:r>
        <w:rPr>
          <w:color w:val="000000"/>
          <w:sz w:val="24"/>
          <w:szCs w:val="24"/>
          <w:lang w:eastAsia="en-US"/>
        </w:rPr>
        <w:t>1.</w:t>
      </w:r>
      <w:r>
        <w:rPr>
          <w:color w:val="000000"/>
          <w:sz w:val="24"/>
          <w:szCs w:val="24"/>
          <w:lang w:eastAsia="ru-RU"/>
        </w:rPr>
        <w:t xml:space="preserve">   Внести изменения в </w:t>
      </w:r>
      <w:r>
        <w:rPr>
          <w:sz w:val="24"/>
          <w:szCs w:val="24"/>
        </w:rPr>
        <w:t xml:space="preserve"> постановление Администрации г. п. Коммунистический от 22.11.2018г. № 281 «О  муниципальной программе «Развитие транспортной системы городского поселения Коммунистический», а именно:</w:t>
      </w:r>
    </w:p>
    <w:p w:rsidR="006F2BD6" w:rsidRDefault="00D06FA0" w:rsidP="001173FE">
      <w:pPr>
        <w:tabs>
          <w:tab w:val="left" w:pos="900"/>
        </w:tabs>
        <w:ind w:firstLine="567"/>
        <w:jc w:val="both"/>
      </w:pPr>
      <w:r>
        <w:rPr>
          <w:color w:val="000000"/>
          <w:sz w:val="24"/>
          <w:szCs w:val="24"/>
          <w:lang w:eastAsia="ru-RU"/>
        </w:rPr>
        <w:t>1.1 Приложение к постановлению изложить в новой редакции согласно приложению к настоящему постановлению.</w:t>
      </w:r>
    </w:p>
    <w:p w:rsidR="006F2BD6" w:rsidRDefault="00D06FA0" w:rsidP="001173FE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 xml:space="preserve">         2.   Опубликовать настоящее постановление в Бюллетене «Вестник» и разместить на официальном сайте</w:t>
      </w:r>
      <w:r w:rsidR="008B0DA3">
        <w:rPr>
          <w:color w:val="000000"/>
          <w:sz w:val="24"/>
          <w:szCs w:val="24"/>
          <w:lang w:eastAsia="ru-RU"/>
        </w:rPr>
        <w:t xml:space="preserve"> органов местного самоуправления</w:t>
      </w:r>
      <w:r>
        <w:rPr>
          <w:color w:val="000000"/>
          <w:sz w:val="24"/>
          <w:szCs w:val="24"/>
          <w:lang w:eastAsia="ru-RU"/>
        </w:rPr>
        <w:t xml:space="preserve"> городского поселения Коммунистический.</w:t>
      </w:r>
    </w:p>
    <w:p w:rsidR="006F2BD6" w:rsidRDefault="00D06FA0" w:rsidP="001173FE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 xml:space="preserve">         3.   Настоящее постановление вступает в силу после его официального опубликования.</w:t>
      </w:r>
    </w:p>
    <w:p w:rsidR="006F2BD6" w:rsidRDefault="00D06FA0" w:rsidP="001173FE">
      <w:pPr>
        <w:tabs>
          <w:tab w:val="left" w:pos="900"/>
        </w:tabs>
        <w:jc w:val="both"/>
      </w:pPr>
      <w:r>
        <w:rPr>
          <w:color w:val="000000"/>
          <w:sz w:val="24"/>
          <w:szCs w:val="24"/>
          <w:lang w:eastAsia="ru-RU"/>
        </w:rPr>
        <w:t xml:space="preserve">         4.   Контроль исполнения настоящего постановления оставляю за собой.</w:t>
      </w:r>
    </w:p>
    <w:p w:rsidR="006F2BD6" w:rsidRDefault="006F2BD6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1173FE" w:rsidRDefault="001173FE">
      <w:pPr>
        <w:tabs>
          <w:tab w:val="left" w:pos="900"/>
        </w:tabs>
        <w:jc w:val="both"/>
        <w:rPr>
          <w:color w:val="000000"/>
          <w:sz w:val="24"/>
          <w:szCs w:val="24"/>
          <w:lang w:eastAsia="ru-RU"/>
        </w:rPr>
      </w:pPr>
    </w:p>
    <w:p w:rsidR="006F2BD6" w:rsidRDefault="00D06FA0">
      <w:pPr>
        <w:jc w:val="both"/>
      </w:pPr>
      <w:r>
        <w:rPr>
          <w:sz w:val="24"/>
          <w:szCs w:val="24"/>
        </w:rPr>
        <w:t xml:space="preserve">Глава городского поселения </w:t>
      </w:r>
    </w:p>
    <w:p w:rsidR="006F2BD6" w:rsidRDefault="00D06FA0">
      <w:pPr>
        <w:jc w:val="both"/>
      </w:pPr>
      <w:r>
        <w:rPr>
          <w:sz w:val="24"/>
          <w:szCs w:val="24"/>
        </w:rPr>
        <w:t xml:space="preserve">Коммунистический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Л.А.</w:t>
      </w:r>
      <w:r w:rsidR="001173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Вилочева</w:t>
      </w:r>
      <w:proofErr w:type="spellEnd"/>
    </w:p>
    <w:p w:rsidR="006F2BD6" w:rsidRDefault="006F2BD6">
      <w:pPr>
        <w:jc w:val="both"/>
        <w:rPr>
          <w:sz w:val="24"/>
          <w:szCs w:val="24"/>
        </w:rPr>
      </w:pPr>
    </w:p>
    <w:p w:rsidR="006F2BD6" w:rsidRDefault="006F2BD6">
      <w:pPr>
        <w:jc w:val="both"/>
        <w:rPr>
          <w:sz w:val="24"/>
          <w:szCs w:val="24"/>
        </w:rPr>
      </w:pPr>
    </w:p>
    <w:p w:rsidR="006F2BD6" w:rsidRDefault="006F2BD6">
      <w:pPr>
        <w:jc w:val="both"/>
        <w:rPr>
          <w:sz w:val="24"/>
          <w:szCs w:val="24"/>
        </w:rPr>
      </w:pPr>
    </w:p>
    <w:p w:rsidR="0047342A" w:rsidRDefault="0047342A">
      <w:pPr>
        <w:jc w:val="both"/>
        <w:rPr>
          <w:sz w:val="24"/>
          <w:szCs w:val="24"/>
        </w:rPr>
      </w:pPr>
    </w:p>
    <w:p w:rsidR="00896476" w:rsidRDefault="00896476">
      <w:pPr>
        <w:jc w:val="both"/>
        <w:rPr>
          <w:sz w:val="24"/>
          <w:szCs w:val="24"/>
        </w:rPr>
      </w:pPr>
    </w:p>
    <w:p w:rsidR="006F2BD6" w:rsidRDefault="006F2BD6">
      <w:pPr>
        <w:jc w:val="both"/>
        <w:rPr>
          <w:sz w:val="24"/>
          <w:szCs w:val="24"/>
        </w:rPr>
      </w:pPr>
    </w:p>
    <w:p w:rsidR="006F2BD6" w:rsidRDefault="006F2BD6">
      <w:pPr>
        <w:jc w:val="both"/>
        <w:rPr>
          <w:sz w:val="24"/>
          <w:szCs w:val="24"/>
        </w:rPr>
      </w:pPr>
    </w:p>
    <w:p w:rsidR="006F2BD6" w:rsidRDefault="006F2BD6">
      <w:pPr>
        <w:jc w:val="both"/>
        <w:rPr>
          <w:sz w:val="24"/>
          <w:szCs w:val="24"/>
        </w:rPr>
      </w:pPr>
    </w:p>
    <w:p w:rsidR="006F2BD6" w:rsidRDefault="00D06FA0">
      <w:pPr>
        <w:jc w:val="right"/>
      </w:pPr>
      <w:r>
        <w:t>Приложение</w:t>
      </w:r>
    </w:p>
    <w:p w:rsidR="006F2BD6" w:rsidRDefault="00D06F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к постановлению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г. п. Коммунистический</w:t>
      </w:r>
    </w:p>
    <w:p w:rsidR="00B6252D" w:rsidRDefault="00C92E29" w:rsidP="00B6252D">
      <w:pPr>
        <w:jc w:val="right"/>
      </w:pPr>
      <w:r>
        <w:t xml:space="preserve">  </w:t>
      </w:r>
      <w:proofErr w:type="gramStart"/>
      <w:r>
        <w:t>от</w:t>
      </w:r>
      <w:proofErr w:type="gramEnd"/>
      <w:r>
        <w:t xml:space="preserve"> </w:t>
      </w:r>
      <w:r w:rsidR="001173FE">
        <w:t>15</w:t>
      </w:r>
      <w:r w:rsidR="00D06FA0">
        <w:t>.</w:t>
      </w:r>
      <w:r w:rsidR="009A3B57">
        <w:t>0</w:t>
      </w:r>
      <w:r w:rsidR="00854980">
        <w:t>5</w:t>
      </w:r>
      <w:r w:rsidR="00D06FA0">
        <w:t>.20</w:t>
      </w:r>
      <w:r w:rsidR="00E17E9A">
        <w:t>2</w:t>
      </w:r>
      <w:r w:rsidR="009A3B57">
        <w:t>3</w:t>
      </w:r>
      <w:r w:rsidR="00D06FA0">
        <w:t xml:space="preserve">г. № </w:t>
      </w:r>
      <w:r w:rsidR="001173FE">
        <w:t>93</w:t>
      </w:r>
      <w:bookmarkStart w:id="0" w:name="_GoBack"/>
      <w:bookmarkEnd w:id="0"/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D06FA0">
      <w:pPr>
        <w:jc w:val="center"/>
      </w:pPr>
      <w:r>
        <w:rPr>
          <w:b/>
          <w:bCs/>
          <w:sz w:val="28"/>
          <w:szCs w:val="28"/>
        </w:rPr>
        <w:t>Муниципальная программа</w:t>
      </w:r>
    </w:p>
    <w:p w:rsidR="00BF0D07" w:rsidRDefault="00D0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«Развитие транспортной системы</w:t>
      </w:r>
    </w:p>
    <w:p w:rsidR="006F2BD6" w:rsidRDefault="00F41372">
      <w:pPr>
        <w:jc w:val="center"/>
      </w:pPr>
      <w:proofErr w:type="gramStart"/>
      <w:r>
        <w:rPr>
          <w:b/>
          <w:bCs/>
          <w:sz w:val="28"/>
          <w:szCs w:val="28"/>
        </w:rPr>
        <w:t>г</w:t>
      </w:r>
      <w:r w:rsidR="00D06FA0">
        <w:rPr>
          <w:b/>
          <w:bCs/>
          <w:sz w:val="28"/>
          <w:szCs w:val="28"/>
        </w:rPr>
        <w:t>ородского</w:t>
      </w:r>
      <w:proofErr w:type="gramEnd"/>
      <w:r>
        <w:rPr>
          <w:b/>
          <w:bCs/>
          <w:sz w:val="28"/>
          <w:szCs w:val="28"/>
        </w:rPr>
        <w:t xml:space="preserve"> </w:t>
      </w:r>
      <w:r w:rsidR="00D06FA0">
        <w:rPr>
          <w:b/>
          <w:bCs/>
          <w:sz w:val="28"/>
          <w:szCs w:val="28"/>
        </w:rPr>
        <w:t>поселения Коммунистический»</w:t>
      </w:r>
    </w:p>
    <w:p w:rsidR="006F2BD6" w:rsidRDefault="006F2BD6">
      <w:pPr>
        <w:jc w:val="center"/>
        <w:rPr>
          <w:b/>
          <w:bCs/>
          <w:sz w:val="28"/>
          <w:szCs w:val="28"/>
        </w:rPr>
      </w:pPr>
    </w:p>
    <w:p w:rsidR="006F2BD6" w:rsidRDefault="006F2BD6">
      <w:pPr>
        <w:jc w:val="center"/>
        <w:rPr>
          <w:b/>
          <w:bCs/>
          <w:sz w:val="28"/>
          <w:szCs w:val="28"/>
        </w:rPr>
      </w:pPr>
    </w:p>
    <w:p w:rsidR="006F2BD6" w:rsidRDefault="006F2BD6">
      <w:pPr>
        <w:jc w:val="center"/>
        <w:rPr>
          <w:b/>
          <w:bCs/>
          <w:sz w:val="24"/>
          <w:szCs w:val="24"/>
        </w:rPr>
      </w:pPr>
    </w:p>
    <w:p w:rsidR="006F2BD6" w:rsidRDefault="006F2BD6">
      <w:pPr>
        <w:jc w:val="center"/>
        <w:rPr>
          <w:b/>
          <w:bCs/>
          <w:sz w:val="24"/>
          <w:szCs w:val="24"/>
        </w:rPr>
      </w:pPr>
    </w:p>
    <w:p w:rsidR="006F2BD6" w:rsidRDefault="006F2BD6">
      <w:pPr>
        <w:jc w:val="center"/>
        <w:rPr>
          <w:b/>
          <w:bCs/>
          <w:sz w:val="24"/>
          <w:szCs w:val="24"/>
        </w:rPr>
      </w:pPr>
    </w:p>
    <w:p w:rsidR="006F2BD6" w:rsidRDefault="006F2BD6">
      <w:pPr>
        <w:jc w:val="center"/>
        <w:rPr>
          <w:b/>
          <w:bCs/>
          <w:sz w:val="24"/>
          <w:szCs w:val="24"/>
        </w:rPr>
      </w:pPr>
    </w:p>
    <w:p w:rsidR="006F2BD6" w:rsidRDefault="006F2BD6">
      <w:pPr>
        <w:jc w:val="center"/>
        <w:rPr>
          <w:b/>
          <w:bCs/>
          <w:sz w:val="24"/>
          <w:szCs w:val="24"/>
        </w:rPr>
      </w:pPr>
    </w:p>
    <w:p w:rsidR="006F2BD6" w:rsidRDefault="006F2BD6">
      <w:pPr>
        <w:jc w:val="center"/>
        <w:rPr>
          <w:b/>
          <w:bCs/>
          <w:sz w:val="24"/>
          <w:szCs w:val="24"/>
        </w:rPr>
      </w:pPr>
    </w:p>
    <w:p w:rsidR="006F2BD6" w:rsidRDefault="006F2BD6">
      <w:pPr>
        <w:jc w:val="center"/>
        <w:rPr>
          <w:b/>
          <w:bCs/>
          <w:sz w:val="24"/>
          <w:szCs w:val="24"/>
        </w:rPr>
      </w:pPr>
    </w:p>
    <w:p w:rsidR="006F2BD6" w:rsidRDefault="006F2BD6">
      <w:pPr>
        <w:jc w:val="center"/>
        <w:rPr>
          <w:b/>
          <w:bCs/>
          <w:sz w:val="24"/>
          <w:szCs w:val="24"/>
        </w:rPr>
      </w:pPr>
    </w:p>
    <w:p w:rsidR="006F2BD6" w:rsidRDefault="006F2BD6">
      <w:pPr>
        <w:jc w:val="center"/>
        <w:rPr>
          <w:b/>
          <w:bCs/>
          <w:sz w:val="24"/>
          <w:szCs w:val="24"/>
        </w:rPr>
      </w:pPr>
    </w:p>
    <w:p w:rsidR="006F2BD6" w:rsidRDefault="006F2BD6">
      <w:pPr>
        <w:jc w:val="center"/>
        <w:rPr>
          <w:b/>
          <w:bCs/>
          <w:sz w:val="24"/>
          <w:szCs w:val="24"/>
        </w:rPr>
      </w:pPr>
    </w:p>
    <w:p w:rsidR="006F2BD6" w:rsidRDefault="006F2BD6">
      <w:pPr>
        <w:jc w:val="center"/>
        <w:rPr>
          <w:b/>
          <w:bCs/>
          <w:sz w:val="24"/>
          <w:szCs w:val="24"/>
        </w:rPr>
      </w:pPr>
    </w:p>
    <w:p w:rsidR="006F2BD6" w:rsidRDefault="006F2BD6">
      <w:pPr>
        <w:jc w:val="center"/>
        <w:rPr>
          <w:b/>
          <w:bCs/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E17E9A" w:rsidRDefault="00E17E9A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6F2BD6">
      <w:pPr>
        <w:jc w:val="center"/>
        <w:rPr>
          <w:sz w:val="24"/>
          <w:szCs w:val="24"/>
        </w:rPr>
      </w:pPr>
    </w:p>
    <w:p w:rsidR="006F2BD6" w:rsidRDefault="00D06FA0">
      <w:pPr>
        <w:jc w:val="center"/>
      </w:pPr>
      <w:r>
        <w:rPr>
          <w:b/>
          <w:bCs/>
          <w:sz w:val="24"/>
          <w:szCs w:val="24"/>
        </w:rPr>
        <w:t>Паспорт</w:t>
      </w:r>
    </w:p>
    <w:p w:rsidR="006F2BD6" w:rsidRDefault="00D06FA0">
      <w:pPr>
        <w:jc w:val="center"/>
      </w:pPr>
      <w:r>
        <w:rPr>
          <w:b/>
          <w:bCs/>
          <w:sz w:val="24"/>
          <w:szCs w:val="24"/>
        </w:rPr>
        <w:t>муниципальной программы городского поселения Коммунистический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786"/>
        <w:gridCol w:w="4950"/>
      </w:tblGrid>
      <w:tr w:rsidR="006F2BD6">
        <w:trPr>
          <w:trHeight w:val="90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rPr>
                <w:sz w:val="24"/>
                <w:szCs w:val="24"/>
              </w:rPr>
              <w:t xml:space="preserve">Наименование </w:t>
            </w:r>
          </w:p>
          <w:p w:rsidR="006F2BD6" w:rsidRDefault="00D06FA0"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 w:rsidP="00BF0D07">
            <w:r>
              <w:rPr>
                <w:sz w:val="24"/>
                <w:szCs w:val="24"/>
              </w:rPr>
              <w:t>Развитие транспортной системы городского поселения Коммунистический</w:t>
            </w:r>
          </w:p>
        </w:tc>
      </w:tr>
      <w:tr w:rsidR="006F2BD6">
        <w:trPr>
          <w:trHeight w:val="114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rPr>
                <w:sz w:val="24"/>
                <w:szCs w:val="24"/>
              </w:rPr>
              <w:t xml:space="preserve">Дата утверждения </w:t>
            </w:r>
          </w:p>
          <w:p w:rsidR="006F2BD6" w:rsidRDefault="00D06FA0">
            <w:r>
              <w:rPr>
                <w:sz w:val="24"/>
                <w:szCs w:val="24"/>
              </w:rPr>
              <w:t xml:space="preserve">муниципальной программы </w:t>
            </w:r>
          </w:p>
          <w:p w:rsidR="006F2BD6" w:rsidRDefault="00D06FA0">
            <w:r>
              <w:rPr>
                <w:sz w:val="24"/>
                <w:szCs w:val="24"/>
              </w:rPr>
              <w:t>(наименование и номер муниципального правового акта) *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Pr="00E17E9A" w:rsidRDefault="00E17E9A" w:rsidP="00E17E9A">
            <w:r>
              <w:rPr>
                <w:sz w:val="24"/>
                <w:szCs w:val="24"/>
              </w:rPr>
              <w:t>22.11.2018г. (Постановление Администрации г. п. Коммунистический № 281 «О муниципальной программе «Развитие транспортной системы городского поселения Коммунистический»</w:t>
            </w:r>
            <w:r>
              <w:t>)</w:t>
            </w:r>
          </w:p>
        </w:tc>
      </w:tr>
      <w:tr w:rsidR="006F2BD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rPr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>
            <w:pPr>
              <w:suppressAutoHyphens w:val="0"/>
            </w:pPr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6F2BD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>
            <w:r>
              <w:rPr>
                <w:sz w:val="24"/>
                <w:szCs w:val="24"/>
              </w:rPr>
              <w:t>Администрация городского поселения Коммунистический</w:t>
            </w:r>
          </w:p>
        </w:tc>
      </w:tr>
      <w:tr w:rsidR="006F2BD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rPr>
                <w:sz w:val="24"/>
                <w:szCs w:val="24"/>
              </w:rPr>
              <w:t xml:space="preserve">Соисполнители </w:t>
            </w:r>
          </w:p>
          <w:p w:rsidR="006F2BD6" w:rsidRDefault="00D06FA0"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>
            <w:r>
              <w:rPr>
                <w:sz w:val="24"/>
                <w:szCs w:val="24"/>
              </w:rPr>
              <w:t>1. Финансово-экономическое отдел Администрации городского поселения Коммунистический (далее ФЭО)</w:t>
            </w:r>
          </w:p>
          <w:p w:rsidR="006F2BD6" w:rsidRDefault="00D06FA0">
            <w:r>
              <w:rPr>
                <w:sz w:val="24"/>
                <w:szCs w:val="24"/>
              </w:rPr>
              <w:t xml:space="preserve">2. Правовой отдел  Администрации </w:t>
            </w:r>
          </w:p>
          <w:p w:rsidR="006F2BD6" w:rsidRDefault="00D06FA0">
            <w:r>
              <w:rPr>
                <w:sz w:val="24"/>
                <w:szCs w:val="24"/>
              </w:rPr>
              <w:t>городского поселения Коммунистический</w:t>
            </w:r>
          </w:p>
        </w:tc>
      </w:tr>
      <w:tr w:rsidR="006F2BD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>
            <w:pPr>
              <w:jc w:val="both"/>
            </w:pPr>
            <w:r>
              <w:rPr>
                <w:sz w:val="24"/>
                <w:szCs w:val="24"/>
              </w:rPr>
              <w:t>1. Обеспечение транспортной доступности и безопасности</w:t>
            </w:r>
            <w:r w:rsidR="00BF0D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функционирования сети автомобильных дорог местного значения городского поселения Коммунистический</w:t>
            </w:r>
          </w:p>
          <w:p w:rsidR="006F2BD6" w:rsidRDefault="00D06FA0">
            <w:r>
              <w:rPr>
                <w:sz w:val="24"/>
                <w:szCs w:val="24"/>
              </w:rPr>
              <w:t>2. Улучшение условий и комфортности проживания граждан, безопасного передвижения пешеходов и транспортных средств поселения в темное время суток.</w:t>
            </w:r>
          </w:p>
        </w:tc>
      </w:tr>
      <w:tr w:rsidR="006F2BD6">
        <w:trPr>
          <w:trHeight w:val="86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>
            <w:r>
              <w:rPr>
                <w:sz w:val="24"/>
                <w:szCs w:val="24"/>
              </w:rPr>
              <w:t>1. Развитие и сохранность сети автомобильных дорог общего пользования местного значения.</w:t>
            </w:r>
          </w:p>
          <w:p w:rsidR="006F2BD6" w:rsidRDefault="00D06FA0">
            <w:r>
              <w:rPr>
                <w:sz w:val="24"/>
                <w:szCs w:val="24"/>
              </w:rPr>
              <w:t xml:space="preserve">2.  Организация уличного освещения </w:t>
            </w:r>
          </w:p>
        </w:tc>
      </w:tr>
      <w:tr w:rsidR="006F2BD6">
        <w:trPr>
          <w:trHeight w:val="66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rPr>
                <w:sz w:val="24"/>
                <w:szCs w:val="24"/>
              </w:rPr>
              <w:t xml:space="preserve">Основные мероприятия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>
            <w:pPr>
              <w:pStyle w:val="af5"/>
            </w:pPr>
            <w:r>
              <w:rPr>
                <w:sz w:val="24"/>
                <w:szCs w:val="24"/>
              </w:rPr>
              <w:t>1.Строительство, реконструкция, капитальный ремонт и ремонт автомобильных дорог общего пользования местного значения и искусственных сооружений на них.</w:t>
            </w:r>
          </w:p>
          <w:p w:rsidR="006F2BD6" w:rsidRDefault="00D06FA0">
            <w:pPr>
              <w:pStyle w:val="af5"/>
              <w:spacing w:line="276" w:lineRule="auto"/>
            </w:pPr>
            <w:r>
              <w:rPr>
                <w:sz w:val="24"/>
              </w:rPr>
              <w:t>2. Содержание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>;</w:t>
            </w:r>
          </w:p>
          <w:p w:rsidR="006F2BD6" w:rsidRDefault="00D06FA0">
            <w:pPr>
              <w:pStyle w:val="afe"/>
              <w:ind w:left="0"/>
            </w:pPr>
            <w:r>
              <w:rPr>
                <w:sz w:val="24"/>
                <w:szCs w:val="24"/>
              </w:rPr>
              <w:t>3.Содержание уличного освещения.</w:t>
            </w:r>
          </w:p>
        </w:tc>
      </w:tr>
      <w:tr w:rsidR="006F2BD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rPr>
                <w:sz w:val="24"/>
                <w:szCs w:val="24"/>
              </w:rPr>
              <w:t>Наименование портфеля проектов, проекта, направленных в том числе на реализацию в Советском районе национальных проектов (программ) Российской Федерации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  <w:rPr>
                <w:sz w:val="24"/>
                <w:szCs w:val="24"/>
              </w:rPr>
            </w:pPr>
          </w:p>
        </w:tc>
      </w:tr>
      <w:tr w:rsidR="006F2BD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 w:rsidP="00284D07">
            <w:pPr>
              <w:numPr>
                <w:ilvl w:val="0"/>
                <w:numId w:val="3"/>
              </w:numPr>
              <w:snapToGrid w:val="0"/>
              <w:ind w:left="0" w:firstLine="0"/>
              <w:jc w:val="both"/>
            </w:pPr>
            <w:r>
              <w:rPr>
                <w:sz w:val="24"/>
                <w:szCs w:val="24"/>
              </w:rPr>
              <w:t xml:space="preserve">Увеличение протяжённости автомобильных дорог общего пользования местного значения с твёрдым покрытием на 0,640 км </w:t>
            </w:r>
          </w:p>
          <w:p w:rsidR="006F2BD6" w:rsidRDefault="00D06FA0" w:rsidP="00284D07">
            <w:pPr>
              <w:numPr>
                <w:ilvl w:val="0"/>
                <w:numId w:val="3"/>
              </w:numPr>
              <w:snapToGrid w:val="0"/>
              <w:ind w:left="0" w:firstLine="0"/>
              <w:jc w:val="both"/>
            </w:pPr>
            <w:r>
              <w:rPr>
                <w:sz w:val="24"/>
                <w:szCs w:val="24"/>
              </w:rPr>
              <w:t xml:space="preserve">Увеличение протяжённости автомобильных дорог с твёрдым покрытием, соответствующих нормативным требованиям на 0,640 км </w:t>
            </w:r>
          </w:p>
          <w:p w:rsidR="006F2BD6" w:rsidRDefault="00D06FA0" w:rsidP="00284D07">
            <w:pPr>
              <w:numPr>
                <w:ilvl w:val="0"/>
                <w:numId w:val="3"/>
              </w:numPr>
              <w:snapToGrid w:val="0"/>
              <w:ind w:left="0" w:firstLine="0"/>
              <w:jc w:val="both"/>
            </w:pPr>
            <w:r>
              <w:rPr>
                <w:sz w:val="24"/>
              </w:rPr>
              <w:lastRenderedPageBreak/>
              <w:t>Прирост протяжённости автомобильных дорог, соответствующих нормативным требованиям в результате строительства, реконструкции на 0,640 км</w:t>
            </w:r>
          </w:p>
          <w:p w:rsidR="006F2BD6" w:rsidRDefault="00D06FA0" w:rsidP="00284D07">
            <w:pPr>
              <w:pStyle w:val="af5"/>
            </w:pPr>
            <w:r>
              <w:rPr>
                <w:sz w:val="24"/>
              </w:rPr>
              <w:t>4. Прирост протяжённости автомобильных дорог, соответствующих нормативным требованиям в результате капитального ремонта и ремонта – на 3,875 км</w:t>
            </w:r>
          </w:p>
          <w:p w:rsidR="006F2BD6" w:rsidRDefault="00D06FA0" w:rsidP="00284D07">
            <w:pPr>
              <w:jc w:val="both"/>
            </w:pPr>
            <w:r>
              <w:rPr>
                <w:sz w:val="24"/>
                <w:szCs w:val="24"/>
              </w:rPr>
              <w:t xml:space="preserve">5.   Объем потребляемой электроэнергии, тыс. квт </w:t>
            </w:r>
          </w:p>
        </w:tc>
      </w:tr>
      <w:tr w:rsidR="006F2BD6">
        <w:trPr>
          <w:trHeight w:val="104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rPr>
                <w:sz w:val="24"/>
                <w:szCs w:val="24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>
            <w:r>
              <w:rPr>
                <w:sz w:val="24"/>
                <w:szCs w:val="24"/>
              </w:rPr>
              <w:t>2019 - 2025 годы и на период до 2030 года</w:t>
            </w:r>
          </w:p>
        </w:tc>
      </w:tr>
      <w:tr w:rsidR="006F2BD6">
        <w:trPr>
          <w:trHeight w:val="344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rPr>
                <w:sz w:val="24"/>
                <w:szCs w:val="24"/>
              </w:rPr>
              <w:t xml:space="preserve">Параметры финансового обеспечения   муниципальной программы   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>
            <w:pPr>
              <w:pStyle w:val="afe"/>
              <w:ind w:left="0"/>
              <w:contextualSpacing/>
            </w:pPr>
            <w:r>
              <w:rPr>
                <w:sz w:val="24"/>
                <w:szCs w:val="24"/>
              </w:rPr>
              <w:t xml:space="preserve"> Общий объем финансирования</w:t>
            </w:r>
          </w:p>
          <w:p w:rsidR="006F2BD6" w:rsidRDefault="00D06FA0">
            <w:pPr>
              <w:pStyle w:val="afe"/>
              <w:ind w:left="0"/>
              <w:contextualSpacing/>
            </w:pPr>
            <w:r>
              <w:rPr>
                <w:sz w:val="24"/>
                <w:szCs w:val="24"/>
              </w:rPr>
              <w:t xml:space="preserve"> муниципальной программы составляет</w:t>
            </w:r>
          </w:p>
          <w:p w:rsidR="006F2BD6" w:rsidRDefault="00D06FA0">
            <w:pPr>
              <w:pStyle w:val="afe"/>
              <w:ind w:left="0"/>
              <w:contextualSpacing/>
            </w:pPr>
            <w:r>
              <w:rPr>
                <w:sz w:val="24"/>
                <w:szCs w:val="24"/>
              </w:rPr>
              <w:t xml:space="preserve"> </w:t>
            </w:r>
            <w:r w:rsidR="009A3B57">
              <w:rPr>
                <w:sz w:val="24"/>
                <w:szCs w:val="24"/>
              </w:rPr>
              <w:t>51</w:t>
            </w:r>
            <w:r w:rsidR="00083E3B">
              <w:rPr>
                <w:sz w:val="24"/>
                <w:szCs w:val="24"/>
              </w:rPr>
              <w:t> </w:t>
            </w:r>
            <w:r w:rsidR="009A3B57">
              <w:rPr>
                <w:sz w:val="24"/>
                <w:szCs w:val="24"/>
              </w:rPr>
              <w:t>591</w:t>
            </w:r>
            <w:r w:rsidR="00083E3B">
              <w:rPr>
                <w:sz w:val="24"/>
                <w:szCs w:val="24"/>
              </w:rPr>
              <w:t>,</w:t>
            </w:r>
            <w:r w:rsidR="009A3B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руб., </w:t>
            </w:r>
          </w:p>
          <w:p w:rsidR="006F2BD6" w:rsidRDefault="00D06FA0">
            <w:pPr>
              <w:pStyle w:val="afe"/>
              <w:ind w:left="0"/>
              <w:contextualSpacing/>
            </w:pPr>
            <w:r>
              <w:rPr>
                <w:sz w:val="24"/>
                <w:szCs w:val="24"/>
              </w:rPr>
              <w:t>в том числе:</w:t>
            </w:r>
          </w:p>
          <w:p w:rsidR="006F2BD6" w:rsidRDefault="00D06FA0">
            <w:r>
              <w:rPr>
                <w:sz w:val="24"/>
                <w:szCs w:val="24"/>
              </w:rPr>
              <w:t xml:space="preserve">2019 год – </w:t>
            </w:r>
            <w:r w:rsidR="00083E3B">
              <w:rPr>
                <w:sz w:val="24"/>
                <w:szCs w:val="24"/>
              </w:rPr>
              <w:t>4421,8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6F2BD6" w:rsidRDefault="00D06FA0">
            <w:r>
              <w:rPr>
                <w:sz w:val="24"/>
                <w:szCs w:val="24"/>
              </w:rPr>
              <w:t xml:space="preserve">2020 год – </w:t>
            </w:r>
            <w:r w:rsidR="00284D07">
              <w:rPr>
                <w:sz w:val="24"/>
                <w:szCs w:val="24"/>
              </w:rPr>
              <w:t>4282</w:t>
            </w:r>
            <w:r w:rsidR="00C92E29">
              <w:rPr>
                <w:sz w:val="24"/>
                <w:szCs w:val="24"/>
              </w:rPr>
              <w:t>,</w:t>
            </w:r>
            <w:r w:rsidR="00284D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6F2BD6" w:rsidRDefault="00D06FA0">
            <w:r>
              <w:rPr>
                <w:sz w:val="24"/>
                <w:szCs w:val="24"/>
              </w:rPr>
              <w:t xml:space="preserve">2021 год – </w:t>
            </w:r>
            <w:r w:rsidR="00817066">
              <w:rPr>
                <w:sz w:val="24"/>
                <w:szCs w:val="24"/>
              </w:rPr>
              <w:t>4571</w:t>
            </w:r>
            <w:r w:rsidR="00C92E29">
              <w:rPr>
                <w:sz w:val="24"/>
                <w:szCs w:val="24"/>
              </w:rPr>
              <w:t>,</w:t>
            </w:r>
            <w:r w:rsidR="008170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6F2BD6" w:rsidRDefault="00D06FA0">
            <w:r>
              <w:rPr>
                <w:sz w:val="24"/>
                <w:szCs w:val="24"/>
              </w:rPr>
              <w:t xml:space="preserve">2022 год – </w:t>
            </w:r>
            <w:r w:rsidR="009A3B57">
              <w:rPr>
                <w:sz w:val="24"/>
                <w:szCs w:val="24"/>
              </w:rPr>
              <w:t>4837,7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6F2BD6" w:rsidRDefault="00D06FA0">
            <w:r>
              <w:rPr>
                <w:sz w:val="24"/>
                <w:szCs w:val="24"/>
              </w:rPr>
              <w:t xml:space="preserve">2023 год – </w:t>
            </w:r>
            <w:r w:rsidR="009A3B57">
              <w:rPr>
                <w:sz w:val="24"/>
                <w:szCs w:val="24"/>
              </w:rPr>
              <w:t>5216,6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6F2BD6" w:rsidRDefault="00D06FA0">
            <w:r>
              <w:rPr>
                <w:sz w:val="24"/>
                <w:szCs w:val="24"/>
              </w:rPr>
              <w:t xml:space="preserve">2024 год – </w:t>
            </w:r>
            <w:r w:rsidR="009A3B57">
              <w:rPr>
                <w:sz w:val="24"/>
                <w:szCs w:val="24"/>
              </w:rPr>
              <w:t>3261,6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6F2BD6" w:rsidRDefault="00D06FA0">
            <w:r>
              <w:rPr>
                <w:sz w:val="24"/>
                <w:szCs w:val="24"/>
              </w:rPr>
              <w:t xml:space="preserve">2025 год – </w:t>
            </w:r>
            <w:r w:rsidR="009A3B57">
              <w:rPr>
                <w:sz w:val="24"/>
                <w:szCs w:val="24"/>
              </w:rPr>
              <w:t>3261,6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6F2BD6" w:rsidRDefault="00D06FA0">
            <w:pPr>
              <w:pStyle w:val="afe"/>
              <w:ind w:left="0"/>
              <w:contextualSpacing/>
            </w:pPr>
            <w:r>
              <w:rPr>
                <w:sz w:val="24"/>
                <w:szCs w:val="24"/>
              </w:rPr>
              <w:t>2026 –2030 годы – 21737,6 тыс. руб.</w:t>
            </w:r>
          </w:p>
          <w:p w:rsidR="006F2BD6" w:rsidRDefault="006F2BD6">
            <w:pPr>
              <w:pStyle w:val="afe"/>
              <w:ind w:left="0"/>
              <w:contextualSpacing/>
              <w:rPr>
                <w:sz w:val="24"/>
                <w:szCs w:val="24"/>
              </w:rPr>
            </w:pPr>
          </w:p>
          <w:p w:rsidR="00C92E29" w:rsidRDefault="00D06FA0" w:rsidP="00C92E29">
            <w:pPr>
              <w:pStyle w:val="afe"/>
              <w:ind w:left="0"/>
              <w:contextualSpacing/>
            </w:pPr>
            <w:r>
              <w:rPr>
                <w:sz w:val="24"/>
                <w:szCs w:val="24"/>
              </w:rPr>
              <w:t xml:space="preserve">Бюджет городского поселения Коммунистический  </w:t>
            </w:r>
            <w:r w:rsidR="00C92E29">
              <w:rPr>
                <w:sz w:val="24"/>
                <w:szCs w:val="24"/>
              </w:rPr>
              <w:t>составляет</w:t>
            </w:r>
          </w:p>
          <w:p w:rsidR="009A3B57" w:rsidRDefault="00C92E29" w:rsidP="009A3B57">
            <w:pPr>
              <w:pStyle w:val="afe"/>
              <w:ind w:left="0"/>
              <w:contextualSpacing/>
            </w:pPr>
            <w:r>
              <w:rPr>
                <w:sz w:val="24"/>
                <w:szCs w:val="24"/>
              </w:rPr>
              <w:t xml:space="preserve"> </w:t>
            </w:r>
            <w:r w:rsidR="009A3B57">
              <w:rPr>
                <w:sz w:val="24"/>
                <w:szCs w:val="24"/>
              </w:rPr>
              <w:t xml:space="preserve">51 591,0 тыс. руб., </w:t>
            </w:r>
          </w:p>
          <w:p w:rsidR="009A3B57" w:rsidRDefault="009A3B57" w:rsidP="009A3B57">
            <w:pPr>
              <w:pStyle w:val="afe"/>
              <w:ind w:left="0"/>
              <w:contextualSpacing/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том числе:</w:t>
            </w:r>
          </w:p>
          <w:p w:rsidR="009A3B57" w:rsidRDefault="009A3B57" w:rsidP="009A3B57">
            <w:r>
              <w:rPr>
                <w:sz w:val="24"/>
                <w:szCs w:val="24"/>
              </w:rPr>
              <w:t>2019 год – 4421,8 тыс. руб.;</w:t>
            </w:r>
          </w:p>
          <w:p w:rsidR="009A3B57" w:rsidRDefault="009A3B57" w:rsidP="009A3B57">
            <w:r>
              <w:rPr>
                <w:sz w:val="24"/>
                <w:szCs w:val="24"/>
              </w:rPr>
              <w:t>2020 год – 4282,4 тыс. руб.;</w:t>
            </w:r>
          </w:p>
          <w:p w:rsidR="009A3B57" w:rsidRDefault="009A3B57" w:rsidP="009A3B57">
            <w:r>
              <w:rPr>
                <w:sz w:val="24"/>
                <w:szCs w:val="24"/>
              </w:rPr>
              <w:t>2021 год – 4571,7 тыс. руб.;</w:t>
            </w:r>
          </w:p>
          <w:p w:rsidR="009A3B57" w:rsidRDefault="009A3B57" w:rsidP="009A3B57">
            <w:r>
              <w:rPr>
                <w:sz w:val="24"/>
                <w:szCs w:val="24"/>
              </w:rPr>
              <w:t>2022 год – 4837,7 тыс. руб.;</w:t>
            </w:r>
          </w:p>
          <w:p w:rsidR="009A3B57" w:rsidRDefault="009A3B57" w:rsidP="009A3B57">
            <w:r>
              <w:rPr>
                <w:sz w:val="24"/>
                <w:szCs w:val="24"/>
              </w:rPr>
              <w:t>2023 год – 5216,6 тыс. руб.;</w:t>
            </w:r>
          </w:p>
          <w:p w:rsidR="009A3B57" w:rsidRDefault="009A3B57" w:rsidP="009A3B57">
            <w:r>
              <w:rPr>
                <w:sz w:val="24"/>
                <w:szCs w:val="24"/>
              </w:rPr>
              <w:t>2024 год – 3261,6 тыс. руб.;</w:t>
            </w:r>
          </w:p>
          <w:p w:rsidR="009A3B57" w:rsidRDefault="009A3B57" w:rsidP="009A3B57">
            <w:r>
              <w:rPr>
                <w:sz w:val="24"/>
                <w:szCs w:val="24"/>
              </w:rPr>
              <w:t>2025 год – 3261,6 тыс. руб.;</w:t>
            </w:r>
          </w:p>
          <w:p w:rsidR="006F2BD6" w:rsidRPr="00284D07" w:rsidRDefault="009A3B57" w:rsidP="009A3B57">
            <w:pPr>
              <w:pStyle w:val="afe"/>
              <w:ind w:left="0"/>
              <w:contextualSpacing/>
            </w:pPr>
            <w:r>
              <w:rPr>
                <w:sz w:val="24"/>
                <w:szCs w:val="24"/>
              </w:rPr>
              <w:t>2026 –2030 годы – 21737,6 тыс. руб</w:t>
            </w:r>
            <w:r w:rsidR="00817066">
              <w:rPr>
                <w:sz w:val="24"/>
                <w:szCs w:val="24"/>
              </w:rPr>
              <w:t>.</w:t>
            </w:r>
          </w:p>
        </w:tc>
      </w:tr>
      <w:tr w:rsidR="006F2BD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rPr>
                <w:sz w:val="24"/>
                <w:szCs w:val="24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A50B6" w:rsidRDefault="008A50B6" w:rsidP="008A50B6">
      <w:pPr>
        <w:widowControl w:val="0"/>
        <w:suppressAutoHyphens w:val="0"/>
        <w:jc w:val="both"/>
      </w:pPr>
      <w:r>
        <w:rPr>
          <w:sz w:val="24"/>
          <w:szCs w:val="24"/>
          <w:lang w:eastAsia="ru-RU"/>
        </w:rPr>
        <w:t xml:space="preserve">  * Заполняется после утверждения муниципальной программы.</w:t>
      </w:r>
    </w:p>
    <w:p w:rsidR="006F2BD6" w:rsidRDefault="006F2BD6">
      <w:pPr>
        <w:rPr>
          <w:sz w:val="24"/>
          <w:szCs w:val="24"/>
        </w:rPr>
      </w:pPr>
    </w:p>
    <w:p w:rsidR="006F2BD6" w:rsidRDefault="006F2BD6">
      <w:pPr>
        <w:rPr>
          <w:sz w:val="24"/>
          <w:szCs w:val="24"/>
        </w:rPr>
      </w:pPr>
    </w:p>
    <w:p w:rsidR="00817066" w:rsidRDefault="00817066">
      <w:pPr>
        <w:rPr>
          <w:sz w:val="24"/>
          <w:szCs w:val="24"/>
        </w:rPr>
      </w:pPr>
    </w:p>
    <w:p w:rsidR="00817066" w:rsidRDefault="00817066">
      <w:pPr>
        <w:rPr>
          <w:sz w:val="24"/>
          <w:szCs w:val="24"/>
        </w:rPr>
      </w:pPr>
    </w:p>
    <w:p w:rsidR="006F2BD6" w:rsidRDefault="006F2BD6">
      <w:pPr>
        <w:rPr>
          <w:sz w:val="24"/>
          <w:szCs w:val="24"/>
        </w:rPr>
      </w:pPr>
    </w:p>
    <w:p w:rsidR="006F2BD6" w:rsidRDefault="006F2BD6">
      <w:pPr>
        <w:rPr>
          <w:sz w:val="24"/>
          <w:szCs w:val="24"/>
        </w:rPr>
      </w:pPr>
    </w:p>
    <w:p w:rsidR="00284D07" w:rsidRDefault="00284D07">
      <w:pPr>
        <w:rPr>
          <w:sz w:val="24"/>
          <w:szCs w:val="24"/>
        </w:rPr>
      </w:pPr>
    </w:p>
    <w:p w:rsidR="006F2BD6" w:rsidRDefault="006F2BD6">
      <w:pPr>
        <w:rPr>
          <w:sz w:val="24"/>
          <w:szCs w:val="24"/>
        </w:rPr>
      </w:pPr>
    </w:p>
    <w:p w:rsidR="006F2BD6" w:rsidRDefault="006F2BD6">
      <w:pPr>
        <w:rPr>
          <w:sz w:val="24"/>
          <w:szCs w:val="24"/>
        </w:rPr>
      </w:pPr>
    </w:p>
    <w:p w:rsidR="006F2BD6" w:rsidRDefault="00D06FA0">
      <w:pPr>
        <w:jc w:val="center"/>
      </w:pPr>
      <w:r>
        <w:rPr>
          <w:b/>
          <w:sz w:val="24"/>
          <w:szCs w:val="24"/>
        </w:rPr>
        <w:t>Раздел 1.  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6F2BD6" w:rsidRDefault="00D06FA0">
      <w:r>
        <w:rPr>
          <w:sz w:val="24"/>
          <w:szCs w:val="24"/>
        </w:rPr>
        <w:t>1.1.Формирование благоприятной деловой среды.</w:t>
      </w:r>
    </w:p>
    <w:p w:rsidR="006F2BD6" w:rsidRDefault="00D06FA0">
      <w:pPr>
        <w:jc w:val="both"/>
      </w:pPr>
      <w:r>
        <w:rPr>
          <w:sz w:val="24"/>
          <w:szCs w:val="24"/>
        </w:rPr>
        <w:t xml:space="preserve">       Благоприятная деловая среда в сфере дорожного хозяйства и улучшение делового климата обеспечивается организацией процедуры оценки регулирующего воздействия принимаемых нормативных правовых актов на предмет наличия в них излишних административных барьеров для ведения предпринимательской деятельности.</w:t>
      </w:r>
    </w:p>
    <w:p w:rsidR="006F2BD6" w:rsidRDefault="00D06FA0">
      <w:r>
        <w:rPr>
          <w:sz w:val="24"/>
          <w:szCs w:val="24"/>
        </w:rPr>
        <w:t>1.2. Инвестиционные проекты.</w:t>
      </w:r>
    </w:p>
    <w:p w:rsidR="006F2BD6" w:rsidRDefault="00D06FA0">
      <w:r>
        <w:rPr>
          <w:sz w:val="24"/>
          <w:szCs w:val="24"/>
        </w:rPr>
        <w:t>Мероприятия муниципальной программы не предусматривают реализацию инвестиционных проектов.</w:t>
      </w:r>
    </w:p>
    <w:p w:rsidR="006F2BD6" w:rsidRDefault="00D06FA0">
      <w:r>
        <w:rPr>
          <w:sz w:val="24"/>
          <w:szCs w:val="24"/>
        </w:rPr>
        <w:t>1.3.Развитие конкуренции.</w:t>
      </w:r>
    </w:p>
    <w:p w:rsidR="006F2BD6" w:rsidRDefault="00D06FA0">
      <w:r>
        <w:rPr>
          <w:sz w:val="24"/>
          <w:szCs w:val="24"/>
        </w:rPr>
        <w:t xml:space="preserve">Мероприятия муниципальной программы не направлены на  принятие  мер по развитию конкуренции и содействию </w:t>
      </w:r>
      <w:proofErr w:type="spellStart"/>
      <w:r>
        <w:rPr>
          <w:sz w:val="24"/>
          <w:szCs w:val="24"/>
        </w:rPr>
        <w:t>импортозамещению</w:t>
      </w:r>
      <w:proofErr w:type="spellEnd"/>
      <w:r>
        <w:rPr>
          <w:sz w:val="24"/>
          <w:szCs w:val="24"/>
        </w:rPr>
        <w:t>, а также реализации стандарта развития конкуренции.</w:t>
      </w:r>
    </w:p>
    <w:p w:rsidR="006F2BD6" w:rsidRDefault="006F2BD6">
      <w:pPr>
        <w:rPr>
          <w:sz w:val="24"/>
          <w:szCs w:val="24"/>
        </w:rPr>
      </w:pPr>
    </w:p>
    <w:p w:rsidR="006F2BD6" w:rsidRDefault="00D06FA0">
      <w:pPr>
        <w:jc w:val="center"/>
      </w:pPr>
      <w:r>
        <w:rPr>
          <w:b/>
          <w:sz w:val="24"/>
          <w:szCs w:val="24"/>
        </w:rPr>
        <w:t>Раздел 2.  «Механизм реализации муниципальной программы».</w:t>
      </w:r>
    </w:p>
    <w:p w:rsidR="006F2BD6" w:rsidRDefault="006F2BD6">
      <w:pPr>
        <w:jc w:val="both"/>
        <w:rPr>
          <w:b/>
          <w:sz w:val="24"/>
          <w:szCs w:val="24"/>
        </w:rPr>
      </w:pPr>
    </w:p>
    <w:p w:rsidR="006F2BD6" w:rsidRDefault="00D06FA0">
      <w:pPr>
        <w:jc w:val="both"/>
      </w:pPr>
      <w:r>
        <w:rPr>
          <w:sz w:val="24"/>
          <w:szCs w:val="24"/>
        </w:rPr>
        <w:t>2.1. Программа реализуется в соответствии с законодательством Российской Федерации, Ханты-Мансийского автономного округа-Югры, муниципальными правовыми актами городского поселения Коммунистический.</w:t>
      </w:r>
    </w:p>
    <w:p w:rsidR="006F2BD6" w:rsidRDefault="00D06FA0">
      <w:pPr>
        <w:jc w:val="both"/>
      </w:pPr>
      <w:r>
        <w:rPr>
          <w:sz w:val="24"/>
          <w:szCs w:val="24"/>
        </w:rPr>
        <w:t>2.2. Финансирование мероприятий программы осуществляются  за счёт средств бюджета городского поселения Коммунистический, в пределах бюджетных ассигнований, утвержденных  решением Совета депутатов городского поселения Коммунистический о бюджете городского поселения Коммунистический.</w:t>
      </w:r>
    </w:p>
    <w:p w:rsidR="006F2BD6" w:rsidRDefault="00D06FA0">
      <w:pPr>
        <w:jc w:val="both"/>
      </w:pPr>
      <w:r>
        <w:rPr>
          <w:sz w:val="24"/>
          <w:szCs w:val="24"/>
        </w:rPr>
        <w:t xml:space="preserve">2.3. </w:t>
      </w:r>
      <w:r>
        <w:rPr>
          <w:color w:val="000000"/>
          <w:sz w:val="24"/>
          <w:szCs w:val="24"/>
          <w:lang w:eastAsia="ru-RU"/>
        </w:rPr>
        <w:t>Реализация мероприятий программы осуществляется с соблюдением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F2BD6" w:rsidRDefault="00D06FA0">
      <w:pPr>
        <w:autoSpaceDE w:val="0"/>
        <w:jc w:val="both"/>
      </w:pPr>
      <w:r>
        <w:rPr>
          <w:color w:val="000000"/>
          <w:sz w:val="24"/>
          <w:szCs w:val="24"/>
        </w:rPr>
        <w:t>2.4. О</w:t>
      </w:r>
      <w:r>
        <w:rPr>
          <w:rFonts w:eastAsia="Calibri"/>
          <w:sz w:val="24"/>
          <w:szCs w:val="24"/>
          <w:lang w:eastAsia="en-US"/>
        </w:rPr>
        <w:t xml:space="preserve">тветственные исполнители </w:t>
      </w:r>
      <w:r>
        <w:rPr>
          <w:color w:val="000000"/>
          <w:sz w:val="24"/>
          <w:szCs w:val="24"/>
        </w:rPr>
        <w:t xml:space="preserve">муниципальной программы </w:t>
      </w:r>
      <w:r>
        <w:rPr>
          <w:sz w:val="24"/>
          <w:szCs w:val="24"/>
          <w:lang w:eastAsia="en-US"/>
        </w:rPr>
        <w:t>и должностные лица, ответственные  за формирование, утверждение и реализацию муниципальных программ:</w:t>
      </w:r>
    </w:p>
    <w:p w:rsidR="006F2BD6" w:rsidRDefault="00D06FA0">
      <w:pPr>
        <w:widowControl w:val="0"/>
        <w:autoSpaceDE w:val="0"/>
        <w:jc w:val="both"/>
      </w:pPr>
      <w:r>
        <w:rPr>
          <w:color w:val="000000"/>
          <w:sz w:val="24"/>
          <w:szCs w:val="24"/>
          <w:lang w:eastAsia="en-US"/>
        </w:rPr>
        <w:t>2.4.1. н</w:t>
      </w:r>
      <w:r>
        <w:rPr>
          <w:color w:val="000000"/>
          <w:sz w:val="24"/>
          <w:szCs w:val="24"/>
        </w:rPr>
        <w:t xml:space="preserve">есут ответственность </w:t>
      </w:r>
      <w:r>
        <w:rPr>
          <w:sz w:val="24"/>
          <w:szCs w:val="24"/>
          <w:lang w:eastAsia="ru-RU"/>
        </w:rPr>
        <w:t>(</w:t>
      </w:r>
      <w:r>
        <w:rPr>
          <w:rFonts w:eastAsia="Calibri"/>
          <w:sz w:val="24"/>
          <w:szCs w:val="24"/>
          <w:lang w:eastAsia="en-US"/>
        </w:rPr>
        <w:t>дисциплинарную, гражданско-правовую и административную)</w:t>
      </w:r>
      <w:r>
        <w:rPr>
          <w:sz w:val="24"/>
          <w:szCs w:val="24"/>
          <w:lang w:eastAsia="ru-RU"/>
        </w:rPr>
        <w:t>, в том числе за достижение целевых показателей муниципальной программы; своевременную и качественную реализацию муниципальной программы;</w:t>
      </w:r>
    </w:p>
    <w:p w:rsidR="006F2BD6" w:rsidRDefault="00D06FA0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  <w:lang w:eastAsia="ru-RU"/>
        </w:rPr>
        <w:t>2.4.2.  р</w:t>
      </w:r>
      <w:r>
        <w:rPr>
          <w:color w:val="000000"/>
          <w:sz w:val="24"/>
          <w:szCs w:val="24"/>
        </w:rPr>
        <w:t xml:space="preserve">азрабатывают в пределах своих полномочий проекты муниципальных правовых актов </w:t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</w:rPr>
        <w:t>, необходимых для реализации муниципальной программы;</w:t>
      </w:r>
    </w:p>
    <w:p w:rsidR="006F2BD6" w:rsidRDefault="00D06FA0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 xml:space="preserve">2.4.3.  обеспечивают исполнение мероприятий муниципальной программы; </w:t>
      </w:r>
    </w:p>
    <w:p w:rsidR="006F2BD6" w:rsidRDefault="00D06FA0">
      <w:pPr>
        <w:shd w:val="clear" w:color="auto" w:fill="FFFFFF"/>
        <w:tabs>
          <w:tab w:val="left" w:pos="851"/>
        </w:tabs>
        <w:jc w:val="both"/>
      </w:pPr>
      <w:r>
        <w:rPr>
          <w:sz w:val="24"/>
          <w:szCs w:val="24"/>
        </w:rPr>
        <w:t xml:space="preserve">2.4.4. проводят мониторинг выполнения муниципальной программы и ежеквартально предоставляют главе городского поселения информацию о реализации муниципальной программы по форме согласно приложению 1 к настоящему Порядку, в срок до 10 числа месяца, следующего за отчетным кварталом; </w:t>
      </w:r>
    </w:p>
    <w:p w:rsidR="006F2BD6" w:rsidRDefault="00D06FA0">
      <w:pPr>
        <w:shd w:val="clear" w:color="auto" w:fill="FFFFFF"/>
        <w:tabs>
          <w:tab w:val="left" w:pos="851"/>
        </w:tabs>
        <w:jc w:val="both"/>
      </w:pPr>
      <w:r>
        <w:rPr>
          <w:sz w:val="24"/>
          <w:szCs w:val="24"/>
        </w:rPr>
        <w:t xml:space="preserve">2.4.5. </w:t>
      </w:r>
      <w:r>
        <w:rPr>
          <w:color w:val="000000"/>
          <w:sz w:val="24"/>
          <w:szCs w:val="24"/>
          <w:lang w:eastAsia="ru-RU"/>
        </w:rPr>
        <w:t xml:space="preserve">ежегодно предоставляют в Уполномоченный орган </w:t>
      </w:r>
      <w:r>
        <w:rPr>
          <w:color w:val="000000"/>
          <w:sz w:val="24"/>
          <w:szCs w:val="24"/>
          <w:lang w:eastAsia="en-US"/>
        </w:rPr>
        <w:t>отчет о реализации муниципальной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en-US"/>
        </w:rPr>
        <w:t xml:space="preserve">программы </w:t>
      </w:r>
      <w:r>
        <w:rPr>
          <w:color w:val="000000"/>
          <w:sz w:val="24"/>
          <w:szCs w:val="24"/>
          <w:lang w:eastAsia="ru-RU"/>
        </w:rPr>
        <w:t xml:space="preserve">в порядке, установленном распоряжением Администрации городского поселения Коммунистический; </w:t>
      </w:r>
    </w:p>
    <w:p w:rsidR="006F2BD6" w:rsidRDefault="00D06FA0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>2.4.5 ежегодно проводят оценку эффективности реализации муниципальной программы в порядке, установленном постановлением А</w:t>
      </w:r>
      <w:r>
        <w:rPr>
          <w:color w:val="000000"/>
          <w:sz w:val="24"/>
          <w:szCs w:val="24"/>
          <w:lang w:eastAsia="ru-RU"/>
        </w:rPr>
        <w:t>дминистрации городского поселения Коммунистический</w:t>
      </w:r>
      <w:r>
        <w:rPr>
          <w:color w:val="FF0000"/>
          <w:sz w:val="24"/>
          <w:szCs w:val="24"/>
        </w:rPr>
        <w:t>;</w:t>
      </w:r>
    </w:p>
    <w:p w:rsidR="006F2BD6" w:rsidRDefault="00D06FA0">
      <w:pPr>
        <w:shd w:val="clear" w:color="auto" w:fill="FFFFFF"/>
        <w:tabs>
          <w:tab w:val="left" w:pos="426"/>
          <w:tab w:val="left" w:pos="851"/>
        </w:tabs>
        <w:jc w:val="both"/>
      </w:pPr>
      <w:r>
        <w:rPr>
          <w:sz w:val="24"/>
          <w:szCs w:val="24"/>
        </w:rPr>
        <w:t>2.4.6. о</w:t>
      </w:r>
      <w:r>
        <w:rPr>
          <w:color w:val="000000"/>
          <w:sz w:val="24"/>
          <w:szCs w:val="24"/>
        </w:rPr>
        <w:t>рганизуют размещение муниципальной программы в актуальной редакции, информации о реализации муниципальной программы н</w:t>
      </w:r>
      <w:r>
        <w:rPr>
          <w:color w:val="000000"/>
          <w:sz w:val="24"/>
          <w:szCs w:val="24"/>
          <w:shd w:val="clear" w:color="auto" w:fill="FFFFFF"/>
        </w:rPr>
        <w:t>а официальном сайте</w:t>
      </w: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lang w:eastAsia="ru-RU"/>
        </w:rPr>
        <w:t>городского поселения Коммунистический</w:t>
      </w:r>
      <w:r>
        <w:rPr>
          <w:color w:val="000000"/>
          <w:sz w:val="24"/>
          <w:szCs w:val="24"/>
          <w:shd w:val="clear" w:color="auto" w:fill="FFFFFF"/>
        </w:rPr>
        <w:t>; на общедоступном информационном ресурсе стратегического планирования на информационно-телекоммуникационной сети «Интернет»</w:t>
      </w:r>
    </w:p>
    <w:p w:rsidR="006F2BD6" w:rsidRDefault="00D06FA0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>2.4.7</w:t>
      </w:r>
      <w:proofErr w:type="gramStart"/>
      <w:r>
        <w:rPr>
          <w:color w:val="000000"/>
          <w:sz w:val="24"/>
          <w:szCs w:val="24"/>
        </w:rPr>
        <w:t>. н</w:t>
      </w:r>
      <w:r>
        <w:rPr>
          <w:sz w:val="24"/>
          <w:szCs w:val="24"/>
        </w:rPr>
        <w:t>аправляют</w:t>
      </w:r>
      <w:proofErr w:type="gramEnd"/>
      <w:r>
        <w:rPr>
          <w:sz w:val="24"/>
          <w:szCs w:val="24"/>
        </w:rPr>
        <w:t xml:space="preserve"> уведомления и предоставляют отчетность в Министерство экономического развития Российской Федерации </w:t>
      </w:r>
      <w:r>
        <w:rPr>
          <w:rFonts w:eastAsia="Calibri"/>
          <w:sz w:val="24"/>
          <w:szCs w:val="24"/>
          <w:lang w:eastAsia="en-US"/>
        </w:rPr>
        <w:t xml:space="preserve">посредством ГАИС «Управление».     </w:t>
      </w:r>
    </w:p>
    <w:p w:rsidR="006F2BD6" w:rsidRDefault="00D06FA0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lastRenderedPageBreak/>
        <w:t>2.5. Уполномоченный орган, при необходимости, вправе запрашивать</w:t>
      </w:r>
      <w:r>
        <w:rPr>
          <w:color w:val="000000"/>
          <w:sz w:val="24"/>
          <w:szCs w:val="24"/>
        </w:rPr>
        <w:br/>
        <w:t>у ответственных исполнителей муниципальной программы дополнительную информацию</w:t>
      </w:r>
      <w:r>
        <w:rPr>
          <w:color w:val="000000"/>
          <w:sz w:val="24"/>
          <w:szCs w:val="24"/>
        </w:rPr>
        <w:br/>
        <w:t>о реализации мероприятий муниципальной программы.</w:t>
      </w:r>
    </w:p>
    <w:p w:rsidR="006F2BD6" w:rsidRDefault="00D06FA0">
      <w:pPr>
        <w:shd w:val="clear" w:color="auto" w:fill="FFFFFF"/>
        <w:tabs>
          <w:tab w:val="left" w:pos="851"/>
        </w:tabs>
        <w:jc w:val="both"/>
      </w:pPr>
      <w:r>
        <w:rPr>
          <w:color w:val="000000"/>
          <w:sz w:val="24"/>
          <w:szCs w:val="24"/>
        </w:rPr>
        <w:t>2.6.</w:t>
      </w:r>
      <w:r>
        <w:rPr>
          <w:sz w:val="24"/>
          <w:szCs w:val="24"/>
          <w:lang w:eastAsia="ru-RU"/>
        </w:rPr>
        <w:t xml:space="preserve">   Соисполнители муниципальной программы:</w:t>
      </w:r>
    </w:p>
    <w:p w:rsidR="006F2BD6" w:rsidRDefault="00D06FA0">
      <w:pPr>
        <w:widowControl w:val="0"/>
        <w:tabs>
          <w:tab w:val="left" w:pos="851"/>
        </w:tabs>
        <w:autoSpaceDE w:val="0"/>
        <w:jc w:val="both"/>
      </w:pPr>
      <w:r>
        <w:rPr>
          <w:sz w:val="24"/>
          <w:szCs w:val="24"/>
          <w:lang w:eastAsia="ru-RU"/>
        </w:rPr>
        <w:t>2.6.1. обеспечивают исполнение мероприятий муниципальной программы, соисполнителями которых они являются;</w:t>
      </w:r>
    </w:p>
    <w:p w:rsidR="006F2BD6" w:rsidRDefault="00D06FA0">
      <w:pPr>
        <w:widowControl w:val="0"/>
        <w:tabs>
          <w:tab w:val="left" w:pos="851"/>
        </w:tabs>
        <w:autoSpaceDE w:val="0"/>
        <w:jc w:val="both"/>
      </w:pPr>
      <w:r>
        <w:rPr>
          <w:sz w:val="24"/>
          <w:szCs w:val="24"/>
          <w:lang w:eastAsia="ru-RU"/>
        </w:rPr>
        <w:t>2.6.2. несут ответственность за своевременную и качественную реализацию мероприятий муниципальной программы, соисполнителями которой они являются;</w:t>
      </w:r>
    </w:p>
    <w:p w:rsidR="006F2BD6" w:rsidRDefault="00D06FA0">
      <w:pPr>
        <w:widowControl w:val="0"/>
        <w:tabs>
          <w:tab w:val="left" w:pos="851"/>
        </w:tabs>
        <w:autoSpaceDE w:val="0"/>
        <w:jc w:val="both"/>
      </w:pPr>
      <w:r>
        <w:rPr>
          <w:sz w:val="24"/>
          <w:szCs w:val="24"/>
          <w:lang w:eastAsia="ru-RU"/>
        </w:rPr>
        <w:t xml:space="preserve">2.6.3. представляют ответственному исполнителю муниципальной программы </w:t>
      </w:r>
      <w:r>
        <w:rPr>
          <w:color w:val="000000"/>
          <w:sz w:val="24"/>
          <w:szCs w:val="24"/>
        </w:rPr>
        <w:t>информацию о реализации муниципальной программы по форме согласно приложению</w:t>
      </w:r>
      <w:r>
        <w:rPr>
          <w:color w:val="000000"/>
          <w:sz w:val="24"/>
          <w:szCs w:val="24"/>
        </w:rPr>
        <w:br/>
        <w:t>к настоящему Порядку, в срок до 5 числа месяца, следующего за отчетным кварталом;</w:t>
      </w:r>
    </w:p>
    <w:p w:rsidR="006F2BD6" w:rsidRDefault="00D06FA0">
      <w:pPr>
        <w:widowControl w:val="0"/>
        <w:tabs>
          <w:tab w:val="left" w:pos="851"/>
        </w:tabs>
        <w:autoSpaceDE w:val="0"/>
        <w:jc w:val="both"/>
      </w:pPr>
      <w:r>
        <w:rPr>
          <w:sz w:val="24"/>
          <w:szCs w:val="24"/>
          <w:lang w:eastAsia="ru-RU"/>
        </w:rPr>
        <w:t>2.6.4. представляют ответственному исполнителю муниципальной программы информацию для проведения</w:t>
      </w:r>
      <w:r>
        <w:rPr>
          <w:color w:val="000000"/>
          <w:sz w:val="24"/>
          <w:szCs w:val="24"/>
        </w:rPr>
        <w:t xml:space="preserve"> оценки эффективности реализации муниципальной программы,</w:t>
      </w:r>
      <w:r>
        <w:rPr>
          <w:sz w:val="24"/>
          <w:szCs w:val="24"/>
          <w:lang w:eastAsia="ru-RU"/>
        </w:rPr>
        <w:t xml:space="preserve"> подготовки годового отчета </w:t>
      </w:r>
      <w:r>
        <w:rPr>
          <w:sz w:val="24"/>
          <w:szCs w:val="24"/>
          <w:lang w:eastAsia="en-US"/>
        </w:rPr>
        <w:t>о реализации муниципальной программы</w:t>
      </w:r>
      <w:r>
        <w:rPr>
          <w:sz w:val="24"/>
          <w:szCs w:val="24"/>
          <w:lang w:eastAsia="ru-RU"/>
        </w:rPr>
        <w:t xml:space="preserve">. </w:t>
      </w:r>
    </w:p>
    <w:p w:rsidR="006F2BD6" w:rsidRDefault="006F2BD6">
      <w:pPr>
        <w:jc w:val="both"/>
        <w:rPr>
          <w:sz w:val="24"/>
          <w:szCs w:val="24"/>
        </w:rPr>
      </w:pPr>
    </w:p>
    <w:p w:rsidR="006F2BD6" w:rsidRDefault="006F2BD6">
      <w:pPr>
        <w:sectPr w:rsidR="006F2BD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74" w:right="624" w:bottom="589" w:left="1388" w:header="660" w:footer="533" w:gutter="0"/>
          <w:cols w:space="720"/>
          <w:docGrid w:linePitch="272"/>
        </w:sectPr>
      </w:pPr>
    </w:p>
    <w:p w:rsidR="006F2BD6" w:rsidRDefault="00D06FA0">
      <w:pPr>
        <w:jc w:val="right"/>
      </w:pPr>
      <w:r>
        <w:rPr>
          <w:sz w:val="24"/>
          <w:szCs w:val="24"/>
        </w:rPr>
        <w:lastRenderedPageBreak/>
        <w:t xml:space="preserve">Таблица 1 </w:t>
      </w:r>
    </w:p>
    <w:p w:rsidR="006F2BD6" w:rsidRDefault="00D06FA0">
      <w:r>
        <w:rPr>
          <w:sz w:val="24"/>
          <w:szCs w:val="24"/>
        </w:rPr>
        <w:t xml:space="preserve">                                                                                     Целевые показатели муниципальной программы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817"/>
        <w:gridCol w:w="2929"/>
        <w:gridCol w:w="993"/>
        <w:gridCol w:w="1063"/>
        <w:gridCol w:w="1063"/>
        <w:gridCol w:w="1063"/>
        <w:gridCol w:w="1019"/>
        <w:gridCol w:w="1107"/>
        <w:gridCol w:w="1063"/>
        <w:gridCol w:w="1063"/>
        <w:gridCol w:w="1064"/>
        <w:gridCol w:w="1790"/>
      </w:tblGrid>
      <w:tr w:rsidR="006F2BD6">
        <w:trPr>
          <w:cantSplit/>
          <w:trHeight w:val="70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№ показателя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Наименование целевых показателей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>Базовый показатель на начало реализации муниципальной программы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Значения показателя по годам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>
            <w:r>
              <w:t>Целевое значение показателя на момент окончания реализации муниципальной программы</w:t>
            </w:r>
          </w:p>
        </w:tc>
      </w:tr>
      <w:tr w:rsidR="006F2BD6">
        <w:trPr>
          <w:cantSplit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</w:pPr>
          </w:p>
        </w:tc>
        <w:tc>
          <w:tcPr>
            <w:tcW w:w="2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2019  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2020  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2021 г.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2022  г.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2023  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2024  г.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2025  г.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2026-2030 г.г.</w:t>
            </w: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</w:pPr>
          </w:p>
        </w:tc>
      </w:tr>
      <w:tr w:rsidR="006F2BD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jc w:val="center"/>
            </w:pPr>
            <w:r>
              <w:t>1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jc w:val="center"/>
            </w:pPr>
            <w:r>
              <w:t>3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jc w:val="center"/>
            </w:pPr>
            <w: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jc w:val="center"/>
            </w:pPr>
            <w: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jc w:val="center"/>
            </w:pPr>
            <w:r>
              <w:t>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jc w:val="center"/>
            </w:pPr>
            <w: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jc w:val="center"/>
            </w:pPr>
            <w: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jc w:val="center"/>
            </w:pPr>
            <w:r>
              <w:t>11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>
            <w:pPr>
              <w:jc w:val="center"/>
            </w:pPr>
            <w:r>
              <w:t>12</w:t>
            </w:r>
          </w:p>
        </w:tc>
      </w:tr>
      <w:tr w:rsidR="00A3280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01" w:rsidRDefault="00A32801" w:rsidP="00A32801">
            <w:pPr>
              <w:jc w:val="center"/>
            </w:pPr>
            <w:r>
              <w:t>1.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01" w:rsidRDefault="00A32801" w:rsidP="00A32801">
            <w:r>
              <w:t>Протяжённость автомобильных дорог с твёрдым покрытием, 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01" w:rsidRPr="00A32801" w:rsidRDefault="00A32801" w:rsidP="00A32801">
            <w:pPr>
              <w:jc w:val="center"/>
            </w:pPr>
            <w:r w:rsidRPr="00A32801">
              <w:t>6,2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01" w:rsidRPr="00A32801" w:rsidRDefault="00A32801" w:rsidP="00A32801">
            <w:pPr>
              <w:jc w:val="center"/>
            </w:pPr>
            <w:r w:rsidRPr="00A32801">
              <w:t>6,2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01" w:rsidRPr="00A32801" w:rsidRDefault="00A32801" w:rsidP="00A32801">
            <w:pPr>
              <w:jc w:val="center"/>
            </w:pPr>
            <w:r w:rsidRPr="00A32801">
              <w:t>9,2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01" w:rsidRPr="00A32801" w:rsidRDefault="00A32801" w:rsidP="00A32801">
            <w:pPr>
              <w:jc w:val="center"/>
            </w:pPr>
            <w:r w:rsidRPr="00A32801">
              <w:t>9,2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01" w:rsidRPr="00A32801" w:rsidRDefault="007A1C93" w:rsidP="00A32801">
            <w:pPr>
              <w:jc w:val="center"/>
            </w:pPr>
            <w:r>
              <w:t>9,7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01" w:rsidRPr="00A32801" w:rsidRDefault="007A1C93" w:rsidP="00A32801">
            <w:pPr>
              <w:jc w:val="center"/>
            </w:pPr>
            <w:r>
              <w:t>9,7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01" w:rsidRPr="00A32801" w:rsidRDefault="00A32801" w:rsidP="007A1C93">
            <w:pPr>
              <w:jc w:val="center"/>
            </w:pPr>
            <w:r w:rsidRPr="00A32801">
              <w:t>9,</w:t>
            </w:r>
            <w:r w:rsidR="007A1C93">
              <w:t>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01" w:rsidRPr="00A32801" w:rsidRDefault="00A32801" w:rsidP="00A32801">
            <w:pPr>
              <w:jc w:val="center"/>
            </w:pPr>
            <w:r w:rsidRPr="00A32801">
              <w:t>10,15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01" w:rsidRPr="00A32801" w:rsidRDefault="00A32801" w:rsidP="00A32801">
            <w:pPr>
              <w:jc w:val="center"/>
            </w:pPr>
            <w:r w:rsidRPr="00A32801">
              <w:t>10,715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801" w:rsidRPr="00A32801" w:rsidRDefault="00A32801" w:rsidP="00A32801">
            <w:pPr>
              <w:jc w:val="center"/>
            </w:pPr>
            <w:r w:rsidRPr="00A32801">
              <w:t>10,715</w:t>
            </w:r>
          </w:p>
        </w:tc>
      </w:tr>
      <w:tr w:rsidR="00A32801" w:rsidTr="00817066">
        <w:trPr>
          <w:trHeight w:val="9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01" w:rsidRDefault="00A32801" w:rsidP="00A32801">
            <w:pPr>
              <w:jc w:val="center"/>
            </w:pPr>
            <w:r>
              <w:t>2.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2801" w:rsidRDefault="00A32801" w:rsidP="00A32801">
            <w:pPr>
              <w:pStyle w:val="af5"/>
              <w:spacing w:after="283" w:line="276" w:lineRule="auto"/>
            </w:pPr>
            <w:r>
              <w:rPr>
                <w:sz w:val="20"/>
              </w:rPr>
              <w:t>Протяжённость автомобильных дорог с твёрдым покрытием, соответствующих нормативным требованиям, 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01" w:rsidRPr="00A32801" w:rsidRDefault="00A32801" w:rsidP="00A32801">
            <w:pPr>
              <w:jc w:val="center"/>
            </w:pPr>
            <w:r w:rsidRPr="00A32801">
              <w:t>6,2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01" w:rsidRPr="00A32801" w:rsidRDefault="00A32801" w:rsidP="00A32801">
            <w:pPr>
              <w:jc w:val="center"/>
            </w:pPr>
            <w:r w:rsidRPr="00A32801">
              <w:t>6,2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01" w:rsidRPr="00A32801" w:rsidRDefault="00A32801" w:rsidP="00A32801">
            <w:pPr>
              <w:jc w:val="center"/>
            </w:pPr>
            <w:r w:rsidRPr="00A32801">
              <w:t>9,2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01" w:rsidRPr="00A32801" w:rsidRDefault="00A32801" w:rsidP="00A32801">
            <w:pPr>
              <w:jc w:val="center"/>
            </w:pPr>
            <w:r w:rsidRPr="00A32801">
              <w:t>9,2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01" w:rsidRPr="00A32801" w:rsidRDefault="007A1C93" w:rsidP="00A32801">
            <w:pPr>
              <w:jc w:val="center"/>
            </w:pPr>
            <w:r>
              <w:t>9,7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01" w:rsidRPr="00A32801" w:rsidRDefault="007A1C93" w:rsidP="00A32801">
            <w:pPr>
              <w:jc w:val="center"/>
            </w:pPr>
            <w:r>
              <w:t>9,7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01" w:rsidRPr="00A32801" w:rsidRDefault="00A32801" w:rsidP="007A1C93">
            <w:pPr>
              <w:jc w:val="center"/>
            </w:pPr>
            <w:r w:rsidRPr="00A32801">
              <w:t>9,</w:t>
            </w:r>
            <w:r w:rsidR="007A1C93">
              <w:t>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01" w:rsidRPr="00A32801" w:rsidRDefault="00A32801" w:rsidP="00A32801">
            <w:pPr>
              <w:jc w:val="center"/>
            </w:pPr>
            <w:r w:rsidRPr="00A32801">
              <w:t>10,15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2801" w:rsidRPr="00A32801" w:rsidRDefault="00A32801" w:rsidP="00A32801">
            <w:pPr>
              <w:jc w:val="center"/>
            </w:pPr>
            <w:r w:rsidRPr="00A32801">
              <w:t>10,715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2801" w:rsidRPr="00A32801" w:rsidRDefault="00A32801" w:rsidP="00A32801">
            <w:pPr>
              <w:jc w:val="center"/>
            </w:pPr>
            <w:r w:rsidRPr="00A32801">
              <w:t>10,715</w:t>
            </w:r>
          </w:p>
        </w:tc>
      </w:tr>
      <w:tr w:rsidR="00DC0DEC" w:rsidTr="00E50B1B">
        <w:trPr>
          <w:trHeight w:val="16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EC" w:rsidRDefault="00DC0DEC" w:rsidP="00DC0DEC">
            <w:pPr>
              <w:jc w:val="center"/>
            </w:pPr>
            <w:r>
              <w:t>3.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DEC" w:rsidRDefault="00DC0DEC" w:rsidP="00DC0DEC">
            <w:pPr>
              <w:pStyle w:val="af5"/>
              <w:spacing w:after="283" w:line="276" w:lineRule="auto"/>
              <w:jc w:val="left"/>
            </w:pPr>
            <w:r>
              <w:rPr>
                <w:sz w:val="20"/>
              </w:rPr>
              <w:t>Прирост протяжённости автомобильных дорог, соответствующих нормативным требованиям в результате строительства, реконструкции, км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EC" w:rsidRPr="00A32801" w:rsidRDefault="00DC0DEC" w:rsidP="00DC0DEC">
            <w:pPr>
              <w:jc w:val="center"/>
            </w:pPr>
            <w:r w:rsidRPr="00A32801"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EC" w:rsidRPr="00A32801" w:rsidRDefault="00DC0DEC" w:rsidP="00DC0DEC">
            <w:pPr>
              <w:jc w:val="center"/>
            </w:pPr>
            <w:r w:rsidRPr="00A32801"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EC" w:rsidRPr="00A32801" w:rsidRDefault="00DC0DEC" w:rsidP="00DC0DEC">
            <w:pPr>
              <w:jc w:val="center"/>
            </w:pPr>
            <w:r w:rsidRPr="00A32801"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EC" w:rsidRPr="00A32801" w:rsidRDefault="00DC0DEC" w:rsidP="00DC0DEC">
            <w:pPr>
              <w:jc w:val="center"/>
            </w:pPr>
            <w:r w:rsidRPr="00A32801"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EC" w:rsidRPr="00A32801" w:rsidRDefault="00DC0DEC" w:rsidP="00DC0DEC">
            <w:pPr>
              <w:jc w:val="center"/>
            </w:pPr>
            <w:r w:rsidRPr="00A32801"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EC" w:rsidRPr="00A32801" w:rsidRDefault="00DC0DEC" w:rsidP="00DC0DEC">
            <w:pPr>
              <w:jc w:val="center"/>
            </w:pPr>
            <w:r w:rsidRPr="00A32801">
              <w:t>-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EC" w:rsidRPr="00A32801" w:rsidRDefault="00ED26D9" w:rsidP="00DC0DEC">
            <w:pPr>
              <w:jc w:val="center"/>
            </w:pPr>
            <w:r w:rsidRPr="00A32801">
              <w:t>0,310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EC" w:rsidRPr="00A32801" w:rsidRDefault="00ED26D9" w:rsidP="00DC0DEC">
            <w:pPr>
              <w:jc w:val="center"/>
            </w:pPr>
            <w:r w:rsidRPr="00A32801">
              <w:t>0,330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DEC" w:rsidRPr="00A32801" w:rsidRDefault="00DC0DEC" w:rsidP="00DC0DEC">
            <w:pPr>
              <w:jc w:val="center"/>
            </w:pPr>
            <w:r w:rsidRPr="00A32801"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DEC" w:rsidRPr="00A32801" w:rsidRDefault="00DC0DEC" w:rsidP="00DC0DEC">
            <w:pPr>
              <w:jc w:val="center"/>
            </w:pPr>
            <w:r w:rsidRPr="00A32801">
              <w:t>0,640</w:t>
            </w:r>
          </w:p>
        </w:tc>
      </w:tr>
      <w:tr w:rsidR="006F2BD6"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4.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 w:rsidP="00E50B1B">
            <w:pPr>
              <w:pStyle w:val="af5"/>
              <w:spacing w:after="283" w:line="276" w:lineRule="auto"/>
            </w:pPr>
            <w:r>
              <w:rPr>
                <w:sz w:val="20"/>
              </w:rPr>
              <w:t>Прирост протяжённости автомобильных дорог, соответствующих нормативным требованиям в результате капитального ремонта и ремонта, км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Pr="00A32801" w:rsidRDefault="00D06FA0">
            <w:pPr>
              <w:jc w:val="center"/>
            </w:pPr>
            <w:r w:rsidRPr="00A32801">
              <w:t>-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Pr="00A32801" w:rsidRDefault="00D06FA0">
            <w:pPr>
              <w:jc w:val="center"/>
            </w:pPr>
            <w:r w:rsidRPr="00A32801">
              <w:t>-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Pr="00A32801" w:rsidRDefault="00E50B1B">
            <w:pPr>
              <w:jc w:val="center"/>
            </w:pPr>
            <w:r w:rsidRPr="00A32801">
              <w:t>3,0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Pr="00A32801" w:rsidRDefault="00D06FA0">
            <w:pPr>
              <w:jc w:val="center"/>
            </w:pPr>
            <w:r w:rsidRPr="00A32801">
              <w:t>-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Pr="00A32801" w:rsidRDefault="008046E2">
            <w:pPr>
              <w:jc w:val="center"/>
            </w:pPr>
            <w:r>
              <w:t>0,5</w:t>
            </w: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Pr="00A32801" w:rsidRDefault="00D06FA0">
            <w:pPr>
              <w:jc w:val="center"/>
            </w:pPr>
            <w:r w:rsidRPr="00A32801">
              <w:t>-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Pr="00A32801" w:rsidRDefault="00D06FA0" w:rsidP="00A32801">
            <w:pPr>
              <w:jc w:val="center"/>
            </w:pPr>
            <w:r w:rsidRPr="00A32801">
              <w:t>0,</w:t>
            </w:r>
            <w:r w:rsidR="00A32801" w:rsidRPr="00A32801">
              <w:t>155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Pr="00A32801" w:rsidRDefault="00D06FA0">
            <w:pPr>
              <w:jc w:val="center"/>
            </w:pPr>
            <w:r w:rsidRPr="00A32801">
              <w:t>0,155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Pr="00A32801" w:rsidRDefault="00A32801" w:rsidP="00A32801">
            <w:pPr>
              <w:jc w:val="center"/>
            </w:pPr>
            <w:r w:rsidRPr="00A32801">
              <w:t>0,565</w:t>
            </w:r>
          </w:p>
        </w:tc>
        <w:tc>
          <w:tcPr>
            <w:tcW w:w="1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BD6" w:rsidRPr="00A32801" w:rsidRDefault="00D06FA0">
            <w:pPr>
              <w:jc w:val="center"/>
            </w:pPr>
            <w:r w:rsidRPr="00A32801">
              <w:t>3,875</w:t>
            </w:r>
          </w:p>
        </w:tc>
      </w:tr>
      <w:tr w:rsidR="00A957B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BE" w:rsidRDefault="00A957BE" w:rsidP="00A957BE">
            <w:pPr>
              <w:jc w:val="center"/>
            </w:pPr>
            <w:r>
              <w:t>5.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57BE" w:rsidRDefault="00A957BE" w:rsidP="00A957BE">
            <w:pPr>
              <w:ind w:left="-8"/>
              <w:jc w:val="both"/>
            </w:pPr>
            <w:r>
              <w:t>Объем потребляемой электроэнергии, тыс. квт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BE" w:rsidRDefault="00A957BE" w:rsidP="00A957BE">
            <w:pPr>
              <w:jc w:val="center"/>
            </w:pPr>
            <w:r>
              <w:t>216,87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BE" w:rsidRDefault="00A957BE" w:rsidP="00A957BE">
            <w:pPr>
              <w:snapToGrid w:val="0"/>
              <w:jc w:val="center"/>
            </w:pPr>
            <w:r>
              <w:t>217,0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BE" w:rsidRDefault="00A957BE" w:rsidP="00A957BE">
            <w:pPr>
              <w:jc w:val="center"/>
            </w:pPr>
            <w:r>
              <w:t>172,0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BE" w:rsidRDefault="00E17E9A" w:rsidP="00E17E9A">
            <w:pPr>
              <w:jc w:val="center"/>
            </w:pPr>
            <w:r>
              <w:t>114</w:t>
            </w:r>
            <w:r w:rsidR="00A957BE">
              <w:t>,</w:t>
            </w:r>
            <w: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BE" w:rsidRDefault="008046E2" w:rsidP="008046E2">
            <w:pPr>
              <w:jc w:val="center"/>
            </w:pPr>
            <w:r>
              <w:t>134</w:t>
            </w:r>
            <w:r w:rsidR="00A957BE">
              <w:t>,</w:t>
            </w:r>
            <w: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BE" w:rsidRDefault="00A957BE" w:rsidP="00A957BE">
            <w:pPr>
              <w:jc w:val="center"/>
            </w:pPr>
            <w:r>
              <w:t>172,0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BE" w:rsidRDefault="00A957BE" w:rsidP="00A957BE">
            <w:pPr>
              <w:jc w:val="center"/>
            </w:pPr>
            <w:r>
              <w:t>172,0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BE" w:rsidRDefault="00A957BE" w:rsidP="00A957BE">
            <w:pPr>
              <w:jc w:val="center"/>
            </w:pPr>
            <w:r>
              <w:t>172,0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7BE" w:rsidRDefault="00A957BE" w:rsidP="00A957BE">
            <w:pPr>
              <w:jc w:val="center"/>
            </w:pPr>
            <w:r>
              <w:t>860,0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7BE" w:rsidRDefault="00A957BE" w:rsidP="00A957BE">
            <w:pPr>
              <w:jc w:val="center"/>
            </w:pPr>
            <w:r>
              <w:t>172,0</w:t>
            </w:r>
          </w:p>
        </w:tc>
      </w:tr>
    </w:tbl>
    <w:p w:rsidR="006F2BD6" w:rsidRDefault="00D06FA0">
      <w:r>
        <w:rPr>
          <w:sz w:val="24"/>
          <w:szCs w:val="24"/>
        </w:rPr>
        <w:lastRenderedPageBreak/>
        <w:t xml:space="preserve">  Общая протяжённость автомобильных дорог общего пользования местного значения (д</w:t>
      </w:r>
      <w:r w:rsidR="00A957BE">
        <w:rPr>
          <w:sz w:val="24"/>
          <w:szCs w:val="24"/>
        </w:rPr>
        <w:t>алее-автомобильных дорог) – 15,</w:t>
      </w:r>
      <w:r w:rsidR="00016341">
        <w:rPr>
          <w:sz w:val="24"/>
          <w:szCs w:val="24"/>
        </w:rPr>
        <w:t>2</w:t>
      </w:r>
      <w:r>
        <w:rPr>
          <w:sz w:val="24"/>
          <w:szCs w:val="24"/>
        </w:rPr>
        <w:t xml:space="preserve">   км. Форма № 3-ДГ (мо) «Сведения об автомобильных дорогах общего пользования местного значения  и искусственных сооружениях на них, находящихся в собственности муниципальных образований».</w:t>
      </w:r>
    </w:p>
    <w:p w:rsidR="006F2BD6" w:rsidRDefault="006F2BD6">
      <w:pPr>
        <w:jc w:val="right"/>
        <w:rPr>
          <w:sz w:val="24"/>
          <w:szCs w:val="24"/>
        </w:rPr>
      </w:pPr>
    </w:p>
    <w:p w:rsidR="006F2BD6" w:rsidRDefault="00D06FA0">
      <w:pPr>
        <w:jc w:val="right"/>
      </w:pPr>
      <w:r>
        <w:rPr>
          <w:sz w:val="24"/>
          <w:szCs w:val="24"/>
        </w:rPr>
        <w:t xml:space="preserve">Таблица 2 </w:t>
      </w:r>
    </w:p>
    <w:p w:rsidR="006F2BD6" w:rsidRDefault="00D06FA0">
      <w:pPr>
        <w:jc w:val="center"/>
      </w:pPr>
      <w:r>
        <w:rPr>
          <w:sz w:val="24"/>
          <w:szCs w:val="24"/>
        </w:rPr>
        <w:t>Перечень основных мероприятий муниципальной программы</w:t>
      </w:r>
    </w:p>
    <w:p w:rsidR="006F2BD6" w:rsidRDefault="006F2BD6">
      <w:pPr>
        <w:jc w:val="center"/>
        <w:rPr>
          <w:sz w:val="24"/>
          <w:szCs w:val="24"/>
        </w:rPr>
      </w:pPr>
    </w:p>
    <w:tbl>
      <w:tblPr>
        <w:tblW w:w="31300" w:type="dxa"/>
        <w:tblInd w:w="-6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58"/>
        <w:gridCol w:w="2027"/>
        <w:gridCol w:w="1605"/>
        <w:gridCol w:w="1695"/>
        <w:gridCol w:w="1020"/>
        <w:gridCol w:w="6"/>
        <w:gridCol w:w="993"/>
        <w:gridCol w:w="21"/>
        <w:gridCol w:w="1112"/>
        <w:gridCol w:w="28"/>
        <w:gridCol w:w="1125"/>
        <w:gridCol w:w="1021"/>
        <w:gridCol w:w="1020"/>
        <w:gridCol w:w="1080"/>
        <w:gridCol w:w="12"/>
        <w:gridCol w:w="964"/>
        <w:gridCol w:w="1128"/>
        <w:gridCol w:w="15696"/>
      </w:tblGrid>
      <w:tr w:rsidR="006F2BD6" w:rsidTr="00AE0076">
        <w:trPr>
          <w:cantSplit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>Номер основного</w:t>
            </w:r>
          </w:p>
          <w:p w:rsidR="006F2BD6" w:rsidRDefault="00D06FA0">
            <w:r>
              <w:t>мероприятия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 xml:space="preserve">Основные мероприятия муниципальной программы </w:t>
            </w:r>
          </w:p>
          <w:p w:rsidR="006F2BD6" w:rsidRDefault="00D06FA0">
            <w:r>
              <w:t>(их связь с целевыми показателями муниципальной программы)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>Ответственный исполнитель/</w:t>
            </w:r>
          </w:p>
          <w:p w:rsidR="006F2BD6" w:rsidRDefault="00D06FA0">
            <w:r>
              <w:t>соисполнитель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>Источники финансирования</w:t>
            </w:r>
          </w:p>
        </w:tc>
        <w:tc>
          <w:tcPr>
            <w:tcW w:w="95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jc w:val="center"/>
            </w:pPr>
            <w:r>
              <w:t>Финансовые затраты на реализацию  (тыс. рублей)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</w:pPr>
          </w:p>
        </w:tc>
      </w:tr>
      <w:tr w:rsidR="006F2BD6" w:rsidTr="00AE0076">
        <w:trPr>
          <w:cantSplit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jc w:val="center"/>
            </w:pPr>
            <w:r>
              <w:t>всего</w:t>
            </w:r>
          </w:p>
        </w:tc>
        <w:tc>
          <w:tcPr>
            <w:tcW w:w="85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jc w:val="center"/>
            </w:pPr>
            <w:r>
              <w:t>в том числе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</w:pPr>
          </w:p>
        </w:tc>
      </w:tr>
      <w:tr w:rsidR="006F2BD6" w:rsidTr="00AE0076">
        <w:trPr>
          <w:cantSplit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</w:pP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  <w:jc w:val="center"/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2019 г.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2020 г.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2021  г.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2022 г.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2023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2024 г.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2025 г.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2026-2030 г.г.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</w:pPr>
          </w:p>
        </w:tc>
      </w:tr>
      <w:tr w:rsidR="006F2BD6" w:rsidTr="00AE0076">
        <w:tc>
          <w:tcPr>
            <w:tcW w:w="156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>Задача 1  Развитие и сохранность сети автомобильных дорог общего пользования местного значения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</w:pPr>
          </w:p>
        </w:tc>
      </w:tr>
      <w:tr w:rsidR="006F2BD6" w:rsidTr="00AE0076">
        <w:trPr>
          <w:cantSplit/>
          <w:trHeight w:val="376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ind w:left="34"/>
            </w:pPr>
            <w:r>
              <w:t>1.1.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pStyle w:val="af5"/>
              <w:jc w:val="left"/>
            </w:pPr>
            <w:r>
              <w:rPr>
                <w:sz w:val="20"/>
              </w:rPr>
              <w:t>Строительство, реконструкция, капитальный ремонт и ремонт автомобильных дорог общего пользования местного значения и искусственных сооружений на них.(1,2,3,4)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snapToGrid w:val="0"/>
            </w:pPr>
            <w:r>
              <w:t>Администрация</w:t>
            </w:r>
          </w:p>
          <w:p w:rsidR="006F2BD6" w:rsidRDefault="00D06FA0">
            <w:pPr>
              <w:snapToGrid w:val="0"/>
            </w:pPr>
            <w:r>
              <w:t xml:space="preserve"> г. п.   Коммунистический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A77F75" w:rsidP="00E3541F">
            <w:pPr>
              <w:jc w:val="center"/>
            </w:pPr>
            <w:r>
              <w:t>4397</w:t>
            </w:r>
            <w:r w:rsidR="00E3541F">
              <w:t>,6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AE0076">
            <w:pPr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A77F75">
            <w:pPr>
              <w:jc w:val="center"/>
            </w:pPr>
            <w:r>
              <w:t>1660,0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817066">
            <w:pPr>
              <w:jc w:val="center"/>
            </w:pPr>
            <w:r>
              <w:t>0</w:t>
            </w:r>
            <w:r w:rsidR="00D06FA0">
              <w:t>,0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E3541F">
            <w:pPr>
              <w:jc w:val="center"/>
            </w:pPr>
            <w: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2737,6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  <w:rPr>
                <w:color w:val="000000"/>
                <w:lang w:val="en-US"/>
              </w:rPr>
            </w:pPr>
          </w:p>
        </w:tc>
      </w:tr>
      <w:tr w:rsidR="00AE0076" w:rsidTr="00AE0076">
        <w:trPr>
          <w:cantSplit/>
          <w:trHeight w:val="633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076" w:rsidRDefault="00AE0076" w:rsidP="00AE0076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076" w:rsidRDefault="00AE0076" w:rsidP="00AE0076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076" w:rsidRDefault="00AE0076" w:rsidP="00AE0076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076" w:rsidRDefault="00AE0076" w:rsidP="00AE0076">
            <w:r>
              <w:t>Бюджет городского поселения Коммунистический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076" w:rsidRDefault="00A77F75" w:rsidP="00E3541F">
            <w:pPr>
              <w:jc w:val="center"/>
            </w:pPr>
            <w:r>
              <w:t>4397</w:t>
            </w:r>
            <w:r w:rsidR="00E3541F">
              <w:t>,6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076" w:rsidRDefault="00AE0076" w:rsidP="00AE0076">
            <w:pPr>
              <w:jc w:val="center"/>
            </w:pPr>
            <w: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076" w:rsidRDefault="00AE0076" w:rsidP="00AE0076">
            <w:pPr>
              <w:jc w:val="center"/>
            </w:pPr>
            <w: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076" w:rsidRDefault="00AE0076" w:rsidP="00AE0076">
            <w:pPr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076" w:rsidRDefault="00AE0076" w:rsidP="00AE0076">
            <w:pPr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076" w:rsidRDefault="00A77F75" w:rsidP="00AE0076">
            <w:pPr>
              <w:jc w:val="center"/>
            </w:pPr>
            <w:r>
              <w:t>166</w:t>
            </w:r>
            <w:r w:rsidR="00284D07">
              <w:t>0</w:t>
            </w:r>
            <w:r w:rsidR="00AE0076"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076" w:rsidRDefault="00817066" w:rsidP="00AE0076">
            <w:pPr>
              <w:jc w:val="center"/>
            </w:pPr>
            <w:r>
              <w:t>0</w:t>
            </w:r>
            <w:r w:rsidR="00AE0076">
              <w:t>,0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076" w:rsidRDefault="00E3541F" w:rsidP="00AE0076">
            <w:pPr>
              <w:jc w:val="center"/>
            </w:pPr>
            <w: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076" w:rsidRDefault="00AE0076" w:rsidP="00AE0076">
            <w:pPr>
              <w:jc w:val="center"/>
            </w:pPr>
            <w:r>
              <w:t>2737,6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AE0076" w:rsidRDefault="00AE0076" w:rsidP="00AE0076">
            <w:pPr>
              <w:snapToGrid w:val="0"/>
              <w:rPr>
                <w:color w:val="000000"/>
              </w:rPr>
            </w:pPr>
          </w:p>
          <w:p w:rsidR="00AE0076" w:rsidRDefault="00AE0076" w:rsidP="00AE0076">
            <w:pPr>
              <w:snapToGrid w:val="0"/>
              <w:rPr>
                <w:color w:val="000000"/>
              </w:rPr>
            </w:pPr>
          </w:p>
          <w:p w:rsidR="00AE0076" w:rsidRDefault="00AE0076" w:rsidP="00AE0076">
            <w:pPr>
              <w:snapToGrid w:val="0"/>
              <w:rPr>
                <w:color w:val="000000"/>
              </w:rPr>
            </w:pPr>
          </w:p>
        </w:tc>
      </w:tr>
      <w:tr w:rsidR="006F2BD6" w:rsidTr="00AE0076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snapToGrid w:val="0"/>
            </w:pPr>
            <w:r>
              <w:rPr>
                <w:color w:val="000000"/>
              </w:rPr>
              <w:t>1.1.1.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 xml:space="preserve"> Строительство и </w:t>
            </w:r>
          </w:p>
          <w:p w:rsidR="006F2BD6" w:rsidRDefault="00D06FA0">
            <w:r>
              <w:t xml:space="preserve"> реконструкция  </w:t>
            </w:r>
          </w:p>
          <w:p w:rsidR="006F2BD6" w:rsidRDefault="00D06FA0">
            <w:r>
              <w:t xml:space="preserve"> автомобильной дороги  </w:t>
            </w:r>
          </w:p>
          <w:p w:rsidR="006F2BD6" w:rsidRDefault="00D06FA0">
            <w:r>
              <w:t xml:space="preserve"> ул. Тюменская (1,2,3)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snapToGrid w:val="0"/>
            </w:pPr>
            <w:r>
              <w:t>Администрация</w:t>
            </w:r>
          </w:p>
          <w:p w:rsidR="006F2BD6" w:rsidRDefault="00D06FA0">
            <w:pPr>
              <w:snapToGrid w:val="0"/>
            </w:pPr>
            <w:r>
              <w:t xml:space="preserve"> г. п.   </w:t>
            </w:r>
            <w:proofErr w:type="spellStart"/>
            <w:proofErr w:type="gramStart"/>
            <w:r>
              <w:t>Коммунис-тический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>Бюджет городского поселения Коммунистический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AE0076">
            <w:pPr>
              <w:snapToGrid w:val="0"/>
              <w:jc w:val="center"/>
            </w:pPr>
            <w:r>
              <w:t>0</w:t>
            </w:r>
            <w:r w:rsidR="00D06FA0">
              <w:t>,0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AE0076">
            <w:pPr>
              <w:jc w:val="center"/>
            </w:pPr>
            <w:r>
              <w:t>0</w:t>
            </w:r>
            <w:r w:rsidR="00D06FA0">
              <w:t>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  <w:rPr>
                <w:color w:val="000000"/>
              </w:rPr>
            </w:pPr>
          </w:p>
        </w:tc>
      </w:tr>
      <w:tr w:rsidR="006F2BD6" w:rsidTr="00AE0076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snapToGrid w:val="0"/>
            </w:pPr>
            <w:r>
              <w:rPr>
                <w:color w:val="000000"/>
              </w:rPr>
              <w:t>1.1.2.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 xml:space="preserve"> Строительство и  </w:t>
            </w:r>
          </w:p>
          <w:p w:rsidR="006F2BD6" w:rsidRDefault="00D06FA0">
            <w:r>
              <w:t xml:space="preserve"> реконструкция </w:t>
            </w:r>
          </w:p>
          <w:p w:rsidR="006F2BD6" w:rsidRDefault="00D06FA0">
            <w:r>
              <w:t xml:space="preserve"> автомобильной дороги   </w:t>
            </w:r>
          </w:p>
          <w:p w:rsidR="006F2BD6" w:rsidRDefault="00D06FA0">
            <w:r>
              <w:t xml:space="preserve"> ул. Обская (1,2,3)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snapToGrid w:val="0"/>
            </w:pPr>
            <w:r>
              <w:t>Администрация</w:t>
            </w:r>
          </w:p>
          <w:p w:rsidR="006F2BD6" w:rsidRDefault="00D06FA0">
            <w:pPr>
              <w:snapToGrid w:val="0"/>
            </w:pPr>
            <w:r>
              <w:t xml:space="preserve"> г. п.   </w:t>
            </w:r>
            <w:proofErr w:type="spellStart"/>
            <w:proofErr w:type="gramStart"/>
            <w:r>
              <w:t>Коммунис-тический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>Бюджет городского поселения Коммунистический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817066">
            <w:pPr>
              <w:snapToGrid w:val="0"/>
              <w:jc w:val="center"/>
            </w:pPr>
            <w:r>
              <w:t>0</w:t>
            </w:r>
            <w:r w:rsidR="00D06FA0">
              <w:t>,0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284D07">
            <w:pPr>
              <w:jc w:val="center"/>
            </w:pPr>
            <w:r>
              <w:t>0</w:t>
            </w:r>
            <w:r w:rsidR="00D06FA0">
              <w:t>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817066">
            <w:pPr>
              <w:jc w:val="center"/>
            </w:pPr>
            <w:r>
              <w:t>0</w:t>
            </w:r>
            <w:r w:rsidR="00D06FA0">
              <w:t>,0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  <w:rPr>
                <w:color w:val="000000"/>
              </w:rPr>
            </w:pPr>
          </w:p>
        </w:tc>
      </w:tr>
      <w:tr w:rsidR="006F2BD6" w:rsidTr="00AE0076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snapToGrid w:val="0"/>
            </w:pPr>
            <w:r>
              <w:rPr>
                <w:color w:val="000000"/>
              </w:rPr>
              <w:t>1.1.3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 xml:space="preserve"> Капитальный ремонт  </w:t>
            </w:r>
          </w:p>
          <w:p w:rsidR="006F2BD6" w:rsidRDefault="00D06FA0">
            <w:r>
              <w:t xml:space="preserve"> автомобильной дороги </w:t>
            </w:r>
          </w:p>
          <w:p w:rsidR="006F2BD6" w:rsidRDefault="00D06FA0">
            <w:r>
              <w:t xml:space="preserve"> ул. Лесорубов (1,2,4)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snapToGrid w:val="0"/>
            </w:pPr>
            <w:r>
              <w:t>Администрация</w:t>
            </w:r>
          </w:p>
          <w:p w:rsidR="006F2BD6" w:rsidRDefault="00D06FA0">
            <w:pPr>
              <w:snapToGrid w:val="0"/>
            </w:pPr>
            <w:r>
              <w:t xml:space="preserve"> г. п.   </w:t>
            </w:r>
            <w:proofErr w:type="spellStart"/>
            <w:proofErr w:type="gramStart"/>
            <w:r>
              <w:t>Коммунис-тический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>Бюджет городского поселения Коммунистический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817066">
            <w:pPr>
              <w:snapToGrid w:val="0"/>
              <w:jc w:val="center"/>
            </w:pPr>
            <w:r>
              <w:t>0</w:t>
            </w:r>
            <w:r w:rsidR="00D06FA0">
              <w:t>,0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817066">
            <w:pPr>
              <w:jc w:val="center"/>
            </w:pPr>
            <w:r>
              <w:t>0</w:t>
            </w:r>
            <w:r w:rsidR="00D06FA0">
              <w:t>,0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  <w:rPr>
                <w:color w:val="000000"/>
              </w:rPr>
            </w:pPr>
          </w:p>
        </w:tc>
      </w:tr>
      <w:tr w:rsidR="006F2BD6" w:rsidTr="00AE0076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snapToGrid w:val="0"/>
            </w:pPr>
            <w:r>
              <w:rPr>
                <w:color w:val="000000"/>
              </w:rPr>
              <w:t>1.1.4.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 xml:space="preserve"> Капитальный ремонт </w:t>
            </w:r>
          </w:p>
          <w:p w:rsidR="006F2BD6" w:rsidRDefault="00D06FA0">
            <w:r>
              <w:t xml:space="preserve"> автомобильной дороги  </w:t>
            </w:r>
          </w:p>
          <w:p w:rsidR="006F2BD6" w:rsidRDefault="00D06FA0">
            <w:r>
              <w:t xml:space="preserve"> ул. Дружбы (1,2,4)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snapToGrid w:val="0"/>
            </w:pPr>
            <w:r>
              <w:t>Администрация</w:t>
            </w:r>
          </w:p>
          <w:p w:rsidR="006F2BD6" w:rsidRDefault="00D06FA0">
            <w:pPr>
              <w:snapToGrid w:val="0"/>
            </w:pPr>
            <w:r>
              <w:t xml:space="preserve"> г. п.   </w:t>
            </w:r>
            <w:proofErr w:type="spellStart"/>
            <w:proofErr w:type="gramStart"/>
            <w:r>
              <w:t>Коммунис-тический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>Бюджет городского поселения Коммунистический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E3541F">
            <w:pPr>
              <w:snapToGrid w:val="0"/>
              <w:jc w:val="center"/>
            </w:pPr>
            <w:r>
              <w:t>0,0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E3541F">
            <w:pPr>
              <w:jc w:val="center"/>
            </w:pPr>
            <w: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  <w:rPr>
                <w:color w:val="000000"/>
              </w:rPr>
            </w:pPr>
          </w:p>
        </w:tc>
      </w:tr>
      <w:tr w:rsidR="006F2BD6" w:rsidTr="00AE0076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snapToGrid w:val="0"/>
            </w:pPr>
            <w:r>
              <w:rPr>
                <w:color w:val="000000"/>
              </w:rPr>
              <w:lastRenderedPageBreak/>
              <w:t>1.1.5.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 xml:space="preserve"> Капитальный ремонт  </w:t>
            </w:r>
          </w:p>
          <w:p w:rsidR="006F2BD6" w:rsidRDefault="00D06FA0">
            <w:r>
              <w:t xml:space="preserve"> автомобильных дорог  </w:t>
            </w:r>
          </w:p>
          <w:p w:rsidR="006F2BD6" w:rsidRDefault="00D06FA0">
            <w:r>
              <w:t xml:space="preserve"> г.п. Коммунистический (1,2,4)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snapToGrid w:val="0"/>
            </w:pPr>
            <w:r>
              <w:t>Администрация</w:t>
            </w:r>
          </w:p>
          <w:p w:rsidR="006F2BD6" w:rsidRDefault="00D06FA0">
            <w:pPr>
              <w:snapToGrid w:val="0"/>
            </w:pPr>
            <w:r>
              <w:t xml:space="preserve"> г. п.   </w:t>
            </w:r>
            <w:proofErr w:type="spellStart"/>
            <w:proofErr w:type="gramStart"/>
            <w:r>
              <w:t>Коммунис-тический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>Бюджет городского поселения Коммунистический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snapToGrid w:val="0"/>
              <w:jc w:val="center"/>
            </w:pPr>
            <w:r>
              <w:t>2737,6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BD6" w:rsidRDefault="00D06FA0">
            <w:pPr>
              <w:jc w:val="center"/>
            </w:pPr>
            <w:r>
              <w:t>2737,6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  <w:rPr>
                <w:color w:val="000000"/>
              </w:rPr>
            </w:pPr>
          </w:p>
        </w:tc>
      </w:tr>
      <w:tr w:rsidR="00A77F75" w:rsidTr="00AE0076">
        <w:trPr>
          <w:cantSplit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  <w:r>
              <w:rPr>
                <w:color w:val="000000"/>
              </w:rPr>
              <w:t>1.1.6.</w:t>
            </w:r>
          </w:p>
        </w:tc>
        <w:tc>
          <w:tcPr>
            <w:tcW w:w="2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t xml:space="preserve"> Ремонт дорожного полотна автомобильной дороги по ул. Обская</w:t>
            </w:r>
            <w:r w:rsidR="009E6356">
              <w:t xml:space="preserve"> в </w:t>
            </w:r>
            <w:proofErr w:type="spellStart"/>
            <w:r w:rsidR="009E6356">
              <w:t>г.п</w:t>
            </w:r>
            <w:proofErr w:type="spellEnd"/>
            <w:r w:rsidR="009E6356">
              <w:t>. Коммунистический</w:t>
            </w:r>
            <w:r>
              <w:t xml:space="preserve"> (1,2,3)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  <w:r>
              <w:t>Администрация</w:t>
            </w:r>
          </w:p>
          <w:p w:rsidR="00A77F75" w:rsidRDefault="00A77F75" w:rsidP="00A77F75">
            <w:pPr>
              <w:snapToGrid w:val="0"/>
            </w:pPr>
            <w:r>
              <w:t xml:space="preserve"> г. п.   </w:t>
            </w:r>
            <w:proofErr w:type="spellStart"/>
            <w:proofErr w:type="gramStart"/>
            <w:r>
              <w:t>Коммунис-тический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t>Бюджет городского поселения Коммунистический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  <w:r>
              <w:t>1660,0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0,0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1660,0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0,0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  <w:rPr>
                <w:color w:val="000000"/>
              </w:rPr>
            </w:pPr>
          </w:p>
        </w:tc>
      </w:tr>
      <w:tr w:rsidR="00A77F75" w:rsidTr="00AE0076">
        <w:trPr>
          <w:cantSplit/>
        </w:trPr>
        <w:tc>
          <w:tcPr>
            <w:tcW w:w="68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  <w:r>
              <w:rPr>
                <w:color w:val="000000"/>
              </w:rPr>
              <w:t>1.2</w:t>
            </w:r>
          </w:p>
        </w:tc>
        <w:tc>
          <w:tcPr>
            <w:tcW w:w="20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t xml:space="preserve"> Содержание автомобильных дорог общего пользования местного значения 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  <w:r>
              <w:t xml:space="preserve"> Администрация</w:t>
            </w:r>
          </w:p>
          <w:p w:rsidR="00A77F75" w:rsidRDefault="00A77F75" w:rsidP="00A77F75">
            <w:pPr>
              <w:snapToGrid w:val="0"/>
            </w:pPr>
            <w:r>
              <w:t xml:space="preserve"> г. п.   </w:t>
            </w:r>
            <w:proofErr w:type="spellStart"/>
            <w:proofErr w:type="gramStart"/>
            <w:r>
              <w:t>Коммунис-тический</w:t>
            </w:r>
            <w:proofErr w:type="spellEnd"/>
            <w:proofErr w:type="gramEnd"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t>Всего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33429,6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2967,4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Pr="00AE0076" w:rsidRDefault="00A77F75" w:rsidP="00A77F75">
            <w:pPr>
              <w:jc w:val="center"/>
            </w:pPr>
            <w:r>
              <w:t>2793,7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Pr="00AE0076" w:rsidRDefault="00A77F75" w:rsidP="00A77F75">
            <w:pPr>
              <w:jc w:val="center"/>
            </w:pPr>
            <w:r>
              <w:t>3755,6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Pr="00AE0076" w:rsidRDefault="00A77F75" w:rsidP="00A77F75">
            <w:pPr>
              <w:jc w:val="center"/>
            </w:pPr>
            <w:r>
              <w:t>4000,1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2972,6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2970,1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Pr="00E3541F" w:rsidRDefault="00A77F75" w:rsidP="00A77F75">
            <w:pPr>
              <w:jc w:val="center"/>
            </w:pPr>
            <w:r>
              <w:t>2970,1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rPr>
                <w:lang w:val="en-US"/>
              </w:rPr>
              <w:t>11000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  <w:rPr>
                <w:color w:val="000000"/>
              </w:rPr>
            </w:pPr>
          </w:p>
        </w:tc>
      </w:tr>
      <w:tr w:rsidR="00A77F75" w:rsidTr="00AE0076">
        <w:trPr>
          <w:cantSplit/>
        </w:trPr>
        <w:tc>
          <w:tcPr>
            <w:tcW w:w="6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  <w:rPr>
                <w:color w:val="000000"/>
              </w:rPr>
            </w:pPr>
          </w:p>
        </w:tc>
        <w:tc>
          <w:tcPr>
            <w:tcW w:w="20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t>Бюджет городского поселения Коммунистический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33429,6</w:t>
            </w:r>
          </w:p>
        </w:tc>
        <w:tc>
          <w:tcPr>
            <w:tcW w:w="10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2967,4</w:t>
            </w:r>
          </w:p>
        </w:tc>
        <w:tc>
          <w:tcPr>
            <w:tcW w:w="11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Pr="00AE0076" w:rsidRDefault="00A77F75" w:rsidP="00A77F75">
            <w:pPr>
              <w:jc w:val="center"/>
            </w:pPr>
            <w:r>
              <w:t>2793,7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Pr="00AE0076" w:rsidRDefault="00A77F75" w:rsidP="00A77F75">
            <w:pPr>
              <w:jc w:val="center"/>
            </w:pPr>
            <w:r>
              <w:t>3755,6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Pr="00AE0076" w:rsidRDefault="00A77F75" w:rsidP="00A77F75">
            <w:pPr>
              <w:jc w:val="center"/>
            </w:pPr>
            <w:r>
              <w:t>4000,1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2972,6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2970,1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Pr="00E3541F" w:rsidRDefault="00A77F75" w:rsidP="00A77F75">
            <w:pPr>
              <w:jc w:val="center"/>
            </w:pPr>
            <w:r>
              <w:t>2970,1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rPr>
                <w:lang w:val="en-US"/>
              </w:rPr>
              <w:t>11000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  <w:rPr>
                <w:color w:val="000000"/>
              </w:rPr>
            </w:pPr>
          </w:p>
        </w:tc>
      </w:tr>
      <w:tr w:rsidR="00A77F75" w:rsidTr="00AE0076">
        <w:trPr>
          <w:cantSplit/>
        </w:trPr>
        <w:tc>
          <w:tcPr>
            <w:tcW w:w="27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  <w:rPr>
                <w:color w:val="000000"/>
              </w:rPr>
            </w:pPr>
          </w:p>
          <w:p w:rsidR="00A77F75" w:rsidRDefault="00A77F75" w:rsidP="00A77F75">
            <w:r>
              <w:t>Итого по задаче 1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37827,2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Pr="00083E3B" w:rsidRDefault="00A77F75" w:rsidP="00A77F75">
            <w:pPr>
              <w:jc w:val="center"/>
            </w:pPr>
            <w:r>
              <w:t>2967,4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Pr="00AE0076" w:rsidRDefault="00A77F75" w:rsidP="00A77F75">
            <w:pPr>
              <w:jc w:val="center"/>
            </w:pPr>
            <w:r>
              <w:t>2793,7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Pr="00AE0076" w:rsidRDefault="00A77F75" w:rsidP="00A77F75">
            <w:pPr>
              <w:jc w:val="center"/>
            </w:pPr>
            <w:r>
              <w:t>3755,6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Pr="00AE0076" w:rsidRDefault="00A77F75" w:rsidP="00A77F75">
            <w:pPr>
              <w:jc w:val="center"/>
            </w:pPr>
            <w:r>
              <w:t>4000,1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4632,6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2970,1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2970,1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13737,6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  <w:rPr>
                <w:color w:val="000000"/>
                <w:lang w:val="en-US"/>
              </w:rPr>
            </w:pPr>
          </w:p>
        </w:tc>
      </w:tr>
      <w:tr w:rsidR="00A77F75" w:rsidTr="00AE0076">
        <w:trPr>
          <w:cantSplit/>
        </w:trPr>
        <w:tc>
          <w:tcPr>
            <w:tcW w:w="277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  <w:rPr>
                <w:color w:val="00000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t>Бюджет городского поселения Коммунистический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37827,2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Pr="00083E3B" w:rsidRDefault="00A77F75" w:rsidP="00A77F75">
            <w:pPr>
              <w:jc w:val="center"/>
            </w:pPr>
            <w:r>
              <w:t>2967,4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Pr="00AE0076" w:rsidRDefault="00A77F75" w:rsidP="00A77F75">
            <w:pPr>
              <w:jc w:val="center"/>
            </w:pPr>
            <w:r>
              <w:t>2793,7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Pr="00AE0076" w:rsidRDefault="00A77F75" w:rsidP="00A77F75">
            <w:pPr>
              <w:jc w:val="center"/>
            </w:pPr>
            <w:r>
              <w:t>3755,6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Pr="00AE0076" w:rsidRDefault="00A77F75" w:rsidP="00A77F75">
            <w:pPr>
              <w:jc w:val="center"/>
            </w:pPr>
            <w:r>
              <w:t>4000,1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4632,6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2970,1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2970,1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13737,6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  <w:rPr>
                <w:color w:val="000000"/>
                <w:lang w:val="en-US"/>
              </w:rPr>
            </w:pPr>
          </w:p>
        </w:tc>
      </w:tr>
      <w:tr w:rsidR="00A77F75" w:rsidTr="00AE0076">
        <w:trPr>
          <w:cantSplit/>
        </w:trPr>
        <w:tc>
          <w:tcPr>
            <w:tcW w:w="114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rPr>
                <w:color w:val="000000"/>
                <w:lang w:eastAsia="ru-RU"/>
              </w:rPr>
              <w:t>Задача 2</w:t>
            </w:r>
            <w:proofErr w:type="gramStart"/>
            <w:r>
              <w:rPr>
                <w:color w:val="000000"/>
                <w:lang w:eastAsia="ru-RU"/>
              </w:rPr>
              <w:t xml:space="preserve">.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t>Организация уличного освещения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</w:tr>
      <w:tr w:rsidR="00A77F75" w:rsidTr="00AE0076">
        <w:trPr>
          <w:cantSplit/>
        </w:trPr>
        <w:tc>
          <w:tcPr>
            <w:tcW w:w="7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pStyle w:val="afe"/>
              <w:ind w:left="0"/>
            </w:pPr>
            <w:r>
              <w:t xml:space="preserve">2.1. 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  <w:r>
              <w:t>С</w:t>
            </w:r>
            <w:r>
              <w:rPr>
                <w:color w:val="000000"/>
                <w:lang w:eastAsia="ru-RU"/>
              </w:rPr>
              <w:t>одержание уличного освещения (5)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  <w:r>
              <w:t>Администрация</w:t>
            </w:r>
          </w:p>
          <w:p w:rsidR="00A77F75" w:rsidRDefault="00A77F75" w:rsidP="00A77F75">
            <w:pPr>
              <w:snapToGrid w:val="0"/>
            </w:pPr>
            <w:r>
              <w:t xml:space="preserve"> г. п.   </w:t>
            </w:r>
            <w:proofErr w:type="spellStart"/>
            <w:proofErr w:type="gramStart"/>
            <w:r>
              <w:t>Коммунис-тический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13763,8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1454,4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1488,7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816,1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837,6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584,0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291,5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291,5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8000,0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</w:tr>
      <w:tr w:rsidR="00A77F75" w:rsidTr="00AE0076">
        <w:trPr>
          <w:cantSplit/>
        </w:trPr>
        <w:tc>
          <w:tcPr>
            <w:tcW w:w="74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t>Бюджет городского поселения Коммунистический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13763,8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1454,4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1488,7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816,1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837,6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584,0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291,5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291,5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8000,0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</w:tr>
      <w:tr w:rsidR="00A77F75" w:rsidTr="00AE0076">
        <w:trPr>
          <w:cantSplit/>
        </w:trPr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  <w:r>
              <w:t>2.1.1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  <w:r>
              <w:t>оплата договоров  потребления электроэнергии  уличного освещения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  <w:r>
              <w:t>Администрация</w:t>
            </w:r>
          </w:p>
          <w:p w:rsidR="00A77F75" w:rsidRDefault="00A77F75" w:rsidP="00A77F75">
            <w:pPr>
              <w:snapToGrid w:val="0"/>
            </w:pPr>
            <w:r>
              <w:t xml:space="preserve"> г. п.   </w:t>
            </w:r>
            <w:proofErr w:type="spellStart"/>
            <w:proofErr w:type="gramStart"/>
            <w:r>
              <w:t>Коммунис-тический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t>Бюджет городского поселения Коммунистический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13763,8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1454,4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1488,7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816,1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837,6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584,0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291,5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291,5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8000,0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</w:tr>
      <w:tr w:rsidR="00A77F75" w:rsidTr="00AE0076">
        <w:trPr>
          <w:cantSplit/>
        </w:trPr>
        <w:tc>
          <w:tcPr>
            <w:tcW w:w="27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  <w:r>
              <w:t>Итого по задаче 2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13763,8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1454,4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1488,7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816,1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837,6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584,0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291,5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291,5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8000,0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</w:tr>
      <w:tr w:rsidR="00A77F75" w:rsidTr="00AE0076">
        <w:trPr>
          <w:cantSplit/>
          <w:trHeight w:val="160"/>
        </w:trPr>
        <w:tc>
          <w:tcPr>
            <w:tcW w:w="277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t>Бюджет городского поселения Коммунистический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13763,8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1454,4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1488,7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816,1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837,6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584,0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291,5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291,5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8000,0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</w:tr>
      <w:tr w:rsidR="00A77F75" w:rsidTr="00AE0076">
        <w:trPr>
          <w:cantSplit/>
          <w:trHeight w:val="160"/>
        </w:trPr>
        <w:tc>
          <w:tcPr>
            <w:tcW w:w="2774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rPr>
                <w:color w:val="000000"/>
              </w:rPr>
              <w:t xml:space="preserve"> </w:t>
            </w:r>
            <w:r>
              <w:t xml:space="preserve">Всего по муниципальной </w:t>
            </w:r>
          </w:p>
          <w:p w:rsidR="00A77F75" w:rsidRDefault="00A77F75" w:rsidP="00A77F75">
            <w:r>
              <w:t xml:space="preserve"> программе:</w:t>
            </w:r>
          </w:p>
        </w:tc>
        <w:tc>
          <w:tcPr>
            <w:tcW w:w="160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t>Всего</w:t>
            </w:r>
          </w:p>
          <w:p w:rsidR="00A77F75" w:rsidRDefault="00A77F75" w:rsidP="00A77F75"/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51591,0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4421,8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4282,4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4571,7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4837,7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5216,6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3261,6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3261,6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21737,6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</w:tr>
      <w:tr w:rsidR="00A77F75" w:rsidTr="00083E3B">
        <w:trPr>
          <w:cantSplit/>
          <w:trHeight w:val="160"/>
        </w:trPr>
        <w:tc>
          <w:tcPr>
            <w:tcW w:w="277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  <w:rPr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t>Бюджет городского поселения Коммунистический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51591,0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4421,8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4282,4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4571,7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4837,7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5216,6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3261,6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3261,6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jc w:val="center"/>
            </w:pPr>
            <w:r>
              <w:t>21737,6</w:t>
            </w: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</w:tr>
      <w:tr w:rsidR="00A77F75" w:rsidTr="00AE0076">
        <w:trPr>
          <w:trHeight w:val="160"/>
        </w:trPr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t>В том числе: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4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5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</w:tr>
      <w:tr w:rsidR="00A77F75" w:rsidTr="00AE0076">
        <w:trPr>
          <w:cantSplit/>
        </w:trPr>
        <w:tc>
          <w:tcPr>
            <w:tcW w:w="27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tabs>
                <w:tab w:val="left" w:pos="164"/>
              </w:tabs>
            </w:pPr>
            <w:r>
              <w:t xml:space="preserve"> Инвестиции в объекты</w:t>
            </w:r>
          </w:p>
          <w:p w:rsidR="00A77F75" w:rsidRDefault="00A77F75" w:rsidP="00A77F75">
            <w:pPr>
              <w:tabs>
                <w:tab w:val="left" w:pos="164"/>
              </w:tabs>
            </w:pPr>
            <w:r>
              <w:t xml:space="preserve"> муниципальной собственности</w:t>
            </w:r>
          </w:p>
          <w:p w:rsidR="00A77F75" w:rsidRDefault="00A77F75" w:rsidP="00A77F75">
            <w:r>
              <w:t xml:space="preserve"> (за исключением инвестиций в  </w:t>
            </w:r>
          </w:p>
          <w:p w:rsidR="00A77F75" w:rsidRDefault="00A77F75" w:rsidP="00A77F75">
            <w:r>
              <w:lastRenderedPageBreak/>
              <w:t xml:space="preserve"> объекты муниципальной  </w:t>
            </w:r>
          </w:p>
          <w:p w:rsidR="00A77F75" w:rsidRDefault="00A77F75" w:rsidP="00A77F75">
            <w:r>
              <w:t xml:space="preserve"> собственности по проектам,</w:t>
            </w:r>
          </w:p>
          <w:p w:rsidR="00A77F75" w:rsidRDefault="00A77F75" w:rsidP="00A77F75">
            <w:r>
              <w:t xml:space="preserve"> портфелям проектов) 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</w:tr>
      <w:tr w:rsidR="00A77F75" w:rsidTr="00AE0076">
        <w:trPr>
          <w:cantSplit/>
        </w:trPr>
        <w:tc>
          <w:tcPr>
            <w:tcW w:w="27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t>Бюджет ХМАО - Югры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</w:tr>
      <w:tr w:rsidR="00A77F75" w:rsidTr="00AE0076">
        <w:trPr>
          <w:cantSplit/>
        </w:trPr>
        <w:tc>
          <w:tcPr>
            <w:tcW w:w="27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t>Бюджет городского поселения Коммунистический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</w:tr>
      <w:tr w:rsidR="00A77F75" w:rsidTr="00BF0D07">
        <w:trPr>
          <w:cantSplit/>
          <w:trHeight w:val="200"/>
        </w:trPr>
        <w:tc>
          <w:tcPr>
            <w:tcW w:w="27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lastRenderedPageBreak/>
              <w:t xml:space="preserve"> Прочие расходы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t>Всего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  <w:rPr>
                <w:lang w:val="en-US"/>
              </w:rPr>
            </w:pPr>
          </w:p>
        </w:tc>
      </w:tr>
      <w:tr w:rsidR="00A77F75" w:rsidTr="00AE0076">
        <w:trPr>
          <w:cantSplit/>
        </w:trPr>
        <w:tc>
          <w:tcPr>
            <w:tcW w:w="27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  <w:rPr>
                <w:lang w:val="en-US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  <w:rPr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F75" w:rsidRDefault="00A77F75" w:rsidP="00A77F75">
            <w:r>
              <w:t>Бюджет городского поселения Коммунистический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F75" w:rsidRDefault="00A77F75" w:rsidP="00A77F75">
            <w:pPr>
              <w:snapToGrid w:val="0"/>
              <w:jc w:val="center"/>
            </w:pPr>
          </w:p>
        </w:tc>
        <w:tc>
          <w:tcPr>
            <w:tcW w:w="15696" w:type="dxa"/>
            <w:tcBorders>
              <w:left w:val="single" w:sz="4" w:space="0" w:color="000000"/>
            </w:tcBorders>
            <w:shd w:val="clear" w:color="auto" w:fill="auto"/>
          </w:tcPr>
          <w:p w:rsidR="00A77F75" w:rsidRDefault="00A77F75" w:rsidP="00A77F75">
            <w:pPr>
              <w:snapToGrid w:val="0"/>
              <w:rPr>
                <w:lang w:val="en-US"/>
              </w:rPr>
            </w:pPr>
          </w:p>
        </w:tc>
      </w:tr>
    </w:tbl>
    <w:p w:rsidR="006F2BD6" w:rsidRDefault="00D06FA0">
      <w:pPr>
        <w:widowControl w:val="0"/>
        <w:autoSpaceDE w:val="0"/>
        <w:jc w:val="right"/>
      </w:pPr>
      <w:r>
        <w:rPr>
          <w:sz w:val="24"/>
          <w:szCs w:val="24"/>
          <w:lang w:eastAsia="ru-RU"/>
        </w:rPr>
        <w:t xml:space="preserve">Таблица 3 </w:t>
      </w:r>
    </w:p>
    <w:p w:rsidR="006F2BD6" w:rsidRDefault="006F2BD6">
      <w:pPr>
        <w:widowControl w:val="0"/>
        <w:autoSpaceDE w:val="0"/>
        <w:jc w:val="right"/>
        <w:rPr>
          <w:sz w:val="24"/>
          <w:szCs w:val="24"/>
          <w:lang w:eastAsia="ru-RU"/>
        </w:rPr>
      </w:pPr>
    </w:p>
    <w:p w:rsidR="006F2BD6" w:rsidRDefault="00D06FA0">
      <w:pPr>
        <w:widowControl w:val="0"/>
        <w:autoSpaceDE w:val="0"/>
        <w:jc w:val="center"/>
      </w:pPr>
      <w:r>
        <w:rPr>
          <w:sz w:val="24"/>
          <w:szCs w:val="24"/>
          <w:lang w:eastAsia="ru-RU"/>
        </w:rPr>
        <w:t>Портфели проектов и проекты, направленные в том числе на реализацию национальных и федеральных проектов Российской Федерации*</w:t>
      </w:r>
    </w:p>
    <w:p w:rsidR="006F2BD6" w:rsidRDefault="006F2BD6">
      <w:pPr>
        <w:widowControl w:val="0"/>
        <w:autoSpaceDE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-519" w:type="dxa"/>
        <w:tblLayout w:type="fixed"/>
        <w:tblLook w:val="0000" w:firstRow="0" w:lastRow="0" w:firstColumn="0" w:lastColumn="0" w:noHBand="0" w:noVBand="0"/>
      </w:tblPr>
      <w:tblGrid>
        <w:gridCol w:w="559"/>
        <w:gridCol w:w="1426"/>
        <w:gridCol w:w="1417"/>
        <w:gridCol w:w="1418"/>
        <w:gridCol w:w="1276"/>
        <w:gridCol w:w="639"/>
        <w:gridCol w:w="1149"/>
        <w:gridCol w:w="1701"/>
        <w:gridCol w:w="905"/>
        <w:gridCol w:w="709"/>
        <w:gridCol w:w="708"/>
        <w:gridCol w:w="709"/>
        <w:gridCol w:w="709"/>
        <w:gridCol w:w="709"/>
        <w:gridCol w:w="708"/>
        <w:gridCol w:w="923"/>
      </w:tblGrid>
      <w:tr w:rsidR="006F2BD6">
        <w:trPr>
          <w:cantSplit/>
          <w:trHeight w:val="20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 xml:space="preserve">Наименование портфеля проектов, проекта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en-US"/>
              </w:rPr>
              <w:t>Номер основного мероприятия</w:t>
            </w:r>
          </w:p>
        </w:tc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jc w:val="center"/>
            </w:pPr>
            <w:r>
              <w:rPr>
                <w:sz w:val="18"/>
                <w:szCs w:val="18"/>
                <w:lang w:eastAsia="en-US"/>
              </w:rPr>
              <w:t xml:space="preserve">Цели 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jc w:val="center"/>
            </w:pPr>
            <w:r>
              <w:rPr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jc w:val="center"/>
            </w:pPr>
            <w:r>
              <w:rPr>
                <w:sz w:val="18"/>
                <w:szCs w:val="18"/>
                <w:lang w:eastAsia="en-US"/>
              </w:rPr>
              <w:t xml:space="preserve">Источники финансирования </w:t>
            </w:r>
          </w:p>
        </w:tc>
        <w:tc>
          <w:tcPr>
            <w:tcW w:w="60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eastAsia="en-US"/>
              </w:rPr>
              <w:t>Параметры финансового обеспечения, тыс. рублей</w:t>
            </w:r>
          </w:p>
        </w:tc>
      </w:tr>
      <w:tr w:rsidR="006F2BD6">
        <w:trPr>
          <w:cantSplit/>
          <w:trHeight w:val="157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6F2BD6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6F2BD6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6F2BD6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6F2BD6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6F2BD6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6F2BD6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6F2BD6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6F2BD6">
            <w:pPr>
              <w:tabs>
                <w:tab w:val="left" w:pos="1620"/>
              </w:tabs>
              <w:autoSpaceDE w:val="0"/>
              <w:snapToGrid w:val="0"/>
              <w:ind w:firstLine="709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 xml:space="preserve">2019 </w:t>
            </w:r>
          </w:p>
          <w:p w:rsidR="006F2BD6" w:rsidRDefault="00D06FA0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2020</w:t>
            </w:r>
          </w:p>
          <w:p w:rsidR="006F2BD6" w:rsidRDefault="00D06FA0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2021</w:t>
            </w:r>
          </w:p>
          <w:p w:rsidR="006F2BD6" w:rsidRDefault="00D06FA0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2022</w:t>
            </w:r>
          </w:p>
          <w:p w:rsidR="006F2BD6" w:rsidRDefault="00D06FA0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2023</w:t>
            </w:r>
          </w:p>
          <w:p w:rsidR="006F2BD6" w:rsidRDefault="00D06FA0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2024</w:t>
            </w:r>
          </w:p>
          <w:p w:rsidR="006F2BD6" w:rsidRDefault="00D06FA0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2025</w:t>
            </w:r>
          </w:p>
          <w:p w:rsidR="006F2BD6" w:rsidRDefault="00D06FA0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2026-2030</w:t>
            </w:r>
          </w:p>
          <w:p w:rsidR="006F2BD6" w:rsidRDefault="00D06FA0">
            <w:pPr>
              <w:tabs>
                <w:tab w:val="left" w:pos="1620"/>
              </w:tabs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годы</w:t>
            </w:r>
          </w:p>
        </w:tc>
      </w:tr>
      <w:tr w:rsidR="006F2BD6">
        <w:trPr>
          <w:trHeight w:val="20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>
            <w:pPr>
              <w:widowControl w:val="0"/>
              <w:autoSpaceDE w:val="0"/>
              <w:jc w:val="center"/>
            </w:pPr>
            <w:r>
              <w:rPr>
                <w:sz w:val="18"/>
                <w:szCs w:val="18"/>
              </w:rPr>
              <w:t>16</w:t>
            </w:r>
          </w:p>
        </w:tc>
      </w:tr>
    </w:tbl>
    <w:p w:rsidR="006F2BD6" w:rsidRDefault="006F2BD6">
      <w:pPr>
        <w:widowControl w:val="0"/>
        <w:suppressAutoHyphens w:val="0"/>
        <w:autoSpaceDE w:val="0"/>
        <w:ind w:firstLine="540"/>
        <w:jc w:val="right"/>
        <w:rPr>
          <w:sz w:val="24"/>
          <w:szCs w:val="24"/>
          <w:lang w:eastAsia="ru-RU"/>
        </w:rPr>
      </w:pPr>
    </w:p>
    <w:p w:rsidR="006F2BD6" w:rsidRDefault="00D06FA0">
      <w:r>
        <w:rPr>
          <w:sz w:val="18"/>
          <w:szCs w:val="18"/>
          <w:lang w:eastAsia="ru-RU"/>
        </w:rPr>
        <w:t xml:space="preserve">Примечание: </w:t>
      </w:r>
      <w:r>
        <w:rPr>
          <w:sz w:val="18"/>
          <w:szCs w:val="18"/>
        </w:rPr>
        <w:t>*Заполняется при наличии портфелей проектов и проектов, направленных, в том числе на реализацию национальных и федеральных проектов Российской Федерации.</w:t>
      </w:r>
    </w:p>
    <w:p w:rsidR="006F2BD6" w:rsidRDefault="006F2BD6">
      <w:pPr>
        <w:jc w:val="right"/>
        <w:rPr>
          <w:sz w:val="24"/>
          <w:szCs w:val="24"/>
        </w:rPr>
      </w:pPr>
    </w:p>
    <w:p w:rsidR="006F2BD6" w:rsidRDefault="006F2BD6">
      <w:pPr>
        <w:jc w:val="right"/>
        <w:rPr>
          <w:sz w:val="24"/>
          <w:szCs w:val="24"/>
        </w:rPr>
      </w:pPr>
    </w:p>
    <w:p w:rsidR="006F2BD6" w:rsidRDefault="006F2BD6">
      <w:pPr>
        <w:jc w:val="right"/>
        <w:rPr>
          <w:sz w:val="24"/>
          <w:szCs w:val="24"/>
        </w:rPr>
      </w:pPr>
    </w:p>
    <w:p w:rsidR="006F2BD6" w:rsidRDefault="006F2BD6">
      <w:pPr>
        <w:jc w:val="right"/>
        <w:rPr>
          <w:sz w:val="24"/>
          <w:szCs w:val="24"/>
        </w:rPr>
      </w:pPr>
    </w:p>
    <w:p w:rsidR="006F2BD6" w:rsidRDefault="00D06FA0">
      <w:pPr>
        <w:jc w:val="right"/>
      </w:pPr>
      <w:r>
        <w:rPr>
          <w:sz w:val="24"/>
          <w:szCs w:val="24"/>
        </w:rPr>
        <w:t xml:space="preserve">Таблица 4 </w:t>
      </w:r>
    </w:p>
    <w:p w:rsidR="006F2BD6" w:rsidRDefault="006F2BD6">
      <w:pPr>
        <w:jc w:val="right"/>
        <w:rPr>
          <w:sz w:val="24"/>
          <w:szCs w:val="24"/>
        </w:rPr>
      </w:pPr>
    </w:p>
    <w:p w:rsidR="006F2BD6" w:rsidRDefault="00D06FA0">
      <w:pPr>
        <w:jc w:val="center"/>
      </w:pPr>
      <w:r>
        <w:rPr>
          <w:sz w:val="24"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6F2BD6" w:rsidRDefault="006F2BD6">
      <w:pPr>
        <w:jc w:val="center"/>
        <w:rPr>
          <w:sz w:val="24"/>
          <w:szCs w:val="24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557"/>
        <w:gridCol w:w="2812"/>
        <w:gridCol w:w="3118"/>
        <w:gridCol w:w="3118"/>
        <w:gridCol w:w="4667"/>
      </w:tblGrid>
      <w:tr w:rsidR="006F2BD6">
        <w:trPr>
          <w:cantSplit/>
          <w:trHeight w:val="464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>№п\п</w:t>
            </w:r>
          </w:p>
        </w:tc>
        <w:tc>
          <w:tcPr>
            <w:tcW w:w="9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 xml:space="preserve">                                                                                Основные мероприятия</w:t>
            </w:r>
          </w:p>
        </w:tc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>
            <w:r>
              <w:t>Наименование целевого показателя</w:t>
            </w:r>
          </w:p>
        </w:tc>
      </w:tr>
      <w:tr w:rsidR="006F2BD6">
        <w:trPr>
          <w:cantSplit/>
          <w:trHeight w:val="769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>Наименование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>Содержание (направления расходов)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>Реквизиты муниципального правового акта, наименование портфеля проектов (проекта)*</w:t>
            </w:r>
          </w:p>
        </w:tc>
        <w:tc>
          <w:tcPr>
            <w:tcW w:w="4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</w:pPr>
          </w:p>
        </w:tc>
      </w:tr>
      <w:tr w:rsidR="006F2BD6">
        <w:trPr>
          <w:trHeight w:val="30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jc w:val="center"/>
            </w:pPr>
            <w:r>
              <w:t>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jc w:val="center"/>
            </w:pPr>
            <w:r>
              <w:t>4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>
            <w:pPr>
              <w:jc w:val="center"/>
            </w:pPr>
            <w:r>
              <w:t>5</w:t>
            </w:r>
          </w:p>
        </w:tc>
      </w:tr>
      <w:tr w:rsidR="006F2BD6">
        <w:tc>
          <w:tcPr>
            <w:tcW w:w="1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>
            <w:r>
              <w:t xml:space="preserve">Цели 1. Обеспечение транспортной доступности и </w:t>
            </w:r>
            <w:proofErr w:type="gramStart"/>
            <w:r>
              <w:t>безопасности  функционирования</w:t>
            </w:r>
            <w:proofErr w:type="gramEnd"/>
            <w:r>
              <w:t xml:space="preserve"> сети автомобильных дорог местного значения городского поселения Коммунистический</w:t>
            </w:r>
          </w:p>
        </w:tc>
      </w:tr>
      <w:tr w:rsidR="006F2BD6">
        <w:tc>
          <w:tcPr>
            <w:tcW w:w="1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>
            <w:r>
              <w:t>Задача 1. Развитие и сохранность сети автомобильных дорог общего пользования местного значения</w:t>
            </w:r>
          </w:p>
        </w:tc>
      </w:tr>
      <w:tr w:rsidR="006F2BD6">
        <w:trPr>
          <w:cantSplit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lastRenderedPageBreak/>
              <w:t>1.1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r>
              <w:t>Строительство, реконструкция, капитальный ремонт и ремонт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2BD6" w:rsidRDefault="00D06FA0">
            <w:r>
              <w:t>Развитие и улучшение параметров сети автомобильных дорог общего пользования местного значения. Обеспечение состояния сети автомобильных дорог общего пользования местного значения с твёрдым покрытием в соответствии с нормативными требованиями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2BD6" w:rsidRDefault="00D06FA0">
            <w:pPr>
              <w:jc w:val="both"/>
            </w:pPr>
            <w:r>
              <w:t xml:space="preserve"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6F2BD6" w:rsidRDefault="00D06FA0">
            <w:pPr>
              <w:jc w:val="both"/>
            </w:pPr>
            <w:r>
              <w:t>Решение Думы Советского района  от 28.09.2012 г. №163 «О создании Дорожного фонда Советского района»</w:t>
            </w:r>
          </w:p>
          <w:p w:rsidR="006F2BD6" w:rsidRDefault="00D06FA0">
            <w:pPr>
              <w:jc w:val="both"/>
            </w:pPr>
            <w:r>
              <w:t xml:space="preserve">Постановление Администрации городского поселения Коммунистический от 29.01.2015 г. № 6 «Об утверждении нормативов финансовых затрат на капитальный ремонт, ремонт и содержание автомобильных дорог общего пользования местного значения городского поселения Коммунистический и правил расчета размера ассигнований бюджета городского поселения Коммунистический </w:t>
            </w:r>
          </w:p>
          <w:p w:rsidR="006F2BD6" w:rsidRDefault="00D06FA0">
            <w:pPr>
              <w:jc w:val="both"/>
            </w:pPr>
            <w:r>
              <w:t>на указанные цели»</w:t>
            </w:r>
          </w:p>
        </w:tc>
        <w:tc>
          <w:tcPr>
            <w:tcW w:w="46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>
            <w:pPr>
              <w:snapToGrid w:val="0"/>
            </w:pPr>
            <w:r>
              <w:t xml:space="preserve">1.Увеличение протяжённости автомобильных дорог общего пользования местного значения с твёрдым </w:t>
            </w:r>
            <w:proofErr w:type="gramStart"/>
            <w:r>
              <w:t>покрытием,  км</w:t>
            </w:r>
            <w:proofErr w:type="gramEnd"/>
            <w:r>
              <w:t xml:space="preserve">. </w:t>
            </w:r>
          </w:p>
          <w:p w:rsidR="006F2BD6" w:rsidRDefault="00D06FA0">
            <w:pPr>
              <w:snapToGrid w:val="0"/>
            </w:pPr>
            <w:r>
              <w:t>Суммирование общей протяженности дорог с твёрдым покрытием и прироста протяженности дорог с твёрдым покрытием в результате строительства (реконструкции) за текущий год.</w:t>
            </w:r>
          </w:p>
          <w:p w:rsidR="006F2BD6" w:rsidRDefault="00D06FA0">
            <w:pPr>
              <w:snapToGrid w:val="0"/>
            </w:pPr>
            <w:r>
              <w:t>2.Увеличение протяжённости автомобильных дорог с твёрдым покрытием, соответствующих нормативным требованиям, км.</w:t>
            </w:r>
          </w:p>
          <w:p w:rsidR="006F2BD6" w:rsidRDefault="00D06FA0">
            <w:pPr>
              <w:snapToGrid w:val="0"/>
            </w:pPr>
            <w:r>
              <w:t xml:space="preserve">Суммирование протяжённости автомобильных дорог с твёрдым </w:t>
            </w:r>
            <w:proofErr w:type="gramStart"/>
            <w:r>
              <w:t>покрытием ,</w:t>
            </w:r>
            <w:proofErr w:type="gramEnd"/>
            <w:r>
              <w:t xml:space="preserve"> соответствующих нормативным требованиям и прироста протяжённости автомобильных дорог , соответствующих нормативным требованиям в результате строительства, реконструкции, капитального ремонта и ремонта автомобильных дорог за текущий год</w:t>
            </w:r>
          </w:p>
          <w:p w:rsidR="006F2BD6" w:rsidRDefault="00D06FA0">
            <w:pPr>
              <w:snapToGrid w:val="0"/>
            </w:pPr>
            <w:r>
              <w:t xml:space="preserve">3.Прирост протяжённости автомобильных дорог, соответствующих нормативным требованиям в результате строительства, </w:t>
            </w:r>
            <w:proofErr w:type="gramStart"/>
            <w:r>
              <w:t>реконструкции ,</w:t>
            </w:r>
            <w:proofErr w:type="gramEnd"/>
            <w:r>
              <w:t xml:space="preserve"> км.</w:t>
            </w:r>
          </w:p>
          <w:p w:rsidR="006F2BD6" w:rsidRDefault="00D06FA0">
            <w:pPr>
              <w:snapToGrid w:val="0"/>
            </w:pPr>
            <w:r>
              <w:t xml:space="preserve">Протяжённость построенных (реконструированных) автомобильных </w:t>
            </w:r>
            <w:proofErr w:type="gramStart"/>
            <w:r>
              <w:t>дорог  в</w:t>
            </w:r>
            <w:proofErr w:type="gramEnd"/>
            <w:r>
              <w:t xml:space="preserve"> текущем год</w:t>
            </w:r>
          </w:p>
          <w:p w:rsidR="006F2BD6" w:rsidRDefault="00D06FA0">
            <w:pPr>
              <w:pStyle w:val="af5"/>
              <w:numPr>
                <w:ilvl w:val="0"/>
                <w:numId w:val="3"/>
              </w:numPr>
            </w:pPr>
            <w:r>
              <w:rPr>
                <w:sz w:val="20"/>
              </w:rPr>
              <w:t>Прирост протяжённости автомобильных дорог,</w:t>
            </w:r>
          </w:p>
          <w:p w:rsidR="006F2BD6" w:rsidRDefault="0026678B">
            <w:pPr>
              <w:pStyle w:val="af5"/>
              <w:ind w:left="-8"/>
            </w:pPr>
            <w:r>
              <w:rPr>
                <w:sz w:val="20"/>
              </w:rPr>
              <w:t>С</w:t>
            </w:r>
            <w:r w:rsidR="00D06FA0">
              <w:rPr>
                <w:sz w:val="20"/>
              </w:rPr>
              <w:t>оответствующих</w:t>
            </w:r>
            <w:r>
              <w:rPr>
                <w:sz w:val="20"/>
              </w:rPr>
              <w:t xml:space="preserve"> </w:t>
            </w:r>
            <w:r w:rsidR="00D06FA0">
              <w:rPr>
                <w:sz w:val="20"/>
              </w:rPr>
              <w:t xml:space="preserve">нормативным требованиям в результате капитального </w:t>
            </w:r>
            <w:proofErr w:type="gramStart"/>
            <w:r w:rsidR="00D06FA0">
              <w:rPr>
                <w:sz w:val="20"/>
              </w:rPr>
              <w:t>ремонта ,</w:t>
            </w:r>
            <w:proofErr w:type="gramEnd"/>
            <w:r w:rsidR="00D06FA0">
              <w:rPr>
                <w:sz w:val="20"/>
              </w:rPr>
              <w:t xml:space="preserve"> км</w:t>
            </w:r>
          </w:p>
          <w:p w:rsidR="006F2BD6" w:rsidRDefault="00D06FA0">
            <w:pPr>
              <w:pStyle w:val="af5"/>
            </w:pPr>
            <w:r>
              <w:rPr>
                <w:sz w:val="20"/>
              </w:rPr>
              <w:t>Протяжённость автомобильных дорог, капитально отремонтированных и отремонтированных за текущий год.</w:t>
            </w:r>
          </w:p>
        </w:tc>
      </w:tr>
      <w:tr w:rsidR="006F2BD6">
        <w:trPr>
          <w:cantSplit/>
          <w:trHeight w:val="11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2BD6" w:rsidRDefault="00D06FA0">
            <w:r>
              <w:t>1.2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2BD6" w:rsidRDefault="00D06FA0"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F2BD6" w:rsidRDefault="00D06FA0">
            <w:r>
              <w:t xml:space="preserve">Обеспечение бесперебойного и безопасного функционирования сети автомобильных дорог общего пользования местного значения </w:t>
            </w:r>
          </w:p>
        </w:tc>
        <w:tc>
          <w:tcPr>
            <w:tcW w:w="31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  <w:jc w:val="both"/>
            </w:pPr>
          </w:p>
        </w:tc>
        <w:tc>
          <w:tcPr>
            <w:tcW w:w="46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6F2BD6">
            <w:pPr>
              <w:snapToGrid w:val="0"/>
              <w:ind w:left="-8"/>
              <w:jc w:val="both"/>
            </w:pPr>
          </w:p>
        </w:tc>
      </w:tr>
      <w:tr w:rsidR="006F2BD6">
        <w:trPr>
          <w:cantSplit/>
        </w:trPr>
        <w:tc>
          <w:tcPr>
            <w:tcW w:w="1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>
            <w:pPr>
              <w:snapToGrid w:val="0"/>
            </w:pPr>
            <w:r>
              <w:t>Цел.</w:t>
            </w:r>
            <w:r>
              <w:rPr>
                <w:sz w:val="24"/>
                <w:szCs w:val="24"/>
              </w:rPr>
              <w:t xml:space="preserve"> </w:t>
            </w:r>
            <w:r>
              <w:t>2. Улучшение условий и комфортности проживания граждан, безопасного передвижения пешеходов и транспортных средств поселения в темное время суток.</w:t>
            </w:r>
          </w:p>
        </w:tc>
      </w:tr>
      <w:tr w:rsidR="006F2BD6">
        <w:trPr>
          <w:cantSplit/>
        </w:trPr>
        <w:tc>
          <w:tcPr>
            <w:tcW w:w="14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>
            <w:pPr>
              <w:snapToGrid w:val="0"/>
            </w:pPr>
            <w:r>
              <w:rPr>
                <w:color w:val="000000"/>
                <w:lang w:eastAsia="ru-RU"/>
              </w:rPr>
              <w:t xml:space="preserve">Задача 2. </w:t>
            </w:r>
            <w:r>
              <w:t>Организация уличного освещения</w:t>
            </w:r>
          </w:p>
        </w:tc>
      </w:tr>
      <w:tr w:rsidR="006F2BD6">
        <w:trPr>
          <w:cantSplit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pStyle w:val="afe"/>
              <w:ind w:left="0"/>
            </w:pPr>
            <w:r>
              <w:t xml:space="preserve">2.1. 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snapToGrid w:val="0"/>
            </w:pPr>
            <w:r>
              <w:t>С</w:t>
            </w:r>
            <w:r>
              <w:rPr>
                <w:color w:val="000000"/>
                <w:lang w:eastAsia="ru-RU"/>
              </w:rPr>
              <w:t>одержание уличного освещения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snapToGrid w:val="0"/>
            </w:pPr>
            <w:r>
              <w:t>Обеспечение комфортного проживания населения, безопасного передвижения пешеходов и транспортных средств в темное время суток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BD6" w:rsidRDefault="00D06FA0">
            <w:pPr>
              <w:pStyle w:val="1"/>
              <w:snapToGrid w:val="0"/>
              <w:jc w:val="both"/>
            </w:pPr>
            <w:r>
              <w:rPr>
                <w:b w:val="0"/>
                <w:sz w:val="20"/>
              </w:rPr>
              <w:t xml:space="preserve">Федеральный закон от </w:t>
            </w:r>
          </w:p>
          <w:p w:rsidR="006F2BD6" w:rsidRDefault="00D06FA0">
            <w:pPr>
              <w:pStyle w:val="1"/>
              <w:snapToGrid w:val="0"/>
              <w:jc w:val="both"/>
            </w:pPr>
            <w:r>
              <w:rPr>
                <w:b w:val="0"/>
                <w:sz w:val="20"/>
              </w:rPr>
              <w:t xml:space="preserve">26.03.2003г. № 35-ФЗ "Об </w:t>
            </w:r>
          </w:p>
          <w:p w:rsidR="006F2BD6" w:rsidRDefault="00D06FA0">
            <w:pPr>
              <w:pStyle w:val="1"/>
              <w:snapToGrid w:val="0"/>
              <w:jc w:val="both"/>
            </w:pPr>
            <w:r>
              <w:rPr>
                <w:b w:val="0"/>
                <w:sz w:val="20"/>
              </w:rPr>
              <w:t xml:space="preserve">электроэнергетике" </w:t>
            </w:r>
          </w:p>
          <w:p w:rsidR="006F2BD6" w:rsidRDefault="006F2BD6">
            <w:pPr>
              <w:snapToGrid w:val="0"/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BD6" w:rsidRDefault="00D06FA0">
            <w:pPr>
              <w:ind w:left="-8"/>
              <w:jc w:val="both"/>
            </w:pPr>
            <w:r>
              <w:t>Объем потребляемой электроэнергии, тыс. квт</w:t>
            </w:r>
          </w:p>
        </w:tc>
      </w:tr>
    </w:tbl>
    <w:p w:rsidR="00D06FA0" w:rsidRDefault="00D06FA0"/>
    <w:sectPr w:rsidR="00D06F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34" w:right="674" w:bottom="1136" w:left="1125" w:header="465" w:footer="3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02" w:rsidRDefault="00DE3202" w:rsidP="00284D07">
      <w:r>
        <w:separator/>
      </w:r>
    </w:p>
  </w:endnote>
  <w:endnote w:type="continuationSeparator" w:id="0">
    <w:p w:rsidR="00DE3202" w:rsidRDefault="00DE3202" w:rsidP="0028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charset w:val="CC"/>
    <w:family w:val="roman"/>
    <w:pitch w:val="variable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82">
    <w:altName w:val="MS Gothic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80" w:rsidRDefault="008549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80" w:rsidRDefault="0085498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80" w:rsidRDefault="0085498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80" w:rsidRDefault="0085498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80" w:rsidRDefault="008549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02" w:rsidRDefault="00DE3202" w:rsidP="00284D07">
      <w:r>
        <w:separator/>
      </w:r>
    </w:p>
  </w:footnote>
  <w:footnote w:type="continuationSeparator" w:id="0">
    <w:p w:rsidR="00DE3202" w:rsidRDefault="00DE3202" w:rsidP="00284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80" w:rsidRDefault="00854980">
    <w:pPr>
      <w:pStyle w:val="af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80" w:rsidRDefault="0085498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80" w:rsidRDefault="0085498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80" w:rsidRDefault="0085498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980" w:rsidRDefault="008549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52" w:hanging="360"/>
      </w:pPr>
      <w:rPr>
        <w:rFonts w:hint="default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6E"/>
    <w:rsid w:val="00016341"/>
    <w:rsid w:val="00083E3B"/>
    <w:rsid w:val="00095455"/>
    <w:rsid w:val="00096920"/>
    <w:rsid w:val="000A7066"/>
    <w:rsid w:val="000E5097"/>
    <w:rsid w:val="001039B4"/>
    <w:rsid w:val="001173FE"/>
    <w:rsid w:val="001B130B"/>
    <w:rsid w:val="0026678B"/>
    <w:rsid w:val="00284D07"/>
    <w:rsid w:val="002C4BA5"/>
    <w:rsid w:val="003974E2"/>
    <w:rsid w:val="003D465D"/>
    <w:rsid w:val="00434D2D"/>
    <w:rsid w:val="0047342A"/>
    <w:rsid w:val="004D79BB"/>
    <w:rsid w:val="006F2BD6"/>
    <w:rsid w:val="007A1C93"/>
    <w:rsid w:val="007C381D"/>
    <w:rsid w:val="008046E2"/>
    <w:rsid w:val="00817066"/>
    <w:rsid w:val="00854980"/>
    <w:rsid w:val="00880B57"/>
    <w:rsid w:val="00896476"/>
    <w:rsid w:val="008A50B6"/>
    <w:rsid w:val="008B0DA3"/>
    <w:rsid w:val="009969C2"/>
    <w:rsid w:val="009A3B57"/>
    <w:rsid w:val="009E6356"/>
    <w:rsid w:val="00A32801"/>
    <w:rsid w:val="00A77F75"/>
    <w:rsid w:val="00A957BE"/>
    <w:rsid w:val="00AA7B0A"/>
    <w:rsid w:val="00AE0076"/>
    <w:rsid w:val="00B04C0D"/>
    <w:rsid w:val="00B0676E"/>
    <w:rsid w:val="00B6252D"/>
    <w:rsid w:val="00B6670F"/>
    <w:rsid w:val="00BB73FB"/>
    <w:rsid w:val="00BF0D07"/>
    <w:rsid w:val="00C55C4E"/>
    <w:rsid w:val="00C92E29"/>
    <w:rsid w:val="00CA3420"/>
    <w:rsid w:val="00D06FA0"/>
    <w:rsid w:val="00D866A8"/>
    <w:rsid w:val="00DC0DEC"/>
    <w:rsid w:val="00DE3202"/>
    <w:rsid w:val="00E01E0A"/>
    <w:rsid w:val="00E16A64"/>
    <w:rsid w:val="00E17E9A"/>
    <w:rsid w:val="00E3541F"/>
    <w:rsid w:val="00E50B1B"/>
    <w:rsid w:val="00ED0D22"/>
    <w:rsid w:val="00ED26D9"/>
    <w:rsid w:val="00F10B29"/>
    <w:rsid w:val="00F37A90"/>
    <w:rsid w:val="00F41372"/>
    <w:rsid w:val="00FB186C"/>
    <w:rsid w:val="00FC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173C49-CCC7-4EFA-8DAD-85BBA535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10">
    <w:name w:val="Основной шрифт абзаца1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90">
    <w:name w:val="Основной шрифт абзаца9"/>
  </w:style>
  <w:style w:type="character" w:customStyle="1" w:styleId="80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8Num5z0">
    <w:name w:val="WW8Num5z0"/>
  </w:style>
  <w:style w:type="character" w:customStyle="1" w:styleId="WW8Num6z0">
    <w:name w:val="WW8Num6z0"/>
    <w:rPr>
      <w:rFonts w:cs="Times New Roman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5z1">
    <w:name w:val="WW8Num5z1"/>
    <w:rPr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2z0">
    <w:name w:val="WW8Num12z0"/>
    <w:rPr>
      <w:rFonts w:ascii="Times New Roman" w:hAnsi="Times New Roman" w:cs="Times New Roman"/>
      <w:b w:val="0"/>
    </w:rPr>
  </w:style>
  <w:style w:type="character" w:customStyle="1" w:styleId="WW8Num19z0">
    <w:name w:val="WW8Num19z0"/>
    <w:rPr>
      <w:b w:val="0"/>
    </w:rPr>
  </w:style>
  <w:style w:type="character" w:customStyle="1" w:styleId="11">
    <w:name w:val="Основной шрифт абзаца1"/>
  </w:style>
  <w:style w:type="character" w:customStyle="1" w:styleId="FontStyle25">
    <w:name w:val="Font Style25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rPr>
      <w:rFonts w:ascii="Georgia" w:hAnsi="Georgia" w:cs="Georgia"/>
      <w:b/>
      <w:bCs/>
      <w:sz w:val="18"/>
      <w:szCs w:val="18"/>
    </w:rPr>
  </w:style>
  <w:style w:type="character" w:customStyle="1" w:styleId="FontStyle28">
    <w:name w:val="Font Style28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Pr>
      <w:rFonts w:ascii="Times New Roman" w:hAnsi="Times New Roman" w:cs="Times New Roman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rPr>
      <w:sz w:val="28"/>
      <w:lang w:val="ru-RU" w:bidi="ar-SA"/>
    </w:rPr>
  </w:style>
  <w:style w:type="character" w:customStyle="1" w:styleId="31">
    <w:name w:val="Основной текст 3 Знак"/>
    <w:rPr>
      <w:sz w:val="16"/>
      <w:szCs w:val="16"/>
      <w:lang w:val="ru-RU" w:bidi="ar-SA"/>
    </w:rPr>
  </w:style>
  <w:style w:type="character" w:customStyle="1" w:styleId="a5">
    <w:name w:val="Цветовое выделение"/>
    <w:rPr>
      <w:b/>
      <w:bCs/>
      <w:color w:val="000080"/>
    </w:rPr>
  </w:style>
  <w:style w:type="character" w:customStyle="1" w:styleId="val">
    <w:name w:val="val"/>
    <w:basedOn w:val="11"/>
  </w:style>
  <w:style w:type="character" w:customStyle="1" w:styleId="a6">
    <w:name w:val="Гипертекстовая ссылка"/>
    <w:rPr>
      <w:rFonts w:cs="Times New Roman"/>
      <w:b/>
      <w:bCs/>
      <w:color w:val="008000"/>
    </w:rPr>
  </w:style>
  <w:style w:type="character" w:customStyle="1" w:styleId="a7">
    <w:name w:val="Сравнение редакций. Добавленный фрагмент"/>
    <w:rPr>
      <w:b/>
      <w:color w:val="0000FF"/>
    </w:rPr>
  </w:style>
  <w:style w:type="character" w:customStyle="1" w:styleId="a8">
    <w:name w:val="Основной текст_"/>
    <w:rPr>
      <w:rFonts w:ascii="Times New Roman" w:hAnsi="Times New Roman" w:cs="Times New Roman"/>
      <w:sz w:val="23"/>
      <w:szCs w:val="23"/>
      <w:u w:val="none"/>
    </w:rPr>
  </w:style>
  <w:style w:type="character" w:customStyle="1" w:styleId="a9">
    <w:name w:val="Основной текст + Полужирный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1">
    <w:name w:val="Основной текст (2)_"/>
    <w:rPr>
      <w:lang w:bidi="ar-SA"/>
    </w:rPr>
  </w:style>
  <w:style w:type="character" w:customStyle="1" w:styleId="7pt">
    <w:name w:val="Основной текст + 7 pt"/>
    <w:rPr>
      <w:rFonts w:ascii="Times New Roman" w:hAnsi="Times New Roman" w:cs="Times New Roman"/>
      <w:sz w:val="14"/>
      <w:szCs w:val="14"/>
      <w:u w:val="none"/>
    </w:rPr>
  </w:style>
  <w:style w:type="character" w:customStyle="1" w:styleId="7pt1">
    <w:name w:val="Основной текст + 7 pt1"/>
    <w:rPr>
      <w:rFonts w:ascii="Times New Roman" w:hAnsi="Times New Roman" w:cs="Times New Roman"/>
      <w:sz w:val="14"/>
      <w:szCs w:val="14"/>
      <w:u w:val="none"/>
    </w:rPr>
  </w:style>
  <w:style w:type="character" w:customStyle="1" w:styleId="ArialUnicodeMS">
    <w:name w:val="Основной текст + Arial Unicode MS"/>
    <w:rPr>
      <w:rFonts w:ascii="Arial Unicode MS" w:eastAsia="Arial Unicode MS" w:hAnsi="Arial Unicode MS" w:cs="Arial Unicode MS"/>
      <w:i/>
      <w:iCs/>
      <w:sz w:val="45"/>
      <w:szCs w:val="45"/>
      <w:u w:val="none"/>
    </w:rPr>
  </w:style>
  <w:style w:type="character" w:customStyle="1" w:styleId="aa">
    <w:name w:val="Верхний колонтитул Знак"/>
    <w:basedOn w:val="11"/>
  </w:style>
  <w:style w:type="character" w:customStyle="1" w:styleId="ab">
    <w:name w:val="Нижний колонтитул Знак"/>
    <w:basedOn w:val="11"/>
  </w:style>
  <w:style w:type="character" w:customStyle="1" w:styleId="FontStyle30">
    <w:name w:val="Font Style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Pr>
      <w:rFonts w:ascii="Times New Roman" w:hAnsi="Times New Roman" w:cs="Times New Roman"/>
      <w:sz w:val="14"/>
      <w:szCs w:val="14"/>
    </w:rPr>
  </w:style>
  <w:style w:type="character" w:customStyle="1" w:styleId="FontStyle11">
    <w:name w:val="Font Style11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rPr>
      <w:rFonts w:ascii="Book Antiqua" w:hAnsi="Book Antiqua" w:cs="Book Antiqua"/>
      <w:i/>
      <w:iCs/>
      <w:spacing w:val="40"/>
      <w:sz w:val="20"/>
      <w:szCs w:val="20"/>
    </w:rPr>
  </w:style>
  <w:style w:type="character" w:customStyle="1" w:styleId="FontStyle17">
    <w:name w:val="Font Style17"/>
    <w:rPr>
      <w:rFonts w:ascii="Times New Roman" w:hAnsi="Times New Roman" w:cs="Times New Roman"/>
      <w:sz w:val="12"/>
      <w:szCs w:val="12"/>
    </w:rPr>
  </w:style>
  <w:style w:type="character" w:customStyle="1" w:styleId="FontStyle22">
    <w:name w:val="Font Style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41">
    <w:name w:val="Основной текст (4)_"/>
    <w:rPr>
      <w:sz w:val="23"/>
      <w:szCs w:val="23"/>
      <w:highlight w:val="white"/>
    </w:rPr>
  </w:style>
  <w:style w:type="character" w:customStyle="1" w:styleId="411pt">
    <w:name w:val="Основной текст (4) + 11 pt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13">
    <w:name w:val="Заголовок №1 (3)_"/>
    <w:rPr>
      <w:sz w:val="23"/>
      <w:szCs w:val="23"/>
      <w:highlight w:val="white"/>
    </w:rPr>
  </w:style>
  <w:style w:type="character" w:customStyle="1" w:styleId="1311pt">
    <w:name w:val="Заголовок №1 (3) + 11 pt"/>
    <w:rPr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">
    <w:name w:val="Основной текст (7)_"/>
    <w:rPr>
      <w:b/>
      <w:bCs/>
      <w:sz w:val="23"/>
      <w:szCs w:val="23"/>
      <w:highlight w:val="white"/>
    </w:rPr>
  </w:style>
  <w:style w:type="character" w:customStyle="1" w:styleId="711pt">
    <w:name w:val="Основной текст (7) + 11 pt;Не полужирный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711pt0">
    <w:name w:val="Основной текст (7) + 11 pt"/>
    <w:rPr>
      <w:b/>
      <w:bCs/>
      <w:color w:val="000000"/>
      <w:spacing w:val="0"/>
      <w:w w:val="100"/>
      <w:position w:val="0"/>
      <w:sz w:val="22"/>
      <w:szCs w:val="22"/>
      <w:highlight w:val="white"/>
      <w:vertAlign w:val="baseline"/>
      <w:lang w:val="ru-RU"/>
    </w:rPr>
  </w:style>
  <w:style w:type="character" w:customStyle="1" w:styleId="411pt0">
    <w:name w:val="Основной текст (4) + 11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highlight w:val="white"/>
      <w:u w:val="none"/>
      <w:vertAlign w:val="baseline"/>
      <w:lang w:val="ru-RU"/>
    </w:rPr>
  </w:style>
  <w:style w:type="character" w:customStyle="1" w:styleId="FontStyle24">
    <w:name w:val="Font Style24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10">
    <w:name w:val="Основной текст (2) + 10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213pt2">
    <w:name w:val="Основной текст (2) + 13 pt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3pt1">
    <w:name w:val="Основной текст (2) + 13 pt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vertAlign w:val="baseline"/>
      <w:lang w:val="ru-RU" w:bidi="ar-SA"/>
    </w:rPr>
  </w:style>
  <w:style w:type="character" w:customStyle="1" w:styleId="2114">
    <w:name w:val="Основной текст (2) + 11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bidi="ar-SA"/>
    </w:rPr>
  </w:style>
  <w:style w:type="character" w:customStyle="1" w:styleId="2123">
    <w:name w:val="Основной текст (2) + 123"/>
    <w:rPr>
      <w:rFonts w:ascii="Times New Roman" w:hAnsi="Times New Roman" w:cs="Times New Roman"/>
      <w:b/>
      <w:bCs/>
      <w:i/>
      <w:iCs/>
      <w:color w:val="000000"/>
      <w:spacing w:val="4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60">
    <w:name w:val="Основной текст (6)_"/>
    <w:rPr>
      <w:spacing w:val="10"/>
      <w:sz w:val="11"/>
      <w:szCs w:val="11"/>
      <w:lang w:bidi="ar-SA"/>
    </w:rPr>
  </w:style>
  <w:style w:type="character" w:customStyle="1" w:styleId="60pt">
    <w:name w:val="Основной текст (6) + Интервал 0 pt"/>
    <w:rPr>
      <w:color w:val="000000"/>
      <w:spacing w:val="0"/>
      <w:w w:val="100"/>
      <w:position w:val="0"/>
      <w:sz w:val="11"/>
      <w:szCs w:val="11"/>
      <w:vertAlign w:val="baseline"/>
      <w:lang w:val="ru-RU" w:bidi="ar-SA"/>
    </w:rPr>
  </w:style>
  <w:style w:type="character" w:customStyle="1" w:styleId="6MSGothic">
    <w:name w:val="Основной текст (6) + MS Gothic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6FranklinGothicHeavy">
    <w:name w:val="Основной текст (6) + Franklin Gothic Heavy"/>
    <w:rPr>
      <w:rFonts w:ascii="Franklin Gothic Heavy" w:eastAsia="Times New Roman" w:hAnsi="Franklin Gothic Heavy" w:cs="Franklin Gothic Heavy"/>
      <w:color w:val="000000"/>
      <w:spacing w:val="0"/>
      <w:w w:val="100"/>
      <w:position w:val="0"/>
      <w:sz w:val="8"/>
      <w:szCs w:val="8"/>
      <w:vertAlign w:val="baseline"/>
      <w:lang w:bidi="ar-SA"/>
    </w:rPr>
  </w:style>
  <w:style w:type="character" w:customStyle="1" w:styleId="69">
    <w:name w:val="Основной текст (6) + 9"/>
    <w:rPr>
      <w:color w:val="000000"/>
      <w:spacing w:val="0"/>
      <w:w w:val="100"/>
      <w:position w:val="0"/>
      <w:sz w:val="19"/>
      <w:szCs w:val="19"/>
      <w:vertAlign w:val="baseline"/>
      <w:lang w:bidi="ar-SA"/>
    </w:rPr>
  </w:style>
  <w:style w:type="character" w:customStyle="1" w:styleId="2111">
    <w:name w:val="Основной текст (2) + 111"/>
    <w:rPr>
      <w:rFonts w:ascii="Times New Roman" w:hAnsi="Times New Roman" w:cs="Times New Roman"/>
      <w:b/>
      <w:bCs/>
      <w:color w:val="000000"/>
      <w:spacing w:val="-20"/>
      <w:w w:val="100"/>
      <w:position w:val="0"/>
      <w:sz w:val="23"/>
      <w:szCs w:val="23"/>
      <w:u w:val="none"/>
      <w:vertAlign w:val="baseline"/>
      <w:lang w:val="en-US" w:bidi="ar-SA"/>
    </w:rPr>
  </w:style>
  <w:style w:type="character" w:customStyle="1" w:styleId="2122">
    <w:name w:val="Основной текст (2) + 122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vertAlign w:val="baseline"/>
      <w:lang w:val="ru-RU" w:bidi="ar-SA"/>
    </w:rPr>
  </w:style>
  <w:style w:type="character" w:customStyle="1" w:styleId="2121">
    <w:name w:val="Основной текст (2) + 121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single"/>
      <w:vertAlign w:val="baseline"/>
      <w:lang w:val="ru-RU" w:bidi="ar-SA"/>
    </w:rPr>
  </w:style>
  <w:style w:type="character" w:customStyle="1" w:styleId="12">
    <w:name w:val="Основной текст (12)_"/>
    <w:rPr>
      <w:b/>
      <w:bCs/>
      <w:lang w:bidi="ar-SA"/>
    </w:rPr>
  </w:style>
  <w:style w:type="character" w:customStyle="1" w:styleId="110">
    <w:name w:val="Основной текст (11)_"/>
    <w:rPr>
      <w:b/>
      <w:bCs/>
      <w:sz w:val="22"/>
      <w:szCs w:val="22"/>
      <w:lang w:bidi="ar-SA"/>
    </w:rPr>
  </w:style>
  <w:style w:type="character" w:customStyle="1" w:styleId="1111">
    <w:name w:val="Основной текст (11) + 11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2pt">
    <w:name w:val="Основной текст (2) + 12 pt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212pt2">
    <w:name w:val="Основной текст (2) + 12 pt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vertAlign w:val="baseline"/>
      <w:lang w:val="en-US" w:bidi="ar-SA"/>
    </w:rPr>
  </w:style>
  <w:style w:type="character" w:customStyle="1" w:styleId="212pt1">
    <w:name w:val="Основной текст (2) + 12 pt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 w:bidi="ar-SA"/>
    </w:rPr>
  </w:style>
  <w:style w:type="character" w:customStyle="1" w:styleId="14">
    <w:name w:val="Основной текст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15">
    <w:name w:val="Font Style15"/>
    <w:rPr>
      <w:rFonts w:ascii="Times New Roman" w:hAnsi="Times New Roman" w:cs="Times New Roman"/>
      <w:sz w:val="22"/>
      <w:szCs w:val="22"/>
    </w:rPr>
  </w:style>
  <w:style w:type="character" w:customStyle="1" w:styleId="11pt">
    <w:name w:val="Основной текст + 11 pt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11pt3">
    <w:name w:val="Основной текст + 11 pt3"/>
    <w:rPr>
      <w:rFonts w:ascii="Times New Roman" w:hAnsi="Times New Roman" w:cs="Times New Roman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3">
    <w:name w:val="Font Style33"/>
    <w:rPr>
      <w:rFonts w:ascii="Corbel" w:hAnsi="Corbel" w:cs="Corbel"/>
      <w:i/>
      <w:iCs/>
      <w:spacing w:val="-10"/>
      <w:sz w:val="28"/>
      <w:szCs w:val="28"/>
    </w:rPr>
  </w:style>
  <w:style w:type="character" w:customStyle="1" w:styleId="15">
    <w:name w:val="Заголовок 1 Знак"/>
    <w:rPr>
      <w:b/>
      <w:sz w:val="28"/>
      <w:lang w:val="ru-RU" w:bidi="ar-SA"/>
    </w:rPr>
  </w:style>
  <w:style w:type="character" w:customStyle="1" w:styleId="FontStyle18">
    <w:name w:val="Font Style18"/>
    <w:rPr>
      <w:rFonts w:ascii="Times New Roman" w:hAnsi="Times New Roman" w:cs="Times New Roman"/>
      <w:sz w:val="22"/>
      <w:szCs w:val="22"/>
    </w:rPr>
  </w:style>
  <w:style w:type="character" w:styleId="ac">
    <w:name w:val="Strong"/>
    <w:qFormat/>
    <w:rPr>
      <w:b/>
      <w:bCs/>
    </w:rPr>
  </w:style>
  <w:style w:type="character" w:styleId="ad">
    <w:name w:val="page number"/>
    <w:basedOn w:val="11"/>
  </w:style>
  <w:style w:type="character" w:customStyle="1" w:styleId="apple-converted-space">
    <w:name w:val="apple-converted-space"/>
    <w:basedOn w:val="11"/>
  </w:style>
  <w:style w:type="character" w:customStyle="1" w:styleId="FontStyle29">
    <w:name w:val="Font Style29"/>
    <w:rPr>
      <w:rFonts w:ascii="Times New Roman" w:hAnsi="Times New Roman" w:cs="Times New Roman"/>
      <w:spacing w:val="-20"/>
      <w:sz w:val="16"/>
      <w:szCs w:val="16"/>
    </w:rPr>
  </w:style>
  <w:style w:type="character" w:customStyle="1" w:styleId="FontStyle31">
    <w:name w:val="Font Style31"/>
    <w:rPr>
      <w:rFonts w:ascii="Times New Roman" w:hAnsi="Times New Roman" w:cs="Times New Roman"/>
      <w:b/>
      <w:bCs/>
      <w:sz w:val="22"/>
      <w:szCs w:val="22"/>
    </w:rPr>
  </w:style>
  <w:style w:type="character" w:customStyle="1" w:styleId="Exact">
    <w:name w:val="Подпись к картинке Exact"/>
    <w:rPr>
      <w:b/>
      <w:bCs/>
      <w:spacing w:val="2"/>
      <w:sz w:val="18"/>
      <w:szCs w:val="18"/>
      <w:highlight w:val="white"/>
    </w:rPr>
  </w:style>
  <w:style w:type="character" w:customStyle="1" w:styleId="FontStyle37">
    <w:name w:val="Font Style37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Pr>
      <w:rFonts w:ascii="Times New Roman" w:hAnsi="Times New Roman" w:cs="Times New Roman"/>
      <w:smallCaps/>
      <w:spacing w:val="30"/>
      <w:sz w:val="14"/>
      <w:szCs w:val="14"/>
    </w:rPr>
  </w:style>
  <w:style w:type="character" w:customStyle="1" w:styleId="FontStyle42">
    <w:name w:val="Font Style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Pr>
      <w:rFonts w:ascii="Candara" w:hAnsi="Candara" w:cs="Candara"/>
      <w:smallCaps/>
      <w:spacing w:val="20"/>
      <w:sz w:val="20"/>
      <w:szCs w:val="20"/>
    </w:rPr>
  </w:style>
  <w:style w:type="character" w:customStyle="1" w:styleId="FontStyle47">
    <w:name w:val="Font Style47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3">
    <w:name w:val="Font Style53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59">
    <w:name w:val="Font Style5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54">
    <w:name w:val="Font Style5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2">
    <w:name w:val="Font Style62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rPr>
      <w:rFonts w:ascii="Times New Roman" w:hAnsi="Times New Roman" w:cs="Times New Roman"/>
      <w:smallCaps/>
      <w:sz w:val="26"/>
      <w:szCs w:val="26"/>
    </w:rPr>
  </w:style>
  <w:style w:type="character" w:customStyle="1" w:styleId="10pt">
    <w:name w:val="Основной текст + 10 pt"/>
    <w:rPr>
      <w:rFonts w:ascii="Times New Roman" w:hAnsi="Times New Roman" w:cs="Times New Roman"/>
      <w:color w:val="000000"/>
      <w:spacing w:val="3"/>
      <w:w w:val="100"/>
      <w:position w:val="0"/>
      <w:sz w:val="20"/>
      <w:szCs w:val="20"/>
      <w:u w:val="none"/>
      <w:vertAlign w:val="baseline"/>
      <w:lang w:val="ru-RU" w:bidi="ar-SA"/>
    </w:rPr>
  </w:style>
  <w:style w:type="character" w:customStyle="1" w:styleId="0pt">
    <w:name w:val="Основной текст + Интервал 0 pt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CenturySchoolbook">
    <w:name w:val="Основной текст + Century Schoolbook"/>
    <w:rPr>
      <w:rFonts w:ascii="Century Schoolbook" w:eastAsia="Times New Roman" w:hAnsi="Century Schoolbook" w:cs="Century Schoolbook"/>
      <w:color w:val="000000"/>
      <w:spacing w:val="2"/>
      <w:w w:val="100"/>
      <w:position w:val="0"/>
      <w:sz w:val="19"/>
      <w:szCs w:val="19"/>
      <w:u w:val="none"/>
      <w:vertAlign w:val="baseline"/>
      <w:lang w:val="ru-RU" w:bidi="ar-SA"/>
    </w:rPr>
  </w:style>
  <w:style w:type="character" w:customStyle="1" w:styleId="0pt1">
    <w:name w:val="Основной текст + Интервал 0 pt1"/>
    <w:rPr>
      <w:rFonts w:ascii="Times New Roman" w:hAnsi="Times New Roman" w:cs="Times New Roman"/>
      <w:color w:val="000000"/>
      <w:spacing w:val="1"/>
      <w:w w:val="100"/>
      <w:position w:val="0"/>
      <w:sz w:val="21"/>
      <w:szCs w:val="21"/>
      <w:u w:val="none"/>
      <w:vertAlign w:val="baseline"/>
      <w:lang w:val="ru-RU" w:bidi="ar-SA"/>
    </w:rPr>
  </w:style>
  <w:style w:type="character" w:customStyle="1" w:styleId="1112">
    <w:name w:val="Основной текст + 1112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10">
    <w:name w:val="Основной текст + 111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6">
    <w:name w:val="Основной текст + 11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115">
    <w:name w:val="Основной текст + 115"/>
    <w:rPr>
      <w:rFonts w:ascii="Times New Roman" w:hAnsi="Times New Roman" w:cs="Times New Roman"/>
      <w:color w:val="000000"/>
      <w:spacing w:val="100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e">
    <w:name w:val="Основной текст + Малые прописные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81">
    <w:name w:val="Основной текст (8)_"/>
    <w:rPr>
      <w:sz w:val="22"/>
      <w:szCs w:val="22"/>
      <w:highlight w:val="white"/>
    </w:rPr>
  </w:style>
  <w:style w:type="character" w:customStyle="1" w:styleId="42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ntStyle38">
    <w:name w:val="Font Style38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Pr>
      <w:rFonts w:ascii="Lucida Sans Unicode" w:hAnsi="Lucida Sans Unicode" w:cs="Lucida Sans Unicode"/>
      <w:sz w:val="32"/>
      <w:szCs w:val="32"/>
    </w:rPr>
  </w:style>
  <w:style w:type="character" w:customStyle="1" w:styleId="FontStyle41">
    <w:name w:val="Font Style4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211pt">
    <w:name w:val="Основной текст (2) + 11 pt"/>
    <w:rPr>
      <w:rFonts w:ascii="Times New Roman" w:hAnsi="Times New Roman" w:cs="Times New Roman"/>
      <w:sz w:val="22"/>
      <w:szCs w:val="22"/>
      <w:u w:val="none"/>
      <w:lang w:bidi="ar-SA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character" w:customStyle="1" w:styleId="32">
    <w:name w:val="Основной текст + Курсив3"/>
    <w:rPr>
      <w:rFonts w:ascii="Times New Roman" w:hAnsi="Times New Roman" w:cs="Times New Roman"/>
      <w:i/>
      <w:iCs/>
      <w:w w:val="70"/>
      <w:sz w:val="23"/>
      <w:szCs w:val="23"/>
      <w:u w:val="none"/>
    </w:rPr>
  </w:style>
  <w:style w:type="character" w:customStyle="1" w:styleId="af">
    <w:name w:val="Подпись к картинке_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61">
    <w:name w:val="Основной текст (6) + Не полужирный"/>
    <w:rPr>
      <w:rFonts w:ascii="Times New Roman" w:hAnsi="Times New Roman" w:cs="Times New Roman"/>
      <w:spacing w:val="10"/>
      <w:sz w:val="23"/>
      <w:szCs w:val="23"/>
      <w:u w:val="none"/>
      <w:lang w:bidi="ar-SA"/>
    </w:rPr>
  </w:style>
  <w:style w:type="character" w:customStyle="1" w:styleId="Georgia">
    <w:name w:val="Основной текст + Georgia"/>
    <w:rPr>
      <w:rFonts w:ascii="Georgia" w:hAnsi="Georgia" w:cs="Georgia"/>
      <w:sz w:val="20"/>
      <w:szCs w:val="20"/>
      <w:u w:val="none"/>
    </w:rPr>
  </w:style>
  <w:style w:type="character" w:customStyle="1" w:styleId="16">
    <w:name w:val="Основной текст + Полужирный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pt4">
    <w:name w:val="Основной текст + 11 pt4"/>
    <w:rPr>
      <w:rFonts w:ascii="Times New Roman" w:hAnsi="Times New Roman" w:cs="Times New Roman"/>
      <w:sz w:val="22"/>
      <w:szCs w:val="22"/>
      <w:u w:val="none"/>
    </w:rPr>
  </w:style>
  <w:style w:type="character" w:customStyle="1" w:styleId="11pt14">
    <w:name w:val="Основной текст + 11 pt14"/>
    <w:rPr>
      <w:rFonts w:ascii="Times New Roman" w:hAnsi="Times New Roman" w:cs="Times New Roman"/>
      <w:sz w:val="22"/>
      <w:szCs w:val="22"/>
      <w:u w:val="none"/>
    </w:rPr>
  </w:style>
  <w:style w:type="character" w:customStyle="1" w:styleId="11pt13">
    <w:name w:val="Основной текст + 11 pt13"/>
    <w:rPr>
      <w:rFonts w:ascii="Times New Roman" w:hAnsi="Times New Roman" w:cs="Times New Roman"/>
      <w:sz w:val="22"/>
      <w:szCs w:val="22"/>
      <w:u w:val="single"/>
      <w:lang w:val="en-US"/>
    </w:rPr>
  </w:style>
  <w:style w:type="character" w:customStyle="1" w:styleId="11pt8">
    <w:name w:val="Основной текст + 11 pt8"/>
    <w:rPr>
      <w:rFonts w:ascii="Times New Roman" w:hAnsi="Times New Roman" w:cs="Times New Roman"/>
      <w:sz w:val="22"/>
      <w:szCs w:val="22"/>
      <w:u w:val="none"/>
    </w:rPr>
  </w:style>
  <w:style w:type="character" w:customStyle="1" w:styleId="af0">
    <w:name w:val="Основной текст + Курсив"/>
    <w:rPr>
      <w:rFonts w:ascii="Times New Roman" w:hAnsi="Times New Roman" w:cs="Times New Roman"/>
      <w:i/>
      <w:iCs/>
      <w:spacing w:val="20"/>
      <w:sz w:val="22"/>
      <w:szCs w:val="22"/>
      <w:u w:val="none"/>
      <w:lang w:val="en-US"/>
    </w:rPr>
  </w:style>
  <w:style w:type="character" w:customStyle="1" w:styleId="1115">
    <w:name w:val="Основной текст + 1115"/>
    <w:basedOn w:val="a8"/>
    <w:rPr>
      <w:rFonts w:ascii="Times New Roman" w:hAnsi="Times New Roman" w:cs="Times New Roman"/>
      <w:sz w:val="23"/>
      <w:szCs w:val="23"/>
      <w:u w:val="none"/>
    </w:rPr>
  </w:style>
  <w:style w:type="character" w:customStyle="1" w:styleId="af1">
    <w:name w:val="Название Знак"/>
    <w:rPr>
      <w:b/>
      <w:sz w:val="32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af2">
    <w:name w:val="Символ нумерации"/>
  </w:style>
  <w:style w:type="character" w:customStyle="1" w:styleId="af3">
    <w:name w:val="Маркеры списка"/>
    <w:rPr>
      <w:rFonts w:ascii="OpenSymbol" w:eastAsia="OpenSymbol" w:hAnsi="OpenSymbol" w:cs="OpenSymbol"/>
    </w:rPr>
  </w:style>
  <w:style w:type="paragraph" w:customStyle="1" w:styleId="af4">
    <w:name w:val="Заголовок"/>
    <w:basedOn w:val="a"/>
    <w:next w:val="af5"/>
    <w:pPr>
      <w:jc w:val="center"/>
    </w:pPr>
    <w:rPr>
      <w:b/>
      <w:sz w:val="32"/>
    </w:rPr>
  </w:style>
  <w:style w:type="paragraph" w:styleId="af5">
    <w:name w:val="Body Text"/>
    <w:basedOn w:val="a"/>
    <w:pPr>
      <w:jc w:val="both"/>
    </w:pPr>
    <w:rPr>
      <w:sz w:val="28"/>
    </w:rPr>
  </w:style>
  <w:style w:type="paragraph" w:styleId="af6">
    <w:name w:val="List"/>
    <w:basedOn w:val="af5"/>
    <w:rPr>
      <w:rFonts w:cs="Mangal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2">
    <w:name w:val="Указатель7"/>
    <w:basedOn w:val="a"/>
    <w:pPr>
      <w:suppressLineNumbers/>
    </w:pPr>
    <w:rPr>
      <w:rFonts w:cs="Mangal"/>
    </w:rPr>
  </w:style>
  <w:style w:type="paragraph" w:customStyle="1" w:styleId="73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34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LO-Normal">
    <w:name w:val="LO-Normal"/>
    <w:pPr>
      <w:widowControl w:val="0"/>
      <w:suppressAutoHyphens/>
      <w:spacing w:line="300" w:lineRule="auto"/>
      <w:ind w:left="360" w:hanging="360"/>
    </w:pPr>
    <w:rPr>
      <w:rFonts w:ascii="Arial" w:hAnsi="Arial" w:cs="Arial"/>
      <w:sz w:val="22"/>
      <w:lang w:eastAsia="zh-CN"/>
    </w:rPr>
  </w:style>
  <w:style w:type="paragraph" w:customStyle="1" w:styleId="211">
    <w:name w:val="Основной текст 21"/>
    <w:basedOn w:val="a"/>
    <w:qFormat/>
    <w:pPr>
      <w:jc w:val="both"/>
    </w:pPr>
    <w:rPr>
      <w:sz w:val="24"/>
    </w:rPr>
  </w:style>
  <w:style w:type="paragraph" w:customStyle="1" w:styleId="FR1">
    <w:name w:val="FR1"/>
    <w:pPr>
      <w:widowControl w:val="0"/>
      <w:suppressAutoHyphens/>
      <w:spacing w:before="180" w:line="300" w:lineRule="auto"/>
      <w:ind w:hanging="2180"/>
    </w:pPr>
    <w:rPr>
      <w:rFonts w:ascii="Arial" w:hAnsi="Arial" w:cs="Arial"/>
      <w:b/>
      <w:sz w:val="22"/>
      <w:lang w:eastAsia="zh-CN"/>
    </w:rPr>
  </w:style>
  <w:style w:type="paragraph" w:styleId="af8">
    <w:name w:val="Body Text Indent"/>
    <w:basedOn w:val="a"/>
    <w:pPr>
      <w:ind w:left="5529"/>
      <w:jc w:val="both"/>
    </w:pPr>
    <w:rPr>
      <w:sz w:val="28"/>
    </w:rPr>
  </w:style>
  <w:style w:type="paragraph" w:styleId="af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pPr>
      <w:widowControl w:val="0"/>
      <w:autoSpaceDE w:val="0"/>
      <w:spacing w:line="278" w:lineRule="exact"/>
      <w:ind w:firstLine="701"/>
      <w:jc w:val="both"/>
    </w:pPr>
    <w:rPr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spacing w:line="275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252" w:lineRule="exact"/>
      <w:ind w:hanging="101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line="235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pPr>
      <w:widowControl w:val="0"/>
      <w:autoSpaceDE w:val="0"/>
      <w:spacing w:line="252" w:lineRule="exact"/>
      <w:ind w:hanging="274"/>
    </w:pPr>
    <w:rPr>
      <w:sz w:val="24"/>
      <w:szCs w:val="24"/>
    </w:rPr>
  </w:style>
  <w:style w:type="paragraph" w:customStyle="1" w:styleId="Style22">
    <w:name w:val="Style22"/>
    <w:basedOn w:val="a"/>
    <w:pPr>
      <w:widowControl w:val="0"/>
      <w:autoSpaceDE w:val="0"/>
    </w:pPr>
    <w:rPr>
      <w:sz w:val="24"/>
      <w:szCs w:val="24"/>
    </w:rPr>
  </w:style>
  <w:style w:type="paragraph" w:customStyle="1" w:styleId="24">
    <w:name w:val="Знак2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a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b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afc">
    <w:name w:val="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fd">
    <w:name w:val="Normal (Web)"/>
    <w:basedOn w:val="a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</w:rPr>
  </w:style>
  <w:style w:type="paragraph" w:styleId="afe">
    <w:name w:val="List Paragraph"/>
    <w:basedOn w:val="a"/>
    <w:qFormat/>
    <w:pPr>
      <w:ind w:left="720"/>
    </w:pPr>
  </w:style>
  <w:style w:type="paragraph" w:customStyle="1" w:styleId="25">
    <w:name w:val="Основной текст (2)"/>
    <w:basedOn w:val="a"/>
    <w:pPr>
      <w:widowControl w:val="0"/>
      <w:spacing w:line="250" w:lineRule="exact"/>
      <w:jc w:val="both"/>
    </w:pPr>
  </w:style>
  <w:style w:type="paragraph" w:styleId="aff">
    <w:name w:val="header"/>
    <w:basedOn w:val="a"/>
    <w:pPr>
      <w:tabs>
        <w:tab w:val="center" w:pos="4677"/>
        <w:tab w:val="right" w:pos="9355"/>
      </w:tabs>
    </w:pPr>
  </w:style>
  <w:style w:type="paragraph" w:styleId="aff0">
    <w:name w:val="footer"/>
    <w:basedOn w:val="a"/>
    <w:pPr>
      <w:tabs>
        <w:tab w:val="center" w:pos="4677"/>
        <w:tab w:val="right" w:pos="9355"/>
      </w:tabs>
    </w:pPr>
  </w:style>
  <w:style w:type="paragraph" w:customStyle="1" w:styleId="19">
    <w:name w:val="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12">
    <w:name w:val="Основной текст с отступом 21"/>
    <w:basedOn w:val="a"/>
    <w:pPr>
      <w:ind w:left="709" w:firstLine="425"/>
      <w:jc w:val="both"/>
    </w:pPr>
    <w:rPr>
      <w:sz w:val="28"/>
    </w:rPr>
  </w:style>
  <w:style w:type="paragraph" w:customStyle="1" w:styleId="u">
    <w:name w:val="u"/>
    <w:basedOn w:val="a"/>
    <w:pPr>
      <w:ind w:firstLine="390"/>
      <w:jc w:val="both"/>
    </w:pPr>
    <w:rPr>
      <w:sz w:val="24"/>
      <w:szCs w:val="24"/>
    </w:rPr>
  </w:style>
  <w:style w:type="paragraph" w:customStyle="1" w:styleId="1a">
    <w:name w:val="Без интервала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283" w:lineRule="exact"/>
      <w:ind w:firstLine="595"/>
    </w:pPr>
    <w:rPr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line="278" w:lineRule="exact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spacing w:line="279" w:lineRule="exact"/>
      <w:ind w:firstLine="706"/>
      <w:jc w:val="both"/>
    </w:pPr>
    <w:rPr>
      <w:sz w:val="24"/>
      <w:szCs w:val="24"/>
    </w:rPr>
  </w:style>
  <w:style w:type="paragraph" w:customStyle="1" w:styleId="Style13">
    <w:name w:val="Style13"/>
    <w:basedOn w:val="a"/>
    <w:pPr>
      <w:widowControl w:val="0"/>
      <w:autoSpaceDE w:val="0"/>
      <w:spacing w:line="278" w:lineRule="exact"/>
      <w:ind w:firstLine="595"/>
      <w:jc w:val="both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spacing w:line="278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pPr>
      <w:widowControl w:val="0"/>
      <w:autoSpaceDE w:val="0"/>
    </w:pPr>
    <w:rPr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</w:pPr>
    <w:rPr>
      <w:sz w:val="24"/>
      <w:szCs w:val="24"/>
    </w:rPr>
  </w:style>
  <w:style w:type="paragraph" w:customStyle="1" w:styleId="45">
    <w:name w:val="Основной текст (4)"/>
    <w:basedOn w:val="a"/>
    <w:pPr>
      <w:widowControl w:val="0"/>
      <w:spacing w:after="240" w:line="278" w:lineRule="exact"/>
    </w:pPr>
    <w:rPr>
      <w:sz w:val="23"/>
      <w:szCs w:val="23"/>
    </w:rPr>
  </w:style>
  <w:style w:type="paragraph" w:customStyle="1" w:styleId="130">
    <w:name w:val="Заголовок №1 (3)"/>
    <w:basedOn w:val="a"/>
    <w:pPr>
      <w:widowControl w:val="0"/>
      <w:spacing w:line="0" w:lineRule="atLeast"/>
      <w:jc w:val="both"/>
    </w:pPr>
    <w:rPr>
      <w:sz w:val="23"/>
      <w:szCs w:val="23"/>
    </w:rPr>
  </w:style>
  <w:style w:type="paragraph" w:customStyle="1" w:styleId="74">
    <w:name w:val="Основной текст (7)"/>
    <w:basedOn w:val="a"/>
    <w:pPr>
      <w:widowControl w:val="0"/>
      <w:spacing w:line="274" w:lineRule="exact"/>
      <w:jc w:val="right"/>
    </w:pPr>
    <w:rPr>
      <w:b/>
      <w:bCs/>
      <w:sz w:val="23"/>
      <w:szCs w:val="23"/>
    </w:rPr>
  </w:style>
  <w:style w:type="paragraph" w:customStyle="1" w:styleId="Style15">
    <w:name w:val="Style15"/>
    <w:basedOn w:val="a"/>
    <w:pPr>
      <w:widowControl w:val="0"/>
      <w:autoSpaceDE w:val="0"/>
      <w:spacing w:line="281" w:lineRule="exact"/>
      <w:ind w:firstLine="379"/>
    </w:pPr>
    <w:rPr>
      <w:sz w:val="24"/>
      <w:szCs w:val="24"/>
    </w:rPr>
  </w:style>
  <w:style w:type="paragraph" w:customStyle="1" w:styleId="Style16">
    <w:name w:val="Style16"/>
    <w:basedOn w:val="a"/>
    <w:pPr>
      <w:widowControl w:val="0"/>
      <w:autoSpaceDE w:val="0"/>
      <w:spacing w:line="278" w:lineRule="exact"/>
      <w:ind w:firstLine="533"/>
      <w:jc w:val="both"/>
    </w:pPr>
    <w:rPr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spacing w:line="279" w:lineRule="exact"/>
      <w:ind w:firstLine="547"/>
      <w:jc w:val="both"/>
    </w:pPr>
    <w:rPr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spacing w:line="279" w:lineRule="exact"/>
      <w:ind w:firstLine="600"/>
      <w:jc w:val="both"/>
    </w:pPr>
    <w:rPr>
      <w:sz w:val="24"/>
      <w:szCs w:val="24"/>
    </w:rPr>
  </w:style>
  <w:style w:type="paragraph" w:customStyle="1" w:styleId="Style17">
    <w:name w:val="Style17"/>
    <w:basedOn w:val="a"/>
    <w:pPr>
      <w:widowControl w:val="0"/>
      <w:autoSpaceDE w:val="0"/>
      <w:spacing w:line="281" w:lineRule="exact"/>
      <w:ind w:firstLine="734"/>
      <w:jc w:val="both"/>
    </w:pPr>
    <w:rPr>
      <w:sz w:val="24"/>
      <w:szCs w:val="24"/>
    </w:rPr>
  </w:style>
  <w:style w:type="paragraph" w:customStyle="1" w:styleId="64">
    <w:name w:val="Основной текст (6)"/>
    <w:basedOn w:val="a"/>
    <w:pPr>
      <w:widowControl w:val="0"/>
      <w:spacing w:line="259" w:lineRule="exact"/>
      <w:jc w:val="right"/>
    </w:pPr>
    <w:rPr>
      <w:spacing w:val="10"/>
      <w:sz w:val="11"/>
      <w:szCs w:val="11"/>
    </w:rPr>
  </w:style>
  <w:style w:type="paragraph" w:customStyle="1" w:styleId="120">
    <w:name w:val="Основной текст (12)"/>
    <w:basedOn w:val="a"/>
    <w:pPr>
      <w:widowControl w:val="0"/>
      <w:spacing w:after="180" w:line="254" w:lineRule="exact"/>
    </w:pPr>
    <w:rPr>
      <w:b/>
      <w:bCs/>
    </w:rPr>
  </w:style>
  <w:style w:type="paragraph" w:customStyle="1" w:styleId="111">
    <w:name w:val="Основной текст (11)"/>
    <w:basedOn w:val="a"/>
    <w:pPr>
      <w:widowControl w:val="0"/>
      <w:spacing w:before="480" w:after="780" w:line="278" w:lineRule="exact"/>
      <w:jc w:val="center"/>
    </w:pPr>
    <w:rPr>
      <w:b/>
      <w:bCs/>
      <w:sz w:val="22"/>
      <w:szCs w:val="22"/>
    </w:rPr>
  </w:style>
  <w:style w:type="paragraph" w:customStyle="1" w:styleId="26">
    <w:name w:val="Основной текст2"/>
    <w:basedOn w:val="a"/>
    <w:pPr>
      <w:widowControl w:val="0"/>
      <w:spacing w:before="480" w:after="420" w:line="278" w:lineRule="exact"/>
      <w:ind w:firstLine="780"/>
    </w:pPr>
    <w:rPr>
      <w:sz w:val="23"/>
      <w:szCs w:val="23"/>
    </w:rPr>
  </w:style>
  <w:style w:type="paragraph" w:customStyle="1" w:styleId="Style21">
    <w:name w:val="Style21"/>
    <w:basedOn w:val="a"/>
    <w:pPr>
      <w:widowControl w:val="0"/>
      <w:autoSpaceDE w:val="0"/>
      <w:spacing w:line="278" w:lineRule="exact"/>
      <w:ind w:firstLine="701"/>
    </w:pPr>
    <w:rPr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spacing w:line="282" w:lineRule="exact"/>
      <w:ind w:firstLine="778"/>
    </w:pPr>
    <w:rPr>
      <w:sz w:val="24"/>
      <w:szCs w:val="24"/>
    </w:rPr>
  </w:style>
  <w:style w:type="paragraph" w:customStyle="1" w:styleId="aff1">
    <w:name w:val="Прижатый влево"/>
    <w:basedOn w:val="a"/>
    <w:next w:val="a"/>
    <w:pPr>
      <w:autoSpaceDE w:val="0"/>
    </w:pPr>
    <w:rPr>
      <w:rFonts w:ascii="Arial" w:hAnsi="Arial" w:cs="Arial"/>
      <w:sz w:val="24"/>
      <w:szCs w:val="24"/>
    </w:rPr>
  </w:style>
  <w:style w:type="paragraph" w:customStyle="1" w:styleId="1b">
    <w:name w:val="Название объекта1"/>
    <w:basedOn w:val="a"/>
    <w:next w:val="a"/>
    <w:pPr>
      <w:spacing w:line="240" w:lineRule="atLeast"/>
      <w:ind w:hanging="284"/>
      <w:jc w:val="center"/>
    </w:pPr>
    <w:rPr>
      <w:b/>
      <w:sz w:val="3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yle24">
    <w:name w:val="Style24"/>
    <w:basedOn w:val="a"/>
    <w:pPr>
      <w:widowControl w:val="0"/>
      <w:autoSpaceDE w:val="0"/>
    </w:pPr>
    <w:rPr>
      <w:sz w:val="24"/>
      <w:szCs w:val="24"/>
    </w:rPr>
  </w:style>
  <w:style w:type="paragraph" w:customStyle="1" w:styleId="Style25">
    <w:name w:val="Style25"/>
    <w:basedOn w:val="a"/>
    <w:pPr>
      <w:widowControl w:val="0"/>
      <w:autoSpaceDE w:val="0"/>
    </w:pPr>
    <w:rPr>
      <w:sz w:val="24"/>
      <w:szCs w:val="24"/>
    </w:rPr>
  </w:style>
  <w:style w:type="paragraph" w:customStyle="1" w:styleId="aff2">
    <w:name w:val="Подпись к картинке"/>
    <w:basedOn w:val="a"/>
    <w:pPr>
      <w:widowControl w:val="0"/>
      <w:spacing w:line="0" w:lineRule="atLeast"/>
    </w:pPr>
    <w:rPr>
      <w:b/>
      <w:bCs/>
      <w:spacing w:val="2"/>
      <w:sz w:val="18"/>
      <w:szCs w:val="18"/>
    </w:rPr>
  </w:style>
  <w:style w:type="paragraph" w:customStyle="1" w:styleId="35">
    <w:name w:val="Основной текст3"/>
    <w:basedOn w:val="a"/>
    <w:pPr>
      <w:widowControl w:val="0"/>
      <w:spacing w:after="60" w:line="0" w:lineRule="atLeast"/>
    </w:pPr>
    <w:rPr>
      <w:sz w:val="22"/>
      <w:szCs w:val="22"/>
    </w:rPr>
  </w:style>
  <w:style w:type="paragraph" w:styleId="aff3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19">
    <w:name w:val="Style19"/>
    <w:basedOn w:val="a"/>
    <w:pPr>
      <w:widowControl w:val="0"/>
      <w:autoSpaceDE w:val="0"/>
      <w:spacing w:line="280" w:lineRule="exact"/>
      <w:ind w:firstLine="595"/>
      <w:jc w:val="both"/>
    </w:pPr>
    <w:rPr>
      <w:sz w:val="24"/>
      <w:szCs w:val="24"/>
    </w:rPr>
  </w:style>
  <w:style w:type="paragraph" w:customStyle="1" w:styleId="Style26">
    <w:name w:val="Style26"/>
    <w:basedOn w:val="a"/>
    <w:pPr>
      <w:widowControl w:val="0"/>
      <w:autoSpaceDE w:val="0"/>
    </w:pPr>
    <w:rPr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</w:pPr>
    <w:rPr>
      <w:sz w:val="24"/>
      <w:szCs w:val="24"/>
    </w:rPr>
  </w:style>
  <w:style w:type="paragraph" w:customStyle="1" w:styleId="Style30">
    <w:name w:val="Style30"/>
    <w:basedOn w:val="a"/>
    <w:pPr>
      <w:widowControl w:val="0"/>
      <w:autoSpaceDE w:val="0"/>
    </w:pPr>
    <w:rPr>
      <w:sz w:val="24"/>
      <w:szCs w:val="24"/>
    </w:rPr>
  </w:style>
  <w:style w:type="paragraph" w:customStyle="1" w:styleId="Style31">
    <w:name w:val="Style31"/>
    <w:basedOn w:val="a"/>
    <w:pPr>
      <w:widowControl w:val="0"/>
      <w:autoSpaceDE w:val="0"/>
    </w:pPr>
    <w:rPr>
      <w:sz w:val="24"/>
      <w:szCs w:val="24"/>
    </w:rPr>
  </w:style>
  <w:style w:type="paragraph" w:customStyle="1" w:styleId="Style33">
    <w:name w:val="Style33"/>
    <w:basedOn w:val="a"/>
    <w:pPr>
      <w:widowControl w:val="0"/>
      <w:autoSpaceDE w:val="0"/>
    </w:pPr>
    <w:rPr>
      <w:sz w:val="24"/>
      <w:szCs w:val="24"/>
    </w:rPr>
  </w:style>
  <w:style w:type="paragraph" w:customStyle="1" w:styleId="Style37">
    <w:name w:val="Style37"/>
    <w:basedOn w:val="a"/>
    <w:pPr>
      <w:widowControl w:val="0"/>
      <w:autoSpaceDE w:val="0"/>
    </w:pPr>
    <w:rPr>
      <w:sz w:val="24"/>
      <w:szCs w:val="24"/>
    </w:rPr>
  </w:style>
  <w:style w:type="paragraph" w:customStyle="1" w:styleId="Style38">
    <w:name w:val="Style38"/>
    <w:basedOn w:val="a"/>
    <w:pPr>
      <w:widowControl w:val="0"/>
      <w:autoSpaceDE w:val="0"/>
    </w:pPr>
    <w:rPr>
      <w:sz w:val="24"/>
      <w:szCs w:val="24"/>
    </w:rPr>
  </w:style>
  <w:style w:type="paragraph" w:customStyle="1" w:styleId="Style41">
    <w:name w:val="Style41"/>
    <w:basedOn w:val="a"/>
    <w:pPr>
      <w:widowControl w:val="0"/>
      <w:autoSpaceDE w:val="0"/>
    </w:pPr>
    <w:rPr>
      <w:sz w:val="24"/>
      <w:szCs w:val="24"/>
    </w:rPr>
  </w:style>
  <w:style w:type="paragraph" w:customStyle="1" w:styleId="Style43">
    <w:name w:val="Style43"/>
    <w:basedOn w:val="a"/>
    <w:pPr>
      <w:widowControl w:val="0"/>
      <w:autoSpaceDE w:val="0"/>
    </w:pPr>
    <w:rPr>
      <w:sz w:val="24"/>
      <w:szCs w:val="24"/>
    </w:rPr>
  </w:style>
  <w:style w:type="paragraph" w:customStyle="1" w:styleId="Style44">
    <w:name w:val="Style44"/>
    <w:basedOn w:val="a"/>
    <w:pPr>
      <w:widowControl w:val="0"/>
      <w:autoSpaceDE w:val="0"/>
    </w:pPr>
    <w:rPr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</w:pPr>
    <w:rPr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</w:pPr>
    <w:rPr>
      <w:sz w:val="24"/>
      <w:szCs w:val="24"/>
    </w:rPr>
  </w:style>
  <w:style w:type="paragraph" w:customStyle="1" w:styleId="Style40">
    <w:name w:val="Style40"/>
    <w:basedOn w:val="a"/>
    <w:pPr>
      <w:widowControl w:val="0"/>
      <w:autoSpaceDE w:val="0"/>
    </w:pPr>
    <w:rPr>
      <w:sz w:val="24"/>
      <w:szCs w:val="24"/>
    </w:rPr>
  </w:style>
  <w:style w:type="paragraph" w:customStyle="1" w:styleId="Style45">
    <w:name w:val="Style45"/>
    <w:basedOn w:val="a"/>
    <w:pPr>
      <w:widowControl w:val="0"/>
      <w:autoSpaceDE w:val="0"/>
    </w:pPr>
    <w:rPr>
      <w:sz w:val="24"/>
      <w:szCs w:val="24"/>
    </w:rPr>
  </w:style>
  <w:style w:type="paragraph" w:customStyle="1" w:styleId="53">
    <w:name w:val="Основной текст5"/>
    <w:basedOn w:val="a"/>
    <w:pPr>
      <w:widowControl w:val="0"/>
      <w:spacing w:line="283" w:lineRule="exact"/>
      <w:ind w:hanging="420"/>
      <w:jc w:val="center"/>
    </w:pPr>
    <w:rPr>
      <w:color w:val="000000"/>
      <w:sz w:val="22"/>
      <w:szCs w:val="22"/>
    </w:rPr>
  </w:style>
  <w:style w:type="paragraph" w:customStyle="1" w:styleId="84">
    <w:name w:val="Основной текст (8)"/>
    <w:basedOn w:val="a"/>
    <w:pPr>
      <w:widowControl w:val="0"/>
      <w:spacing w:line="278" w:lineRule="exact"/>
      <w:jc w:val="center"/>
    </w:pPr>
    <w:rPr>
      <w:sz w:val="22"/>
      <w:szCs w:val="22"/>
    </w:rPr>
  </w:style>
  <w:style w:type="paragraph" w:customStyle="1" w:styleId="Style28">
    <w:name w:val="Style28"/>
    <w:basedOn w:val="a"/>
    <w:pPr>
      <w:widowControl w:val="0"/>
      <w:autoSpaceDE w:val="0"/>
    </w:pPr>
    <w:rPr>
      <w:sz w:val="24"/>
      <w:szCs w:val="24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aff4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Содержимое таблицы"/>
    <w:basedOn w:val="a"/>
    <w:qFormat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z">
    <w:name w:val="„z"/>
    <w:rsid w:val="00896476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customStyle="1" w:styleId="upyy">
    <w:name w:val="„}„u„‚„p„ˆ„y„y"/>
    <w:rsid w:val="00896476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2892</Words>
  <Characters>16487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Little elephantик</dc:creator>
  <cp:lastModifiedBy>Приемная</cp:lastModifiedBy>
  <cp:revision>6</cp:revision>
  <cp:lastPrinted>2023-05-16T05:13:00Z</cp:lastPrinted>
  <dcterms:created xsi:type="dcterms:W3CDTF">2023-05-16T03:19:00Z</dcterms:created>
  <dcterms:modified xsi:type="dcterms:W3CDTF">2023-05-16T05:14:00Z</dcterms:modified>
</cp:coreProperties>
</file>